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40" w:rsidRDefault="00533A6F">
      <w:pPr>
        <w:spacing w:before="61" w:line="278" w:lineRule="auto"/>
        <w:ind w:left="2076" w:right="193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городского округа 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665F40" w:rsidRDefault="00533A6F">
      <w:pPr>
        <w:spacing w:line="317" w:lineRule="exact"/>
        <w:ind w:left="2076" w:right="1939"/>
        <w:jc w:val="center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665F40">
      <w:pPr>
        <w:pStyle w:val="af9"/>
        <w:ind w:left="0" w:firstLine="0"/>
        <w:rPr>
          <w:sz w:val="30"/>
        </w:rPr>
      </w:pPr>
    </w:p>
    <w:p w:rsidR="00665F40" w:rsidRDefault="00533A6F">
      <w:pPr>
        <w:spacing w:before="252"/>
        <w:ind w:left="2076" w:right="1941"/>
        <w:jc w:val="center"/>
        <w:rPr>
          <w:b/>
          <w:sz w:val="40"/>
        </w:rPr>
      </w:pPr>
      <w:r>
        <w:rPr>
          <w:b/>
          <w:sz w:val="40"/>
        </w:rPr>
        <w:t>СБОРНИК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ПОЛОЖЕНИЙ</w:t>
      </w:r>
    </w:p>
    <w:p w:rsidR="00665F40" w:rsidRDefault="00533A6F">
      <w:pPr>
        <w:spacing w:before="267"/>
        <w:ind w:left="2076" w:right="1940"/>
        <w:jc w:val="center"/>
        <w:rPr>
          <w:b/>
          <w:sz w:val="40"/>
        </w:rPr>
      </w:pPr>
      <w:r>
        <w:rPr>
          <w:b/>
          <w:sz w:val="40"/>
        </w:rPr>
        <w:t>городских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мероприятий</w:t>
      </w:r>
    </w:p>
    <w:p w:rsidR="00665F40" w:rsidRDefault="00533A6F">
      <w:pPr>
        <w:spacing w:before="70"/>
        <w:ind w:left="690" w:right="549"/>
        <w:jc w:val="center"/>
        <w:rPr>
          <w:b/>
          <w:sz w:val="40"/>
        </w:rPr>
      </w:pPr>
      <w:r>
        <w:rPr>
          <w:b/>
          <w:sz w:val="40"/>
        </w:rPr>
        <w:t>по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  <w:lang w:eastAsia="ru-RU"/>
        </w:rPr>
        <w:t>туристско-краеведческой</w:t>
      </w:r>
      <w:r>
        <w:rPr>
          <w:b/>
          <w:sz w:val="40"/>
        </w:rPr>
        <w:t xml:space="preserve"> направленности</w:t>
      </w: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665F40">
      <w:pPr>
        <w:pStyle w:val="af9"/>
        <w:ind w:left="0" w:firstLine="0"/>
        <w:rPr>
          <w:b/>
          <w:sz w:val="44"/>
        </w:rPr>
      </w:pPr>
    </w:p>
    <w:p w:rsidR="00665F40" w:rsidRDefault="00533A6F">
      <w:pPr>
        <w:spacing w:before="328" w:line="278" w:lineRule="auto"/>
        <w:ind w:left="4920" w:right="4779"/>
        <w:jc w:val="center"/>
        <w:rPr>
          <w:sz w:val="28"/>
        </w:rPr>
      </w:pPr>
      <w:r>
        <w:rPr>
          <w:sz w:val="28"/>
        </w:rPr>
        <w:t>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665F40" w:rsidRDefault="00665F40">
      <w:pPr>
        <w:spacing w:line="278" w:lineRule="auto"/>
        <w:jc w:val="center"/>
        <w:rPr>
          <w:sz w:val="28"/>
        </w:rPr>
        <w:sectPr w:rsidR="00665F40">
          <w:type w:val="continuous"/>
          <w:pgSz w:w="11900" w:h="16840"/>
          <w:pgMar w:top="640" w:right="300" w:bottom="280" w:left="1020" w:header="709" w:footer="709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1701"/>
          <w:docGrid w:linePitch="360"/>
        </w:sectPr>
      </w:pPr>
    </w:p>
    <w:p w:rsidR="00665F40" w:rsidRDefault="00665F40">
      <w:pPr>
        <w:pStyle w:val="af9"/>
        <w:spacing w:before="5"/>
        <w:ind w:left="0" w:firstLine="0"/>
        <w:rPr>
          <w:sz w:val="15"/>
        </w:rPr>
      </w:pPr>
    </w:p>
    <w:p w:rsidR="00665F40" w:rsidRDefault="00533A6F">
      <w:pPr>
        <w:spacing w:before="89"/>
        <w:ind w:left="2076" w:right="193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rFonts w:ascii="Times New Roman" w:eastAsia="Times New Roman" w:hAnsi="Times New Roman" w:cs="Times New Roman"/>
          <w:lang w:val="ru-RU"/>
        </w:rPr>
        <w:id w:val="1009721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7DB3" w:rsidRDefault="005E7DB3">
          <w:pPr>
            <w:pStyle w:val="af7"/>
          </w:pPr>
        </w:p>
        <w:p w:rsidR="00181D14" w:rsidRDefault="005E7DB3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632553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shd w:val="clear" w:color="auto" w:fill="FFFFFF"/>
              </w:rPr>
              <w:t>об открытом городском слёте юных туристов - краеведов – экологов "Золотая осень - 2023"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_Toc146632553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 w:rsidR="009A6838">
              <w:rPr>
                <w:noProof/>
                <w:webHidden/>
              </w:rPr>
              <w:t>3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4" w:history="1">
            <w:r w:rsidR="00181D14" w:rsidRPr="00707F3F">
              <w:rPr>
                <w:rStyle w:val="af0"/>
                <w:rFonts w:eastAsia="Calibri"/>
                <w:noProof/>
              </w:rPr>
              <w:t>ПОЛОЖЕНИЕ о проведении городского фотоконкурса «Радужные краски Самарского края»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_Toc146632554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5" w:history="1">
            <w:r w:rsidR="00181D14" w:rsidRPr="00707F3F">
              <w:rPr>
                <w:rStyle w:val="af0"/>
                <w:noProof/>
              </w:rPr>
              <w:t>ПОЛОЖЕНИЕ о проведении городской туристско-краеведческой квест выставки «Ставка на будущее»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_Toc146632555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6" w:history="1">
            <w:r w:rsidR="00181D14" w:rsidRPr="00707F3F">
              <w:rPr>
                <w:rStyle w:val="af0"/>
                <w:noProof/>
              </w:rPr>
              <w:t>ПОЛОЖЕНИЕ о городской игре — путешествие активов школьных музеев «Во имя памяти ушедших, во имя совести живых», посвященной 80-летию снятия блокады Ленинграда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_Toc146632556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7" w:history="1">
            <w:r w:rsidR="00181D14" w:rsidRPr="00707F3F">
              <w:rPr>
                <w:rStyle w:val="af0"/>
                <w:noProof/>
              </w:rPr>
              <w:t>ПОЛОЖЕНИЕ о городском конкурсе видео уроков «Музейный урок» (на базе материалов школьных музеев)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_Toc146632557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8" w:history="1">
            <w:r w:rsidR="00181D14" w:rsidRPr="00707F3F">
              <w:rPr>
                <w:rStyle w:val="af0"/>
                <w:noProof/>
              </w:rPr>
              <w:t>ПОЛОЖЕНИЕ о городском смотре - конкурсе школьных музеев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_Toc146632558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59" w:history="1">
            <w:r w:rsidR="00181D14" w:rsidRPr="00707F3F">
              <w:rPr>
                <w:rStyle w:val="af0"/>
                <w:noProof/>
              </w:rPr>
              <w:t>ПОЛОЖЕНИЕ о Паспортизации музеев муниципальных образовательных учреждений городского округа Самара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_Toc146632559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0" w:history="1">
            <w:r w:rsidR="00181D14" w:rsidRPr="00707F3F">
              <w:rPr>
                <w:rStyle w:val="af0"/>
                <w:noProof/>
              </w:rPr>
              <w:t>ПОЛОЖЕНИЕ о городском конкурсе фотографий</w:t>
            </w:r>
            <w:r w:rsidR="00181D14" w:rsidRPr="00707F3F">
              <w:rPr>
                <w:rStyle w:val="af0"/>
                <w:rFonts w:eastAsia="'Times New Roman'"/>
                <w:noProof/>
              </w:rPr>
              <w:t xml:space="preserve"> «</w:t>
            </w:r>
            <w:r w:rsidR="00181D14" w:rsidRPr="00707F3F">
              <w:rPr>
                <w:rStyle w:val="af0"/>
                <w:noProof/>
              </w:rPr>
              <w:t>Музейная</w:t>
            </w:r>
            <w:r w:rsidR="00181D14" w:rsidRPr="00707F3F">
              <w:rPr>
                <w:rStyle w:val="af0"/>
                <w:rFonts w:eastAsia="'Times New Roman'"/>
                <w:noProof/>
              </w:rPr>
              <w:t xml:space="preserve"> </w:t>
            </w:r>
            <w:r w:rsidR="00181D14" w:rsidRPr="00707F3F">
              <w:rPr>
                <w:rStyle w:val="af0"/>
                <w:noProof/>
              </w:rPr>
              <w:t>галерея</w:t>
            </w:r>
            <w:r w:rsidR="00181D14" w:rsidRPr="00707F3F">
              <w:rPr>
                <w:rStyle w:val="af0"/>
                <w:rFonts w:eastAsia="'Times New Roman'"/>
                <w:noProof/>
              </w:rPr>
              <w:t>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_Toc146632560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1" w:history="1">
            <w:r w:rsidR="00181D14" w:rsidRPr="00707F3F">
              <w:rPr>
                <w:rStyle w:val="af0"/>
                <w:noProof/>
              </w:rPr>
              <w:t xml:space="preserve">ПОЛОЖЕНИЕ о городском музейном марафоне </w:t>
            </w:r>
            <w:r w:rsidR="00181D14" w:rsidRPr="00707F3F">
              <w:rPr>
                <w:rStyle w:val="af0"/>
                <w:rFonts w:eastAsia="'Times New Roman'"/>
                <w:noProof/>
              </w:rPr>
              <w:t>«</w:t>
            </w:r>
            <w:r w:rsidR="00181D14" w:rsidRPr="00707F3F">
              <w:rPr>
                <w:rStyle w:val="af0"/>
                <w:noProof/>
              </w:rPr>
              <w:t>Музей</w:t>
            </w:r>
            <w:r w:rsidR="00181D14" w:rsidRPr="00707F3F">
              <w:rPr>
                <w:rStyle w:val="af0"/>
                <w:rFonts w:eastAsia="'Times New Roman'"/>
                <w:noProof/>
              </w:rPr>
              <w:t xml:space="preserve"> </w:t>
            </w:r>
            <w:r w:rsidR="00181D14" w:rsidRPr="00707F3F">
              <w:rPr>
                <w:rStyle w:val="af0"/>
                <w:noProof/>
              </w:rPr>
              <w:t>и</w:t>
            </w:r>
            <w:r w:rsidR="00181D14" w:rsidRPr="00707F3F">
              <w:rPr>
                <w:rStyle w:val="af0"/>
                <w:rFonts w:eastAsia="'Times New Roman'"/>
                <w:noProof/>
              </w:rPr>
              <w:t xml:space="preserve"> </w:t>
            </w:r>
            <w:r w:rsidR="00181D14" w:rsidRPr="00707F3F">
              <w:rPr>
                <w:rStyle w:val="af0"/>
                <w:noProof/>
              </w:rPr>
              <w:t>дети</w:t>
            </w:r>
            <w:r w:rsidR="00181D14" w:rsidRPr="00707F3F">
              <w:rPr>
                <w:rStyle w:val="af0"/>
                <w:rFonts w:eastAsia="'Times New Roman'"/>
                <w:noProof/>
              </w:rPr>
              <w:t>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_Toc146632561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2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shd w:val="clear" w:color="auto" w:fill="FFFFFF"/>
              </w:rPr>
              <w:t xml:space="preserve">об открытом городском первенстве по спортивному туризму (дистанция – пешеходная) </w:t>
            </w:r>
            <w:r w:rsidR="00181D14" w:rsidRPr="00707F3F">
              <w:rPr>
                <w:rStyle w:val="af0"/>
                <w:i/>
                <w:noProof/>
                <w:shd w:val="clear" w:color="auto" w:fill="FFFFFF"/>
              </w:rPr>
              <w:t>октябрь-ноябрь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_Toc146632562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3" w:history="1">
            <w:r w:rsidR="00181D14" w:rsidRPr="00707F3F">
              <w:rPr>
                <w:rStyle w:val="af0"/>
                <w:noProof/>
                <w:lang w:val="x-none"/>
              </w:rPr>
              <w:t>ПОЛОЖЕНИЕ</w:t>
            </w:r>
            <w:r w:rsidR="00181D14" w:rsidRPr="00707F3F">
              <w:rPr>
                <w:rStyle w:val="af0"/>
                <w:noProof/>
              </w:rPr>
              <w:t xml:space="preserve"> о проведении </w:t>
            </w:r>
            <w:r w:rsidR="00181D14" w:rsidRPr="00707F3F">
              <w:rPr>
                <w:rStyle w:val="af0"/>
                <w:noProof/>
                <w:lang w:val="en-US"/>
              </w:rPr>
              <w:t>X</w:t>
            </w:r>
            <w:r w:rsidR="00181D14" w:rsidRPr="00707F3F">
              <w:rPr>
                <w:rStyle w:val="af0"/>
                <w:noProof/>
              </w:rPr>
              <w:t>-го открытого городского краеведческого конкурса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_Toc146632563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4" w:history="1">
            <w:r w:rsidR="00181D14" w:rsidRPr="00707F3F">
              <w:rPr>
                <w:rStyle w:val="af0"/>
                <w:noProof/>
              </w:rPr>
              <w:t>«Люблю тебя, моя Самара!»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_Toc146632564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5" w:history="1">
            <w:r w:rsidR="00181D14" w:rsidRPr="00707F3F">
              <w:rPr>
                <w:rStyle w:val="af0"/>
                <w:noProof/>
              </w:rPr>
              <w:t>ПОЛОЖЕНИЕ об открытой городской интернет - викторине «Многоликое Поволжье»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_Toc146632565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6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shd w:val="clear" w:color="auto" w:fill="FFFFFF"/>
              </w:rPr>
              <w:t>об открытом городском первенстве по спортивному туризму (дистанция - пешеходная)</w:t>
            </w:r>
            <w:r w:rsidR="00181D14" w:rsidRPr="00707F3F">
              <w:rPr>
                <w:rStyle w:val="af0"/>
                <w:i/>
                <w:noProof/>
                <w:shd w:val="clear" w:color="auto" w:fill="FFFFFF"/>
              </w:rPr>
              <w:t>, ноябрь-декабрь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_Toc146632566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7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shd w:val="clear" w:color="auto" w:fill="FFFFFF"/>
              </w:rPr>
              <w:t>об открытом городском первенстве по спортивному туризму (дистанция - пешеходная)</w:t>
            </w:r>
            <w:r w:rsidR="00181D14" w:rsidRPr="00707F3F">
              <w:rPr>
                <w:rStyle w:val="af0"/>
                <w:i/>
                <w:noProof/>
                <w:shd w:val="clear" w:color="auto" w:fill="FFFFFF"/>
              </w:rPr>
              <w:t>, январь-февраль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_Toc146632567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8" w:history="1">
            <w:r w:rsidR="00181D14" w:rsidRPr="00707F3F">
              <w:rPr>
                <w:rStyle w:val="af0"/>
                <w:noProof/>
              </w:rPr>
              <w:t>ПОЛОЖЕНИЕ конкурса проектов туристско–краеведческих маршрутов «Дорогами родного края»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_Toc146632568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69" w:history="1">
            <w:r w:rsidR="00181D14" w:rsidRPr="00707F3F">
              <w:rPr>
                <w:rStyle w:val="af0"/>
                <w:noProof/>
              </w:rPr>
              <w:t xml:space="preserve">ПОЛОЖЕНИЕ о </w:t>
            </w:r>
            <w:r w:rsidR="00181D14" w:rsidRPr="00707F3F">
              <w:rPr>
                <w:rStyle w:val="af0"/>
                <w:noProof/>
                <w:lang w:val="en-US"/>
              </w:rPr>
              <w:t>X</w:t>
            </w:r>
            <w:r w:rsidR="00181D14" w:rsidRPr="00707F3F">
              <w:rPr>
                <w:rStyle w:val="af0"/>
                <w:noProof/>
              </w:rPr>
              <w:t>ХХ</w:t>
            </w:r>
            <w:r w:rsidR="00181D14" w:rsidRPr="00707F3F">
              <w:rPr>
                <w:rStyle w:val="af0"/>
                <w:noProof/>
                <w:lang w:val="en-US"/>
              </w:rPr>
              <w:t>II</w:t>
            </w:r>
            <w:r w:rsidR="00181D14" w:rsidRPr="00707F3F">
              <w:rPr>
                <w:rStyle w:val="af0"/>
                <w:noProof/>
              </w:rPr>
              <w:t xml:space="preserve"> городском конкурсе юных авторов и исполнителей гитарной туристско-патриотической песни «Звонкая струна»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_Toc146632569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70" w:history="1">
            <w:r w:rsidR="00181D14" w:rsidRPr="00707F3F">
              <w:rPr>
                <w:rStyle w:val="af0"/>
                <w:noProof/>
              </w:rPr>
              <w:t>ПОЛОЖЕНИЕ 50-я городская краеведческая олимпиада школьников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_Toc146632570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71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lang w:val="en-US"/>
              </w:rPr>
              <w:t>XXIV</w:t>
            </w:r>
            <w:r w:rsidR="00181D14" w:rsidRPr="00707F3F">
              <w:rPr>
                <w:rStyle w:val="af0"/>
                <w:noProof/>
              </w:rPr>
              <w:t xml:space="preserve"> городская экологическая конференция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_Toc146632571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181D14" w:rsidRDefault="009A6838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2572" w:history="1">
            <w:r w:rsidR="00181D14" w:rsidRPr="00707F3F">
              <w:rPr>
                <w:rStyle w:val="af0"/>
                <w:noProof/>
              </w:rPr>
              <w:t xml:space="preserve">ПОЛОЖЕНИЕ </w:t>
            </w:r>
            <w:r w:rsidR="00181D14" w:rsidRPr="00707F3F">
              <w:rPr>
                <w:rStyle w:val="af0"/>
                <w:noProof/>
                <w:shd w:val="clear" w:color="auto" w:fill="FFFFFF"/>
              </w:rPr>
              <w:t>об открытом городском первенстве по спортивному туризму (дистанция - пешеходная)</w:t>
            </w:r>
            <w:r w:rsidR="00181D14" w:rsidRPr="00707F3F">
              <w:rPr>
                <w:rStyle w:val="af0"/>
                <w:i/>
                <w:noProof/>
                <w:shd w:val="clear" w:color="auto" w:fill="FFFFFF"/>
              </w:rPr>
              <w:t>, апрель-май</w:t>
            </w:r>
            <w:r w:rsidR="00181D14">
              <w:rPr>
                <w:noProof/>
                <w:webHidden/>
              </w:rPr>
              <w:tab/>
            </w:r>
            <w:r w:rsidR="00181D14">
              <w:rPr>
                <w:noProof/>
                <w:webHidden/>
              </w:rPr>
              <w:fldChar w:fldCharType="begin"/>
            </w:r>
            <w:r w:rsidR="00181D14">
              <w:rPr>
                <w:noProof/>
                <w:webHidden/>
              </w:rPr>
              <w:instrText xml:space="preserve"> PAGEREF _Toc146632572 \h </w:instrText>
            </w:r>
            <w:r w:rsidR="00181D14">
              <w:rPr>
                <w:noProof/>
                <w:webHidden/>
              </w:rPr>
            </w:r>
            <w:r w:rsidR="00181D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181D14">
              <w:rPr>
                <w:noProof/>
                <w:webHidden/>
              </w:rPr>
              <w:fldChar w:fldCharType="end"/>
            </w:r>
          </w:hyperlink>
        </w:p>
        <w:p w:rsidR="005E7DB3" w:rsidRDefault="005E7DB3">
          <w:r>
            <w:rPr>
              <w:b/>
              <w:bCs/>
            </w:rPr>
            <w:fldChar w:fldCharType="end"/>
          </w:r>
        </w:p>
      </w:sdtContent>
    </w:sdt>
    <w:p w:rsidR="00CB4A44" w:rsidRDefault="00CB4A44">
      <w:pPr>
        <w:rPr>
          <w:b/>
          <w:sz w:val="28"/>
        </w:rPr>
      </w:pPr>
      <w:r>
        <w:rPr>
          <w:b/>
          <w:sz w:val="28"/>
        </w:rPr>
        <w:br w:type="page"/>
      </w:r>
    </w:p>
    <w:p w:rsidR="00CB4A44" w:rsidRPr="00CB4A44" w:rsidRDefault="00CB4A44" w:rsidP="00CB4A44">
      <w:pPr>
        <w:pStyle w:val="1"/>
        <w:ind w:left="142"/>
        <w:jc w:val="center"/>
      </w:pPr>
      <w:bookmarkStart w:id="1" w:name="_Toc146632553"/>
      <w:r w:rsidRPr="00CB4A44">
        <w:lastRenderedPageBreak/>
        <w:t xml:space="preserve">ПОЛОЖЕНИЕ </w:t>
      </w:r>
      <w:r w:rsidRPr="00CB4A44">
        <w:rPr>
          <w:shd w:val="clear" w:color="auto" w:fill="FFFFFF"/>
        </w:rPr>
        <w:t>об открытом городском слёте юных туристов - краеведов – экологов "Золотая осень - 2023"</w:t>
      </w:r>
      <w:bookmarkEnd w:id="1"/>
    </w:p>
    <w:p w:rsidR="00CB4A44" w:rsidRPr="00CB4A44" w:rsidRDefault="00CB4A44" w:rsidP="00CB4A44">
      <w:pPr>
        <w:pStyle w:val="Standard"/>
        <w:ind w:firstLine="709"/>
        <w:jc w:val="center"/>
        <w:rPr>
          <w:rFonts w:cs="Times New Roman"/>
          <w:b/>
          <w:lang w:eastAsia="en-US"/>
        </w:rPr>
      </w:pPr>
    </w:p>
    <w:p w:rsidR="00CB4A44" w:rsidRPr="00CB4A44" w:rsidRDefault="00CB4A44" w:rsidP="00CB4A44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  <w:r w:rsidRPr="00CB4A44">
        <w:rPr>
          <w:rFonts w:cs="Times New Roman"/>
          <w:b/>
          <w:bCs/>
          <w:lang w:eastAsia="en-US"/>
        </w:rPr>
        <w:t>1.Общие положения.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</w:rPr>
      </w:pPr>
      <w:r w:rsidRPr="00CB4A44">
        <w:rPr>
          <w:rFonts w:cs="Times New Roman"/>
          <w:bCs/>
          <w:lang w:eastAsia="en-US"/>
        </w:rPr>
        <w:t>1.1.</w:t>
      </w:r>
      <w:r w:rsidRPr="00CB4A44">
        <w:rPr>
          <w:rFonts w:cs="Times New Roman"/>
          <w:b/>
          <w:bCs/>
          <w:lang w:eastAsia="en-US"/>
        </w:rPr>
        <w:t xml:space="preserve"> </w:t>
      </w:r>
      <w:r w:rsidRPr="00CB4A44">
        <w:rPr>
          <w:rFonts w:cs="Times New Roman"/>
          <w:bCs/>
          <w:lang w:eastAsia="en-US"/>
        </w:rPr>
        <w:t>Настоящее Положение определяет порядок организации и проведения</w:t>
      </w:r>
      <w:r w:rsidRPr="00CB4A44">
        <w:rPr>
          <w:rFonts w:cs="Times New Roman"/>
          <w:lang w:eastAsia="en-US"/>
        </w:rPr>
        <w:t xml:space="preserve"> открытого </w:t>
      </w:r>
      <w:r w:rsidRPr="00CB4A44">
        <w:rPr>
          <w:rFonts w:cs="Times New Roman"/>
          <w:color w:val="000000"/>
          <w:shd w:val="clear" w:color="auto" w:fill="FFFFFF"/>
          <w:lang w:eastAsia="en-US"/>
        </w:rPr>
        <w:t xml:space="preserve">городского слёта юных туристов - краеведов - экологов "Золотая осень — 2023 года" </w:t>
      </w:r>
      <w:r w:rsidRPr="00CB4A44">
        <w:rPr>
          <w:rFonts w:cs="Times New Roman"/>
          <w:bCs/>
          <w:color w:val="000000"/>
          <w:shd w:val="clear" w:color="auto" w:fill="FFFFFF"/>
          <w:lang w:eastAsia="en-US"/>
        </w:rPr>
        <w:t>(далее - Слёт), его организационное и методическое обеспечение, порядок участия в мероприятии, требования к работам участников.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  <w:bCs/>
          <w:lang w:eastAsia="en-US"/>
        </w:rPr>
      </w:pPr>
      <w:r w:rsidRPr="00CB4A44">
        <w:rPr>
          <w:rFonts w:cs="Times New Roman"/>
          <w:bCs/>
          <w:lang w:eastAsia="en-US"/>
        </w:rPr>
        <w:t>1.2. Положение действует на период проведения мероприятия.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</w:rPr>
      </w:pPr>
      <w:r w:rsidRPr="00CB4A44">
        <w:rPr>
          <w:rFonts w:cs="Times New Roman"/>
          <w:b/>
          <w:bCs/>
          <w:lang w:eastAsia="en-US"/>
        </w:rPr>
        <w:t>1.3.Организаторы Слёта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 w:rsidRPr="00CB4A44">
        <w:rPr>
          <w:rFonts w:cs="Times New Roman"/>
          <w:b/>
          <w:bCs/>
          <w:lang w:eastAsia="en-US"/>
        </w:rPr>
        <w:t>Учредитель: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  <w:bCs/>
          <w:lang w:eastAsia="en-US"/>
        </w:rPr>
      </w:pPr>
      <w:r w:rsidRPr="00CB4A44">
        <w:rPr>
          <w:rFonts w:cs="Times New Roman"/>
          <w:bCs/>
          <w:lang w:eastAsia="en-US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CB4A44" w:rsidRPr="00CB4A44" w:rsidRDefault="00CB4A44" w:rsidP="00CB4A44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 w:rsidRPr="00CB4A44">
        <w:rPr>
          <w:rFonts w:cs="Times New Roman"/>
          <w:b/>
          <w:bCs/>
          <w:lang w:eastAsia="en-US"/>
        </w:rPr>
        <w:t>Организатор:</w:t>
      </w:r>
    </w:p>
    <w:p w:rsidR="00CB4A44" w:rsidRPr="00CB4A44" w:rsidRDefault="00CB4A44" w:rsidP="00CB4A44">
      <w:pPr>
        <w:pStyle w:val="Standard"/>
        <w:ind w:firstLine="709"/>
        <w:rPr>
          <w:rFonts w:cs="Times New Roman"/>
        </w:rPr>
      </w:pPr>
      <w:r w:rsidRPr="00CB4A44">
        <w:rPr>
          <w:rFonts w:cs="Times New Roman"/>
          <w:bCs/>
          <w:lang w:eastAsia="en-US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</w:t>
      </w:r>
    </w:p>
    <w:p w:rsidR="00CB4A44" w:rsidRPr="00CB4A44" w:rsidRDefault="00CB4A44" w:rsidP="00CB4A44">
      <w:pPr>
        <w:pStyle w:val="Standard"/>
        <w:ind w:firstLine="709"/>
        <w:rPr>
          <w:rFonts w:cs="Times New Roman"/>
        </w:rPr>
      </w:pPr>
      <w:r w:rsidRPr="00CB4A44">
        <w:rPr>
          <w:rFonts w:cs="Times New Roman"/>
          <w:b/>
          <w:bCs/>
        </w:rPr>
        <w:t>Партнеры:</w:t>
      </w:r>
    </w:p>
    <w:p w:rsidR="00CB4A44" w:rsidRPr="00CB4A44" w:rsidRDefault="00CB4A44" w:rsidP="00CB4A44">
      <w:pPr>
        <w:pStyle w:val="Standard"/>
        <w:ind w:firstLine="709"/>
        <w:rPr>
          <w:rFonts w:cs="Times New Roman"/>
        </w:rPr>
      </w:pPr>
      <w:r w:rsidRPr="00CB4A44">
        <w:rPr>
          <w:rFonts w:cs="Times New Roman"/>
        </w:rPr>
        <w:t>- «Самарский Клуб Альпинизма».</w:t>
      </w:r>
    </w:p>
    <w:p w:rsidR="00CB4A44" w:rsidRPr="00CB4A44" w:rsidRDefault="00CB4A44" w:rsidP="00CB4A44">
      <w:pPr>
        <w:pStyle w:val="Standard"/>
        <w:ind w:firstLine="709"/>
        <w:rPr>
          <w:rFonts w:cs="Times New Roman"/>
          <w:b/>
          <w:bCs/>
          <w:lang w:eastAsia="en-US"/>
        </w:rPr>
      </w:pPr>
      <w:r w:rsidRPr="00CB4A44">
        <w:rPr>
          <w:rFonts w:cs="Times New Roman"/>
          <w:b/>
          <w:bCs/>
          <w:lang w:eastAsia="en-US"/>
        </w:rPr>
        <w:t>1.4. Цели и задачи проведения Слёта:</w:t>
      </w:r>
    </w:p>
    <w:p w:rsidR="00CB4A44" w:rsidRPr="00CB4A44" w:rsidRDefault="00CB4A44" w:rsidP="00CB4A44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Слёт проводится с целью воспитания подрастающего поколения через туризм и краеведение посредством формирования навыков участия в туристских Слётах, ведения здорового образа жизни, пропаганда бережного отношения к природе, профилактика вредных привычек, а также формирование отрицательного отношения к асоциальному поведению, проявление дружбы и взаимовыручки, посредствам участия в соревнованиях по спортивному туризму и конкурсной программе Слёта. </w:t>
      </w:r>
    </w:p>
    <w:p w:rsidR="00CB4A44" w:rsidRPr="00CB4A44" w:rsidRDefault="00CB4A44" w:rsidP="00CB4A44">
      <w:pPr>
        <w:autoSpaceDE w:val="0"/>
        <w:adjustRightInd w:val="0"/>
        <w:ind w:firstLine="709"/>
        <w:rPr>
          <w:sz w:val="24"/>
          <w:szCs w:val="24"/>
        </w:rPr>
      </w:pPr>
      <w:r w:rsidRPr="00CB4A44">
        <w:rPr>
          <w:sz w:val="24"/>
          <w:szCs w:val="24"/>
        </w:rPr>
        <w:t>Задачами Конкурса являются:</w:t>
      </w:r>
    </w:p>
    <w:p w:rsidR="00CB4A44" w:rsidRPr="00CB4A44" w:rsidRDefault="00CB4A44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туристско-бытовых и туристско-спортивных навыков участников Слёта;</w:t>
      </w:r>
    </w:p>
    <w:p w:rsidR="00CB4A44" w:rsidRPr="00CB4A44" w:rsidRDefault="00CB4A44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color w:val="000000"/>
          <w:sz w:val="24"/>
          <w:szCs w:val="24"/>
        </w:rPr>
        <w:t>- привитие навыков здорового образа жизни обучающихся;</w:t>
      </w:r>
    </w:p>
    <w:p w:rsidR="00CB4A44" w:rsidRPr="00CB4A44" w:rsidRDefault="00CB4A44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color w:val="000000"/>
          <w:sz w:val="24"/>
          <w:szCs w:val="24"/>
        </w:rPr>
        <w:t>- экологическое воспитание подростков;</w:t>
      </w:r>
    </w:p>
    <w:p w:rsidR="00CB4A44" w:rsidRPr="00CB4A44" w:rsidRDefault="00CB4A44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color w:val="000000"/>
          <w:sz w:val="24"/>
          <w:szCs w:val="24"/>
        </w:rPr>
        <w:t>- выявление сильнейших  спортсменов;</w:t>
      </w:r>
    </w:p>
    <w:p w:rsidR="00CB4A44" w:rsidRPr="00CB4A44" w:rsidRDefault="00CB4A44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color w:val="000000"/>
          <w:sz w:val="24"/>
          <w:szCs w:val="24"/>
        </w:rPr>
        <w:t>- укрепление дружеских связей между детскими туристскими</w:t>
      </w:r>
    </w:p>
    <w:p w:rsidR="00CB4A44" w:rsidRPr="00CB4A44" w:rsidRDefault="00F66CAB" w:rsidP="00CB4A4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объединениями</w:t>
      </w:r>
      <w:r w:rsidR="00CB4A44" w:rsidRPr="00CB4A44">
        <w:rPr>
          <w:rFonts w:ascii="Times New Roman" w:hAnsi="Times New Roman" w:cs="Times New Roman"/>
          <w:color w:val="000000"/>
          <w:sz w:val="24"/>
          <w:szCs w:val="24"/>
        </w:rPr>
        <w:t xml:space="preserve"> г. о. Самара.</w:t>
      </w:r>
    </w:p>
    <w:p w:rsidR="00CB4A44" w:rsidRPr="00CB4A44" w:rsidRDefault="00CB4A44" w:rsidP="00F66CAB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2.Сроки проведения Слёта.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Слёт проводится с 18 августа по </w:t>
      </w:r>
      <w:r w:rsidRPr="00CB4A44">
        <w:rPr>
          <w:color w:val="000000"/>
          <w:sz w:val="24"/>
          <w:szCs w:val="24"/>
          <w:shd w:val="clear" w:color="auto" w:fill="FFFFFF"/>
        </w:rPr>
        <w:t xml:space="preserve">23 сентября 2023 года </w:t>
      </w:r>
      <w:r w:rsidRPr="00CB4A44">
        <w:rPr>
          <w:sz w:val="24"/>
          <w:szCs w:val="24"/>
        </w:rPr>
        <w:t>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CB4A44" w:rsidRPr="00CB4A44" w:rsidTr="00533A6F">
        <w:tc>
          <w:tcPr>
            <w:tcW w:w="2400" w:type="dxa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CB4A44" w:rsidRPr="00CB4A44" w:rsidTr="00533A6F">
        <w:tc>
          <w:tcPr>
            <w:tcW w:w="2400" w:type="dxa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18 августа – 1 сентября</w:t>
            </w: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Информирование о Слёте, рассылка Положения</w:t>
            </w:r>
          </w:p>
        </w:tc>
      </w:tr>
      <w:tr w:rsidR="00CB4A44" w:rsidRPr="00CB4A44" w:rsidTr="00533A6F">
        <w:tc>
          <w:tcPr>
            <w:tcW w:w="2400" w:type="dxa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1 – 8 сентября</w:t>
            </w: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 xml:space="preserve">Участники направляют заявки по электронной почте посредством телекоммуникационной сети Интернет на электронный адрес: </w:t>
            </w:r>
            <w:r w:rsidRPr="00CB4A44">
              <w:rPr>
                <w:bCs/>
                <w:color w:val="2C363A"/>
                <w:sz w:val="24"/>
                <w:szCs w:val="24"/>
              </w:rPr>
              <w:t>centertur.samara@mail.ru</w:t>
            </w:r>
            <w:r w:rsidRPr="00CB4A44">
              <w:rPr>
                <w:sz w:val="24"/>
                <w:szCs w:val="24"/>
              </w:rPr>
              <w:t>. В разделе «Тема» указать название ОУ. Например: Слёт «Золотая осень - 2023». МБУ ДО "ЦВР "Патриоты".</w:t>
            </w:r>
          </w:p>
        </w:tc>
      </w:tr>
      <w:tr w:rsidR="00CB4A44" w:rsidRPr="00CB4A44" w:rsidTr="00533A6F">
        <w:tc>
          <w:tcPr>
            <w:tcW w:w="2400" w:type="dxa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9 сентября</w:t>
            </w: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 xml:space="preserve">Проведение Слёта </w:t>
            </w:r>
            <w:r w:rsidRPr="00CB4A44">
              <w:rPr>
                <w:color w:val="000000"/>
                <w:sz w:val="24"/>
                <w:szCs w:val="24"/>
                <w:shd w:val="clear" w:color="auto" w:fill="FFFFFF"/>
              </w:rPr>
              <w:t>в Березовой роще (пос. Управленческий, Красноглинский район, г.о. Самара)</w:t>
            </w:r>
            <w:r w:rsidRPr="00CB4A44">
              <w:rPr>
                <w:sz w:val="24"/>
                <w:szCs w:val="24"/>
              </w:rPr>
              <w:t>: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11.00  - </w:t>
            </w:r>
            <w:r w:rsidRPr="00CB4A44">
              <w:rPr>
                <w:rFonts w:ascii="Times New Roman" w:hAnsi="Times New Roman" w:cs="Times New Roman"/>
                <w:sz w:val="24"/>
                <w:szCs w:val="24"/>
              </w:rPr>
              <w:t>линейка открытия</w:t>
            </w: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11.30 - конкурсная программа: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 Первенство по спортивному туризму;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Конкурс краеведов;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Конкурс плакатов на тему здорового образа жизни;</w:t>
            </w:r>
          </w:p>
          <w:p w:rsidR="00CB4A44" w:rsidRPr="00CB4A44" w:rsidRDefault="00CB4A44" w:rsidP="00533A6F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 w:rsidRPr="00CB4A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 Конкурс туристской песни.</w:t>
            </w:r>
          </w:p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lastRenderedPageBreak/>
              <w:t>Оценивание результатов соревнований и конкурсных работ:</w:t>
            </w:r>
          </w:p>
          <w:p w:rsidR="00CB4A44" w:rsidRPr="00CB4A44" w:rsidRDefault="00CB4A44" w:rsidP="00533A6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- работа жюри по оцениванию конкурсных материалов и заполнению протоколов.</w:t>
            </w:r>
          </w:p>
        </w:tc>
      </w:tr>
      <w:tr w:rsidR="00CB4A44" w:rsidRPr="00CB4A44" w:rsidTr="00533A6F">
        <w:tc>
          <w:tcPr>
            <w:tcW w:w="2400" w:type="dxa"/>
            <w:vMerge w:val="restart"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lastRenderedPageBreak/>
              <w:t>11 – 23 сентября</w:t>
            </w: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Подведение итогов Слёта:</w:t>
            </w:r>
          </w:p>
          <w:p w:rsidR="00CB4A44" w:rsidRPr="00CB4A44" w:rsidRDefault="00CB4A44" w:rsidP="00533A6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- работа членов оргкомитета по обработке протоколов;</w:t>
            </w:r>
          </w:p>
          <w:p w:rsidR="00CB4A44" w:rsidRPr="00CB4A44" w:rsidRDefault="00CB4A44" w:rsidP="00533A6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- согласование итогов с судейской коллегией Слёта.</w:t>
            </w:r>
          </w:p>
        </w:tc>
      </w:tr>
      <w:tr w:rsidR="00CB4A44" w:rsidRPr="00CB4A44" w:rsidTr="00533A6F">
        <w:tc>
          <w:tcPr>
            <w:tcW w:w="2400" w:type="dxa"/>
            <w:vMerge/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 xml:space="preserve">Публикация итогов Слёта на официальном сайте Центра </w:t>
            </w:r>
            <w:hyperlink r:id="rId9" w:tgtFrame="_blank" w:history="1">
              <w:r w:rsidRPr="00CB4A44">
                <w:rPr>
                  <w:rStyle w:val="af0"/>
                  <w:rFonts w:eastAsia="Arial"/>
                  <w:color w:val="00ACFF"/>
                  <w:sz w:val="24"/>
                  <w:szCs w:val="24"/>
                  <w:shd w:val="clear" w:color="auto" w:fill="FFFFFF"/>
                </w:rPr>
                <w:t>https://centretoursamara.minobr63.ru</w:t>
              </w:r>
            </w:hyperlink>
            <w:r w:rsidRPr="00CB4A44">
              <w:rPr>
                <w:sz w:val="24"/>
                <w:szCs w:val="24"/>
              </w:rPr>
              <w:t>.</w:t>
            </w:r>
          </w:p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Подготовка и рассылка грамот, сертификатов участникам Слёта.</w:t>
            </w:r>
          </w:p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3. Участники Слёта.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sz w:val="24"/>
          <w:szCs w:val="24"/>
        </w:rPr>
        <w:t xml:space="preserve">3.1. 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Слёте принимают участие </w:t>
      </w:r>
      <w:r w:rsidRPr="00CB4A44">
        <w:rPr>
          <w:rFonts w:ascii="Times New Roman" w:hAnsi="Times New Roman" w:cs="Times New Roman"/>
          <w:sz w:val="24"/>
          <w:szCs w:val="24"/>
        </w:rPr>
        <w:t>обучающиеся и воспитанники образовательных учреждений общего и дополнительного образования городского округа Самара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3.2. Конкурсная программа Слёта проводится в возрастных категориях: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обучающиеся 1-4 классов;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обучающиеся 5-6 классов;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обучающиеся 7-8 классов;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обучающиеся 9-11 классов.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sz w:val="24"/>
          <w:szCs w:val="24"/>
        </w:rPr>
        <w:t xml:space="preserve">3.3. Первенство 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спортивному туризму </w:t>
      </w:r>
      <w:r w:rsidRPr="00CB4A44">
        <w:rPr>
          <w:rFonts w:ascii="Times New Roman" w:hAnsi="Times New Roman" w:cs="Times New Roman"/>
          <w:sz w:val="24"/>
          <w:szCs w:val="24"/>
        </w:rPr>
        <w:t>проводится в следующих возрастных группах:</w:t>
      </w:r>
    </w:p>
    <w:tbl>
      <w:tblPr>
        <w:tblW w:w="0" w:type="auto"/>
        <w:tblInd w:w="259" w:type="dxa"/>
        <w:tblLayout w:type="fixed"/>
        <w:tblLook w:val="0000" w:firstRow="0" w:lastRow="0" w:firstColumn="0" w:lastColumn="0" w:noHBand="0" w:noVBand="0"/>
      </w:tblPr>
      <w:tblGrid>
        <w:gridCol w:w="965"/>
        <w:gridCol w:w="5095"/>
        <w:gridCol w:w="3312"/>
      </w:tblGrid>
      <w:tr w:rsidR="00CB4A44" w:rsidRPr="00CB4A44" w:rsidTr="00533A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</w:tr>
      <w:tr w:rsidR="00CB4A44" w:rsidRPr="00CB4A44" w:rsidTr="00533A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 xml:space="preserve">Младшие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2015-2013 гг. рожд.</w:t>
            </w:r>
          </w:p>
        </w:tc>
      </w:tr>
      <w:tr w:rsidR="00CB4A44" w:rsidRPr="00CB4A44" w:rsidTr="00533A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 xml:space="preserve">Старшие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2012–2010 гг. рожд.</w:t>
            </w:r>
          </w:p>
        </w:tc>
      </w:tr>
      <w:tr w:rsidR="00CB4A44" w:rsidRPr="00CB4A44" w:rsidTr="00533A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Младшие юноши, девушки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2009-2008 гг. рожд.</w:t>
            </w:r>
          </w:p>
        </w:tc>
      </w:tr>
      <w:tr w:rsidR="00CB4A44" w:rsidRPr="00CB4A44" w:rsidTr="00533A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 xml:space="preserve">Старшие юноши, девушки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  <w:r w:rsidRPr="00CB4A44">
              <w:rPr>
                <w:color w:val="000000"/>
                <w:sz w:val="24"/>
                <w:szCs w:val="24"/>
              </w:rPr>
              <w:t>2007–2006 гг. рожд.</w:t>
            </w:r>
          </w:p>
        </w:tc>
      </w:tr>
    </w:tbl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Участники Первенства в дисциплине: дистанция – пешеходная должны иметь страховочные системы, каски, перчатки, спортивную одежду, закрывающую локти и колени. Условия дистанций будут опубликованы на сайте МБУ ДО «ЦДЮТиК» г.о. Самара </w:t>
      </w:r>
      <w:hyperlink r:id="rId10" w:tgtFrame="_blank" w:history="1">
        <w:r w:rsidRPr="00CB4A44">
          <w:rPr>
            <w:rStyle w:val="af0"/>
            <w:rFonts w:ascii="Times New Roman" w:hAnsi="Times New Roman" w:cs="Times New Roman"/>
            <w:color w:val="00ACFF"/>
            <w:sz w:val="24"/>
            <w:szCs w:val="24"/>
            <w:shd w:val="clear" w:color="auto" w:fill="FFFFFF"/>
          </w:rPr>
          <w:t>https://centretoursamara.minobr63.ru</w:t>
        </w:r>
      </w:hyperlink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3.4. Участники, принимая участие в Слёте, соглашаются с правилами проведения Конкурса, изложенными в Положении.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3.5. Участник может обращаться за консультациями, разъяснениями и технической поддержкой по вопросам, связанным с участием в Слёте к Организатору.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3.6. Ответственность за содержание предоставленных материалов  несут  участники Слёта.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4. Порядок проведения и содержание Слёта.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4.1. Слёт проводится в очной форме.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4.2. Сроки и формат проведения Слёта могут быть изменены в соответствии с эпидемиологической ситуацией в городе, которая будет наблюдаться на период проведения Слёта.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4.3. Для проведения Слёта создается Оргкомитет из числа сотрудников Центра, задачами которого являются: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обеспечение проведения Слёта в соответствии с настоящим Положением;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предоставление равных условий для всех участников;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определяет состав судейской коллегии Слёта и регламент его работы;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разработка критериев оценки конкурсных работ участников;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анализ и обобщение итогов Слёта;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награждение участников Слёта.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4.4. В задачи судейской коллегии Слёта входит: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 оценка результатов участников соревнований по спортивному туризму;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 проверка конкурсных работ участников Слёта;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CB4A44" w:rsidRPr="00CB4A44" w:rsidRDefault="00CB4A44" w:rsidP="00CB4A44">
      <w:pPr>
        <w:pStyle w:val="afa"/>
        <w:ind w:left="0"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определение победителей по итогам Слёта.</w:t>
      </w:r>
    </w:p>
    <w:p w:rsidR="00CB4A44" w:rsidRPr="00CB4A44" w:rsidRDefault="00CB4A44" w:rsidP="00CB4A44">
      <w:pPr>
        <w:ind w:firstLine="709"/>
        <w:contextualSpacing/>
        <w:jc w:val="both"/>
        <w:rPr>
          <w:sz w:val="24"/>
          <w:szCs w:val="24"/>
        </w:rPr>
      </w:pPr>
      <w:r w:rsidRPr="00CB4A44">
        <w:rPr>
          <w:bCs/>
          <w:iCs/>
          <w:color w:val="000000"/>
          <w:sz w:val="24"/>
          <w:szCs w:val="24"/>
        </w:rPr>
        <w:t>По прибытию на Слёт в комиссию по допуску предоставляется выписка из приказа или приказ по образовательному учреждению о направлении команды на Слёт и назначении ответственных за их жизнь и здоровье обучающихся - участников Слёта</w:t>
      </w:r>
    </w:p>
    <w:p w:rsidR="00CB4A44" w:rsidRPr="00CB4A44" w:rsidRDefault="00CB4A44" w:rsidP="00CB4A44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CB4A44">
        <w:rPr>
          <w:sz w:val="24"/>
          <w:szCs w:val="24"/>
        </w:rPr>
        <w:t>4.5.  На конкурс плакатов на тему здорового образа жизни принимаются</w:t>
      </w:r>
      <w:r w:rsidRPr="00CB4A44">
        <w:rPr>
          <w:rFonts w:eastAsia="Calibri"/>
          <w:bCs/>
          <w:sz w:val="24"/>
          <w:szCs w:val="24"/>
        </w:rPr>
        <w:t>:</w:t>
      </w:r>
    </w:p>
    <w:p w:rsidR="00CB4A44" w:rsidRPr="00CB4A44" w:rsidRDefault="00CB4A44" w:rsidP="00CB4A44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B4A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- художественный плакат, 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пропагандирующий здоровый образ жизни и  способствующий профилактике негативных зависимостей. Формат плаката А3. На плакате указывается название команды, редколлегия.</w:t>
      </w:r>
    </w:p>
    <w:p w:rsidR="00CB4A44" w:rsidRPr="00CB4A44" w:rsidRDefault="00CB4A44" w:rsidP="00CB4A44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 xml:space="preserve">4.6.  На конкурсе туристской песни участники исполняют 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песню туристско-патриотической тематики. В качестве аккомпаниатора допускается участие руководителя.  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 Конкурс туристской песни проводится по номинациям: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 «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Авторы стихов и музыки</w:t>
      </w:r>
      <w:r w:rsidRPr="00CB4A44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CB4A44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Авторы музыки</w:t>
      </w:r>
      <w:r w:rsidRPr="00CB4A44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CB4A44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Исполнители</w:t>
      </w:r>
      <w:r w:rsidRPr="00CB4A44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(солисты, дуэты, трио, ансамбли).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4.7. Первенство по спортивному туризму (далее - Первенство) - неклассифицированное, проводится в дисциплине: дистанция – пешеходная в соответствии с Регламентом проведения соревнований по спортивному туризму.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Участники Первенства предоставляют в комиссию по допуску именную заявку участников Первенства (приложение 1). Заявка должна быть подписана руководителем образовательного учреждения, направляющего команду для участия в Первенстве.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отсутствии медицинского допуска в заявке, в комиссию по допуску предоставляются медицинские справки (оригинал) о допуске участников с печатью медицинского учреждения, подписью и печатью врача, проводившего осмотр. Дата справки - не позднее июня 2023 года. </w:t>
      </w:r>
    </w:p>
    <w:p w:rsidR="00CB4A44" w:rsidRPr="00CB4A44" w:rsidRDefault="00CB4A44" w:rsidP="00CB4A44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4.8. Конкурс краеведов проводится в форме краеведческих заданий (вопросы, тесты). От команды участвуют 2 человека. 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5. Требования к содержанию и оформлению материалов на конкурс плакатов.</w:t>
      </w:r>
    </w:p>
    <w:p w:rsidR="00CB4A44" w:rsidRPr="00CB4A44" w:rsidRDefault="00CB4A44" w:rsidP="00CB4A44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5.1. Отсутствие негативного содержания материала – исключается изображение «знаков беды» (перечеркнутого шприца, сигареты, бутылок, исключаются изображения смерти, пропаганда наркотиков и психоактивных веществ и т. п.);</w:t>
      </w:r>
    </w:p>
    <w:p w:rsidR="00CB4A44" w:rsidRPr="00CB4A44" w:rsidRDefault="00CB4A44" w:rsidP="00CB4A44">
      <w:pPr>
        <w:autoSpaceDE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 5.2. Содержание конкурсных материалов должно быть кратким, информативным и доступным для понимания.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5.3. Грамотность оформления (орфография, пунктуация, правильность речи).</w:t>
      </w:r>
    </w:p>
    <w:p w:rsidR="00CB4A44" w:rsidRPr="00CB4A44" w:rsidRDefault="00CB4A44" w:rsidP="00CB4A44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B4A44">
        <w:rPr>
          <w:sz w:val="24"/>
          <w:szCs w:val="24"/>
        </w:rPr>
        <w:t>5.4. Э</w:t>
      </w:r>
      <w:r w:rsidRPr="00CB4A44">
        <w:rPr>
          <w:color w:val="000000"/>
          <w:sz w:val="24"/>
          <w:szCs w:val="24"/>
        </w:rPr>
        <w:t>моциональный уровень восприятия (преобладание положительного.</w:t>
      </w:r>
    </w:p>
    <w:p w:rsidR="00CB4A44" w:rsidRPr="00CB4A44" w:rsidRDefault="00CB4A44" w:rsidP="00CB4A44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CB4A44">
        <w:rPr>
          <w:color w:val="000000"/>
          <w:sz w:val="24"/>
          <w:szCs w:val="24"/>
        </w:rPr>
        <w:t xml:space="preserve">5.5 </w:t>
      </w:r>
      <w:r w:rsidRPr="00CB4A44">
        <w:rPr>
          <w:sz w:val="24"/>
          <w:szCs w:val="24"/>
        </w:rPr>
        <w:t>Оформление конкурсных материалов должно быть ярким, запоминающимся, привлекающим внимания целевой аудитории).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5.6 Соответствие фотографий и других изображений содержанию текста.</w:t>
      </w:r>
    </w:p>
    <w:p w:rsidR="00CB4A44" w:rsidRPr="00CB4A44" w:rsidRDefault="00CB4A44" w:rsidP="00CB4A44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 xml:space="preserve">5.7 </w:t>
      </w:r>
      <w:r w:rsidRPr="00CB4A44">
        <w:rPr>
          <w:rFonts w:ascii="Times New Roman" w:eastAsia="Calibri" w:hAnsi="Times New Roman" w:cs="Times New Roman"/>
          <w:sz w:val="24"/>
          <w:szCs w:val="24"/>
          <w:lang w:val="ru-RU"/>
        </w:rPr>
        <w:t>Работы, представленные на Конкурс, должны носить созидательный, позитивный, жизнеутверждающий характер. Основой работ является выражение своего взгляда на окружающий мир, как наилучшей формы воздействия на человеческую личность с целью пробуждения ответственного отношения к своему здоровью, а также формирования в обществе стереотипа – «Вести здоровый образ жизни!».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6. Критерии оценки работ на конкурс плакатов.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6.1. Оценка конкурсных работ осуществляется по бальной системе по следующим критериям: 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 xml:space="preserve">- соответствие выбранной теме, оригинальность и актуальность идеи; 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>- степень воздействия;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>- оформление (эстетичность, наглядность), качество художественного исполнения;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>- выразительность и оригинальность стиля оформления;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>- эмоциональная нагрузка представленного материала;</w:t>
      </w:r>
    </w:p>
    <w:p w:rsidR="00CB4A44" w:rsidRPr="00CB4A44" w:rsidRDefault="00CB4A44" w:rsidP="00CB4A44">
      <w:pPr>
        <w:ind w:firstLine="709"/>
        <w:jc w:val="both"/>
        <w:rPr>
          <w:rFonts w:eastAsia="Calibri"/>
          <w:sz w:val="24"/>
          <w:szCs w:val="24"/>
        </w:rPr>
      </w:pPr>
      <w:r w:rsidRPr="00CB4A44">
        <w:rPr>
          <w:rFonts w:eastAsia="Calibri"/>
          <w:sz w:val="24"/>
          <w:szCs w:val="24"/>
        </w:rPr>
        <w:t>- возможность практического применения.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 Критерии оценки номеров на конкурс туристской песни.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7.1. Жюри оценивает: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художественный уровень стихов,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художественный уровень музыки,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музыкальное сопровождение,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вокальную культуру исполнения,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эмоциональность, артистизм. 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8. Критерии оценки работ на конкурсе краеведов.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8.1. Оценка конкурсных работ осуществляется по бальной системе по количеству правильных ответов. 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B4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Судейская коллегия </w:t>
      </w:r>
      <w:r w:rsidRPr="00CB4A44">
        <w:rPr>
          <w:rFonts w:ascii="Times New Roman" w:hAnsi="Times New Roman" w:cs="Times New Roman"/>
          <w:b/>
          <w:sz w:val="24"/>
          <w:szCs w:val="24"/>
        </w:rPr>
        <w:t>Слёта</w:t>
      </w:r>
      <w:r w:rsidRPr="00CB4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9.1. В судейскую коллегию Слёта входят: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Лайкова Елена Гавриловна - директор МБУ ДО "ЦДЮТиК" г.о. Самара;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CB4A44">
        <w:rPr>
          <w:rFonts w:ascii="Times New Roman" w:hAnsi="Times New Roman" w:cs="Times New Roman"/>
          <w:sz w:val="24"/>
          <w:szCs w:val="24"/>
        </w:rPr>
        <w:t>Назаров Евгений Владимирович, заместитель руководителя МБУ ДО «ЦДЮТиК» г.о. Самара;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44">
        <w:rPr>
          <w:rFonts w:ascii="Times New Roman" w:hAnsi="Times New Roman" w:cs="Times New Roman"/>
          <w:sz w:val="24"/>
          <w:szCs w:val="24"/>
        </w:rPr>
        <w:t>- педагогические работники МБУ ДО "ЦДЮТиК" г.о. Самара;</w:t>
      </w:r>
    </w:p>
    <w:p w:rsidR="00CB4A44" w:rsidRPr="00CB4A44" w:rsidRDefault="00CB4A44" w:rsidP="00CB4A44">
      <w:pPr>
        <w:pStyle w:val="Standard"/>
        <w:ind w:firstLine="709"/>
        <w:rPr>
          <w:rFonts w:cs="Times New Roman"/>
        </w:rPr>
      </w:pPr>
      <w:r w:rsidRPr="00CB4A44">
        <w:rPr>
          <w:rFonts w:cs="Times New Roman"/>
        </w:rPr>
        <w:t>- представители «Самарского Клуба Альпинизма».</w:t>
      </w:r>
    </w:p>
    <w:p w:rsidR="00CB4A44" w:rsidRPr="00CB4A44" w:rsidRDefault="00CB4A44" w:rsidP="00CB4A44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9.2. Все решения судейской коллегии оформляются протоколом. 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10. Подведение итогов Слёта.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A44" w:rsidRPr="00CB4A44">
        <w:rPr>
          <w:sz w:val="24"/>
          <w:szCs w:val="24"/>
        </w:rPr>
        <w:t>.1. Подведение итогов Слёта проводится в соответствии с разработанными критериями.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A44" w:rsidRPr="00CB4A44">
        <w:rPr>
          <w:sz w:val="24"/>
          <w:szCs w:val="24"/>
        </w:rPr>
        <w:t>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A44" w:rsidRPr="00CB4A44">
        <w:rPr>
          <w:sz w:val="24"/>
          <w:szCs w:val="24"/>
        </w:rPr>
        <w:t>.3. 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A44" w:rsidRPr="00CB4A44">
        <w:rPr>
          <w:sz w:val="24"/>
          <w:szCs w:val="24"/>
        </w:rPr>
        <w:t>.4. По итогам Слёта все команды -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CB4A44" w:rsidRPr="00CB4A44" w:rsidRDefault="00CB4A44" w:rsidP="00CB4A44">
      <w:pPr>
        <w:ind w:firstLine="709"/>
        <w:jc w:val="center"/>
        <w:rPr>
          <w:b/>
          <w:sz w:val="24"/>
          <w:szCs w:val="24"/>
        </w:rPr>
      </w:pPr>
      <w:r w:rsidRPr="00CB4A44">
        <w:rPr>
          <w:b/>
          <w:sz w:val="24"/>
          <w:szCs w:val="24"/>
        </w:rPr>
        <w:t>11. Контакты координаторов Слёта.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B4A44" w:rsidRPr="00CB4A44">
        <w:rPr>
          <w:sz w:val="24"/>
          <w:szCs w:val="24"/>
        </w:rPr>
        <w:t>.1.  Функции координаторов Слёта осуществляет МБУ ДО  «ЦДЮТиК» г.о. Самара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B4A44" w:rsidRPr="00CB4A44">
        <w:rPr>
          <w:sz w:val="24"/>
          <w:szCs w:val="24"/>
        </w:rPr>
        <w:t>.2. Участники Слёта могут обращаться за консультативной помощью: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по адресу: г.о. Самара, ул. Арцыбушевская, д. 3а, с понедельника по пятницу с 9.00 до 18.00;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по электронной почте:</w:t>
      </w:r>
      <w:r w:rsidRPr="00CB4A44">
        <w:rPr>
          <w:bCs/>
          <w:sz w:val="24"/>
          <w:szCs w:val="24"/>
        </w:rPr>
        <w:t xml:space="preserve"> </w:t>
      </w:r>
      <w:r w:rsidRPr="00CB4A44">
        <w:rPr>
          <w:bCs/>
          <w:color w:val="2C363A"/>
          <w:sz w:val="24"/>
          <w:szCs w:val="24"/>
        </w:rPr>
        <w:t xml:space="preserve">centertur.samara@mail.ru </w:t>
      </w:r>
      <w:r w:rsidRPr="00CB4A44">
        <w:rPr>
          <w:sz w:val="24"/>
          <w:szCs w:val="24"/>
        </w:rPr>
        <w:t xml:space="preserve">с темой письма «Золотая осень - 2023»;  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- по телефону: 332-69-76.</w:t>
      </w:r>
    </w:p>
    <w:p w:rsidR="00CB4A44" w:rsidRPr="00CB4A44" w:rsidRDefault="00F66CAB" w:rsidP="00CB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B4A44" w:rsidRPr="00CB4A44">
        <w:rPr>
          <w:sz w:val="24"/>
          <w:szCs w:val="24"/>
        </w:rPr>
        <w:t>.3. Ответственными за организационно-методическое сопровождение участников Слёта являются сотрудник МБУ ДО «ЦДЮТиК»:</w:t>
      </w:r>
    </w:p>
    <w:p w:rsidR="00CB4A44" w:rsidRPr="00CB4A44" w:rsidRDefault="00CB4A44" w:rsidP="00CB4A44">
      <w:pPr>
        <w:ind w:firstLine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>­ Назаров Евгений Владимирович, педагог-организатор МБУ ДО «ЦДЮТиК» г.о. Самара, тел. 89372018537.</w:t>
      </w:r>
    </w:p>
    <w:p w:rsidR="00CB4A44" w:rsidRPr="00CB4A44" w:rsidRDefault="00CB4A44" w:rsidP="00CB4A44">
      <w:pPr>
        <w:ind w:left="6237"/>
        <w:rPr>
          <w:sz w:val="24"/>
          <w:szCs w:val="24"/>
        </w:rPr>
      </w:pPr>
    </w:p>
    <w:p w:rsidR="00CB4A44" w:rsidRPr="00CB4A44" w:rsidRDefault="00CB4A44" w:rsidP="00CB4A44">
      <w:pPr>
        <w:ind w:left="6237"/>
        <w:rPr>
          <w:sz w:val="24"/>
          <w:szCs w:val="24"/>
        </w:rPr>
      </w:pPr>
      <w:r w:rsidRPr="00CB4A44">
        <w:rPr>
          <w:sz w:val="24"/>
          <w:szCs w:val="24"/>
        </w:rPr>
        <w:t>Приложение 1</w:t>
      </w:r>
    </w:p>
    <w:p w:rsidR="00CB4A44" w:rsidRPr="00CB4A44" w:rsidRDefault="00CB4A44" w:rsidP="00CB4A44">
      <w:pPr>
        <w:ind w:left="6237"/>
        <w:rPr>
          <w:i/>
          <w:sz w:val="24"/>
          <w:szCs w:val="24"/>
        </w:rPr>
      </w:pPr>
      <w:r w:rsidRPr="00CB4A44">
        <w:rPr>
          <w:sz w:val="24"/>
          <w:szCs w:val="24"/>
        </w:rPr>
        <w:t>В главную судейскую коллегию ______________________________</w:t>
      </w:r>
    </w:p>
    <w:p w:rsidR="00CB4A44" w:rsidRPr="00CB4A44" w:rsidRDefault="00CB4A44" w:rsidP="00CB4A44">
      <w:pPr>
        <w:tabs>
          <w:tab w:val="right" w:pos="10773"/>
        </w:tabs>
        <w:ind w:left="6237"/>
        <w:jc w:val="center"/>
        <w:rPr>
          <w:i/>
          <w:sz w:val="24"/>
          <w:szCs w:val="24"/>
        </w:rPr>
      </w:pPr>
      <w:r w:rsidRPr="00CB4A44">
        <w:rPr>
          <w:i/>
          <w:sz w:val="24"/>
          <w:szCs w:val="24"/>
        </w:rPr>
        <w:t>название соревнований</w:t>
      </w:r>
    </w:p>
    <w:p w:rsidR="00CB4A44" w:rsidRPr="00CB4A44" w:rsidRDefault="00CB4A44" w:rsidP="00CB4A44">
      <w:pPr>
        <w:tabs>
          <w:tab w:val="left" w:pos="6968"/>
          <w:tab w:val="right" w:pos="10773"/>
        </w:tabs>
        <w:ind w:left="6237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от </w:t>
      </w:r>
      <w:r w:rsidRPr="00CB4A44">
        <w:rPr>
          <w:sz w:val="24"/>
          <w:szCs w:val="24"/>
          <w:u w:val="single"/>
        </w:rPr>
        <w:tab/>
        <w:t>________________________</w:t>
      </w:r>
    </w:p>
    <w:p w:rsidR="00CB4A44" w:rsidRPr="00CB4A44" w:rsidRDefault="00CB4A44" w:rsidP="00CB4A44">
      <w:pPr>
        <w:tabs>
          <w:tab w:val="right" w:pos="10773"/>
        </w:tabs>
        <w:ind w:left="6237"/>
        <w:jc w:val="center"/>
        <w:rPr>
          <w:i/>
          <w:sz w:val="24"/>
          <w:szCs w:val="24"/>
        </w:rPr>
      </w:pPr>
      <w:r w:rsidRPr="00CB4A44">
        <w:rPr>
          <w:i/>
          <w:sz w:val="24"/>
          <w:szCs w:val="24"/>
        </w:rPr>
        <w:t xml:space="preserve">название командирующей организации, адрес, телефон, </w:t>
      </w:r>
      <w:r w:rsidRPr="00CB4A44">
        <w:rPr>
          <w:i/>
          <w:sz w:val="24"/>
          <w:szCs w:val="24"/>
          <w:lang w:val="en-US"/>
        </w:rPr>
        <w:t>e</w:t>
      </w:r>
      <w:r w:rsidRPr="00CB4A44">
        <w:rPr>
          <w:i/>
          <w:sz w:val="24"/>
          <w:szCs w:val="24"/>
        </w:rPr>
        <w:t>-</w:t>
      </w:r>
      <w:r w:rsidRPr="00CB4A44">
        <w:rPr>
          <w:i/>
          <w:sz w:val="24"/>
          <w:szCs w:val="24"/>
          <w:lang w:val="en-US"/>
        </w:rPr>
        <w:t>mail</w:t>
      </w:r>
      <w:r w:rsidRPr="00CB4A44">
        <w:rPr>
          <w:i/>
          <w:sz w:val="24"/>
          <w:szCs w:val="24"/>
        </w:rPr>
        <w:t xml:space="preserve">, </w:t>
      </w:r>
    </w:p>
    <w:p w:rsidR="00CB4A44" w:rsidRPr="00CB4A44" w:rsidRDefault="00CB4A44" w:rsidP="00CB4A44">
      <w:pPr>
        <w:tabs>
          <w:tab w:val="right" w:pos="10773"/>
        </w:tabs>
        <w:ind w:left="6237"/>
        <w:jc w:val="center"/>
        <w:rPr>
          <w:i/>
          <w:sz w:val="24"/>
          <w:szCs w:val="24"/>
        </w:rPr>
      </w:pPr>
    </w:p>
    <w:p w:rsidR="00CB4A44" w:rsidRPr="00CB4A44" w:rsidRDefault="00CB4A44" w:rsidP="00CB4A44">
      <w:pPr>
        <w:pStyle w:val="TableParagraph"/>
        <w:jc w:val="right"/>
        <w:rPr>
          <w:sz w:val="24"/>
          <w:szCs w:val="24"/>
        </w:rPr>
      </w:pPr>
      <w:r w:rsidRPr="00CB4A44">
        <w:rPr>
          <w:sz w:val="24"/>
          <w:szCs w:val="24"/>
        </w:rPr>
        <w:t>ЗАЯВКА</w:t>
      </w:r>
    </w:p>
    <w:p w:rsidR="00CB4A44" w:rsidRPr="00CB4A44" w:rsidRDefault="00CB4A44" w:rsidP="00CB4A44">
      <w:pPr>
        <w:rPr>
          <w:sz w:val="24"/>
          <w:szCs w:val="24"/>
        </w:rPr>
      </w:pPr>
    </w:p>
    <w:p w:rsidR="00CB4A44" w:rsidRPr="00CB4A44" w:rsidRDefault="00CB4A44" w:rsidP="00CB4A44">
      <w:pPr>
        <w:pStyle w:val="af9"/>
        <w:jc w:val="center"/>
      </w:pPr>
      <w:r w:rsidRPr="00CB4A44">
        <w:t>на участие в соревнованиях</w:t>
      </w:r>
    </w:p>
    <w:p w:rsidR="00CB4A44" w:rsidRPr="00CB4A44" w:rsidRDefault="00CB4A44" w:rsidP="00CB4A44">
      <w:pPr>
        <w:tabs>
          <w:tab w:val="left" w:pos="7018"/>
          <w:tab w:val="right" w:pos="10773"/>
        </w:tabs>
        <w:jc w:val="both"/>
        <w:rPr>
          <w:sz w:val="24"/>
          <w:szCs w:val="24"/>
        </w:rPr>
      </w:pPr>
      <w:r w:rsidRPr="00CB4A44">
        <w:rPr>
          <w:sz w:val="24"/>
          <w:szCs w:val="24"/>
        </w:rPr>
        <w:t>Просим допустить к участию в _____________________________________________________</w:t>
      </w: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i/>
          <w:sz w:val="24"/>
          <w:szCs w:val="24"/>
          <w:lang w:val="ru-RU"/>
        </w:rPr>
        <w:t>(название соревнований, дата, название команды)</w:t>
      </w:r>
    </w:p>
    <w:p w:rsidR="00CB4A44" w:rsidRPr="00CB4A44" w:rsidRDefault="00CB4A44" w:rsidP="00CB4A44">
      <w:pPr>
        <w:tabs>
          <w:tab w:val="left" w:pos="7018"/>
          <w:tab w:val="right" w:pos="10773"/>
        </w:tabs>
        <w:jc w:val="both"/>
        <w:rPr>
          <w:sz w:val="24"/>
          <w:szCs w:val="24"/>
          <w:u w:val="single"/>
        </w:rPr>
      </w:pPr>
      <w:r w:rsidRPr="00CB4A44">
        <w:rPr>
          <w:sz w:val="24"/>
          <w:szCs w:val="24"/>
        </w:rPr>
        <w:t>в следующем составе:</w:t>
      </w:r>
      <w:r w:rsidRPr="00CB4A44">
        <w:rPr>
          <w:sz w:val="24"/>
          <w:szCs w:val="24"/>
        </w:rPr>
        <w:tab/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134"/>
        <w:gridCol w:w="709"/>
        <w:gridCol w:w="1985"/>
        <w:gridCol w:w="1275"/>
        <w:gridCol w:w="1808"/>
      </w:tblGrid>
      <w:tr w:rsidR="00CB4A44" w:rsidRPr="00CB4A44" w:rsidTr="00533A6F">
        <w:trPr>
          <w:cantSplit/>
          <w:trHeight w:val="1479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/>
            <w:textDirection w:val="btLr"/>
            <w:vAlign w:val="center"/>
          </w:tcPr>
          <w:p w:rsidR="00CB4A44" w:rsidRPr="00CB4A44" w:rsidRDefault="00CB4A44" w:rsidP="00533A6F">
            <w:pPr>
              <w:ind w:left="113" w:right="113"/>
              <w:jc w:val="center"/>
              <w:rPr>
                <w:b/>
                <w:spacing w:val="-4"/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 xml:space="preserve"> </w:t>
            </w:r>
            <w:r w:rsidRPr="00CB4A44">
              <w:rPr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CB4A44" w:rsidRPr="00CB4A44" w:rsidRDefault="00CB4A44" w:rsidP="00533A6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Фамилия Имя отчество</w:t>
            </w:r>
            <w:r w:rsidRPr="00CB4A44">
              <w:rPr>
                <w:b/>
                <w:caps/>
                <w:spacing w:val="-4"/>
                <w:sz w:val="24"/>
                <w:szCs w:val="24"/>
              </w:rPr>
              <w:br/>
              <w:t>участника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CB4A44" w:rsidRPr="00CB4A44" w:rsidRDefault="00CB4A44" w:rsidP="00533A6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дата и Год</w:t>
            </w:r>
            <w:r w:rsidRPr="00CB4A44">
              <w:rPr>
                <w:b/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  <w:textDirection w:val="btLr"/>
            <w:vAlign w:val="center"/>
          </w:tcPr>
          <w:p w:rsidR="00CB4A44" w:rsidRPr="00CB4A44" w:rsidRDefault="00CB4A44" w:rsidP="00533A6F">
            <w:pPr>
              <w:ind w:left="113" w:right="113"/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Спортивный</w:t>
            </w:r>
            <w:r w:rsidRPr="00CB4A44">
              <w:rPr>
                <w:b/>
                <w:caps/>
                <w:spacing w:val="-4"/>
                <w:sz w:val="24"/>
                <w:szCs w:val="24"/>
              </w:rPr>
              <w:br/>
              <w:t>разряд</w:t>
            </w: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CB4A44" w:rsidRPr="00CB4A44" w:rsidRDefault="00CB4A44" w:rsidP="00533A6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Медицинский</w:t>
            </w:r>
            <w:r w:rsidRPr="00CB4A44">
              <w:rPr>
                <w:b/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CB4A44" w:rsidRPr="00CB4A44" w:rsidRDefault="00CB4A44" w:rsidP="00533A6F">
            <w:pPr>
              <w:jc w:val="center"/>
              <w:rPr>
                <w:i/>
                <w:sz w:val="24"/>
                <w:szCs w:val="24"/>
              </w:rPr>
            </w:pPr>
            <w:r w:rsidRPr="00CB4A44">
              <w:rPr>
                <w:i/>
                <w:sz w:val="24"/>
                <w:szCs w:val="24"/>
              </w:rPr>
              <w:t xml:space="preserve">слово </w:t>
            </w:r>
            <w:r w:rsidRPr="00CB4A44">
              <w:rPr>
                <w:i/>
                <w:caps/>
                <w:sz w:val="24"/>
                <w:szCs w:val="24"/>
              </w:rPr>
              <w:t>“допущен”</w:t>
            </w:r>
            <w:r w:rsidRPr="00CB4A44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CB4A44" w:rsidRPr="00CB4A44" w:rsidRDefault="00CB4A44" w:rsidP="00533A6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CB4A44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27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CB4A44" w:rsidRPr="00CB4A44" w:rsidRDefault="00CB4A44" w:rsidP="00533A6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Роспись</w:t>
            </w:r>
          </w:p>
          <w:p w:rsidR="00CB4A44" w:rsidRPr="00CB4A44" w:rsidRDefault="00CB4A44" w:rsidP="00533A6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spacing w:val="-4"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1808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CB4A44" w:rsidRPr="00CB4A44" w:rsidRDefault="00CB4A44" w:rsidP="00533A6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B4A44">
              <w:rPr>
                <w:b/>
                <w:caps/>
                <w:spacing w:val="-4"/>
                <w:sz w:val="24"/>
                <w:szCs w:val="24"/>
              </w:rPr>
              <w:t>примечания</w:t>
            </w:r>
          </w:p>
        </w:tc>
      </w:tr>
      <w:tr w:rsidR="00CB4A44" w:rsidRPr="00CB4A44" w:rsidTr="00533A6F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</w:tr>
      <w:tr w:rsidR="00CB4A44" w:rsidRPr="00CB4A44" w:rsidTr="00533A6F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</w:tr>
      <w:tr w:rsidR="00CB4A44" w:rsidRPr="00CB4A44" w:rsidTr="00533A6F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</w:tr>
      <w:tr w:rsidR="00CB4A44" w:rsidRPr="00CB4A44" w:rsidTr="00533A6F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  <w:r w:rsidRPr="00CB4A4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CB4A44" w:rsidRPr="00CB4A44" w:rsidRDefault="00CB4A44" w:rsidP="00533A6F">
            <w:pPr>
              <w:jc w:val="both"/>
              <w:rPr>
                <w:sz w:val="24"/>
                <w:szCs w:val="24"/>
              </w:rPr>
            </w:pPr>
          </w:p>
        </w:tc>
      </w:tr>
    </w:tbl>
    <w:p w:rsidR="00CB4A44" w:rsidRPr="00CB4A44" w:rsidRDefault="00CB4A44" w:rsidP="00CB4A44">
      <w:pPr>
        <w:tabs>
          <w:tab w:val="right" w:pos="10773"/>
        </w:tabs>
        <w:ind w:hanging="709"/>
        <w:jc w:val="both"/>
        <w:rPr>
          <w:sz w:val="24"/>
          <w:szCs w:val="24"/>
        </w:rPr>
      </w:pPr>
    </w:p>
    <w:p w:rsidR="00CB4A44" w:rsidRPr="00CB4A44" w:rsidRDefault="00CB4A44" w:rsidP="00CB4A44">
      <w:pPr>
        <w:tabs>
          <w:tab w:val="right" w:pos="10773"/>
        </w:tabs>
        <w:ind w:hanging="709"/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Всего допущено к соревнованиям ________ человек. </w:t>
      </w:r>
    </w:p>
    <w:p w:rsidR="00CB4A44" w:rsidRPr="00CB4A44" w:rsidRDefault="00CB4A44" w:rsidP="00CB4A44">
      <w:pPr>
        <w:ind w:firstLine="5103"/>
        <w:jc w:val="right"/>
        <w:rPr>
          <w:i/>
          <w:iCs/>
          <w:caps/>
          <w:sz w:val="24"/>
          <w:szCs w:val="24"/>
        </w:rPr>
      </w:pPr>
      <w:r w:rsidRPr="00CB4A44">
        <w:rPr>
          <w:sz w:val="24"/>
          <w:szCs w:val="24"/>
        </w:rPr>
        <w:t xml:space="preserve">М.П.        Врач </w:t>
      </w:r>
      <w:r w:rsidRPr="00CB4A44">
        <w:rPr>
          <w:sz w:val="24"/>
          <w:szCs w:val="24"/>
          <w:u w:val="single"/>
        </w:rPr>
        <w:t xml:space="preserve">                     </w:t>
      </w:r>
      <w:r w:rsidRPr="00CB4A44">
        <w:rPr>
          <w:sz w:val="24"/>
          <w:szCs w:val="24"/>
          <w:u w:val="single"/>
        </w:rPr>
        <w:tab/>
        <w:t xml:space="preserve"> </w:t>
      </w:r>
      <w:r w:rsidRPr="00CB4A44">
        <w:rPr>
          <w:sz w:val="24"/>
          <w:szCs w:val="24"/>
        </w:rPr>
        <w:t xml:space="preserve"> /</w:t>
      </w:r>
      <w:r w:rsidRPr="00CB4A44">
        <w:rPr>
          <w:sz w:val="24"/>
          <w:szCs w:val="24"/>
        </w:rPr>
        <w:tab/>
      </w:r>
      <w:r w:rsidRPr="00CB4A44">
        <w:rPr>
          <w:sz w:val="24"/>
          <w:szCs w:val="24"/>
        </w:rPr>
        <w:tab/>
        <w:t xml:space="preserve">/                                                     </w:t>
      </w:r>
      <w:r w:rsidRPr="00CB4A44">
        <w:rPr>
          <w:i/>
          <w:iCs/>
          <w:sz w:val="24"/>
          <w:szCs w:val="24"/>
        </w:rPr>
        <w:t xml:space="preserve">                                                                         Печать медицинского учреждения           подпись врача                       расшифровка подписи врача</w:t>
      </w: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команды </w:t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</w:t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4A44">
        <w:rPr>
          <w:rFonts w:ascii="Times New Roman" w:hAnsi="Times New Roman" w:cs="Times New Roman"/>
          <w:i/>
          <w:sz w:val="24"/>
          <w:szCs w:val="24"/>
          <w:lang w:val="ru-RU"/>
        </w:rPr>
        <w:t>(Ф.И.О. представителя)</w:t>
      </w:r>
    </w:p>
    <w:p w:rsidR="00CB4A44" w:rsidRPr="00CB4A44" w:rsidRDefault="00CB4A44" w:rsidP="00CB4A44">
      <w:pPr>
        <w:tabs>
          <w:tab w:val="right" w:pos="8364"/>
          <w:tab w:val="left" w:pos="8574"/>
          <w:tab w:val="right" w:pos="10773"/>
        </w:tabs>
        <w:jc w:val="both"/>
        <w:rPr>
          <w:sz w:val="24"/>
          <w:szCs w:val="24"/>
        </w:rPr>
      </w:pPr>
      <w:r w:rsidRPr="00CB4A44">
        <w:rPr>
          <w:sz w:val="24"/>
          <w:szCs w:val="24"/>
        </w:rPr>
        <w:t xml:space="preserve"> «</w:t>
      </w:r>
      <w:r w:rsidRPr="00CB4A44">
        <w:rPr>
          <w:i/>
          <w:sz w:val="24"/>
          <w:szCs w:val="24"/>
        </w:rPr>
        <w:t>С правилами техники безопасности знаком</w:t>
      </w:r>
      <w:r w:rsidRPr="00CB4A44">
        <w:rPr>
          <w:sz w:val="24"/>
          <w:szCs w:val="24"/>
        </w:rPr>
        <w:t xml:space="preserve">» </w:t>
      </w:r>
      <w:r w:rsidRPr="00CB4A44">
        <w:rPr>
          <w:sz w:val="24"/>
          <w:szCs w:val="24"/>
          <w:u w:val="single"/>
        </w:rPr>
        <w:tab/>
        <w:t xml:space="preserve">                                                           </w:t>
      </w:r>
      <w:r w:rsidRPr="00CB4A44">
        <w:rPr>
          <w:sz w:val="24"/>
          <w:szCs w:val="24"/>
        </w:rPr>
        <w:t>/</w:t>
      </w:r>
      <w:r w:rsidRPr="00CB4A44">
        <w:rPr>
          <w:sz w:val="24"/>
          <w:szCs w:val="24"/>
          <w:u w:val="single"/>
        </w:rPr>
        <w:t xml:space="preserve">                              </w:t>
      </w:r>
      <w:r w:rsidRPr="00CB4A44">
        <w:rPr>
          <w:sz w:val="24"/>
          <w:szCs w:val="24"/>
        </w:rPr>
        <w:t>/</w:t>
      </w: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sz w:val="24"/>
          <w:szCs w:val="24"/>
          <w:lang w:val="ru-RU"/>
        </w:rPr>
        <w:t>Тренер команды_______________________________________________________________________</w:t>
      </w:r>
    </w:p>
    <w:p w:rsidR="00CB4A44" w:rsidRPr="00CB4A44" w:rsidRDefault="00CB4A44" w:rsidP="00CB4A4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B4A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(Ф.И.О. тренера, адрес, телефон, электронная адрес)</w:t>
      </w:r>
    </w:p>
    <w:p w:rsidR="00CB4A44" w:rsidRPr="00CB4A44" w:rsidRDefault="00CB4A44" w:rsidP="00CB4A44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jc w:val="both"/>
        <w:rPr>
          <w:sz w:val="24"/>
          <w:szCs w:val="24"/>
        </w:rPr>
      </w:pPr>
    </w:p>
    <w:p w:rsidR="00CB4A44" w:rsidRPr="00CB4A44" w:rsidRDefault="00CB4A44" w:rsidP="00CB4A44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jc w:val="both"/>
        <w:rPr>
          <w:sz w:val="24"/>
          <w:szCs w:val="24"/>
        </w:rPr>
      </w:pPr>
      <w:r w:rsidRPr="00CB4A44">
        <w:rPr>
          <w:sz w:val="24"/>
          <w:szCs w:val="24"/>
        </w:rPr>
        <w:t>Руководитель ________________</w:t>
      </w:r>
      <w:r w:rsidRPr="00CB4A44">
        <w:rPr>
          <w:sz w:val="24"/>
          <w:szCs w:val="24"/>
          <w:u w:val="single"/>
        </w:rPr>
        <w:tab/>
      </w:r>
      <w:r w:rsidRPr="00CB4A44">
        <w:rPr>
          <w:sz w:val="24"/>
          <w:szCs w:val="24"/>
        </w:rPr>
        <w:t xml:space="preserve"> ___________________________  /</w:t>
      </w:r>
      <w:r w:rsidRPr="00CB4A44">
        <w:rPr>
          <w:sz w:val="24"/>
          <w:szCs w:val="24"/>
          <w:u w:val="single"/>
        </w:rPr>
        <w:tab/>
        <w:t>___________________________</w:t>
      </w:r>
      <w:r w:rsidRPr="00CB4A44">
        <w:rPr>
          <w:sz w:val="24"/>
          <w:szCs w:val="24"/>
        </w:rPr>
        <w:t>/</w:t>
      </w:r>
    </w:p>
    <w:p w:rsidR="00CB4A44" w:rsidRPr="00CB4A44" w:rsidRDefault="00CB4A44" w:rsidP="00CB4A44">
      <w:pPr>
        <w:tabs>
          <w:tab w:val="center" w:pos="6237"/>
          <w:tab w:val="right" w:pos="10206"/>
        </w:tabs>
        <w:ind w:firstLine="284"/>
        <w:jc w:val="both"/>
        <w:rPr>
          <w:sz w:val="24"/>
          <w:szCs w:val="24"/>
        </w:rPr>
      </w:pPr>
      <w:r w:rsidRPr="00CB4A44">
        <w:rPr>
          <w:b/>
          <w:sz w:val="24"/>
          <w:szCs w:val="24"/>
        </w:rPr>
        <w:t>М.П.</w:t>
      </w:r>
      <w:r w:rsidRPr="00CB4A44">
        <w:rPr>
          <w:sz w:val="24"/>
          <w:szCs w:val="24"/>
        </w:rPr>
        <w:t xml:space="preserve">               </w:t>
      </w:r>
      <w:r w:rsidRPr="00CB4A44">
        <w:rPr>
          <w:i/>
          <w:sz w:val="24"/>
          <w:szCs w:val="24"/>
        </w:rPr>
        <w:t>название  командирующей организации                          подпись руководителя</w:t>
      </w:r>
      <w:r w:rsidRPr="00CB4A44">
        <w:rPr>
          <w:i/>
          <w:sz w:val="24"/>
          <w:szCs w:val="24"/>
        </w:rPr>
        <w:tab/>
        <w:t xml:space="preserve">  расшифровка подписи</w:t>
      </w:r>
    </w:p>
    <w:p w:rsidR="00CB4A44" w:rsidRDefault="00CB4A44">
      <w:pPr>
        <w:rPr>
          <w:b/>
          <w:sz w:val="28"/>
        </w:rPr>
      </w:pPr>
      <w:r>
        <w:rPr>
          <w:b/>
          <w:sz w:val="28"/>
        </w:rPr>
        <w:br w:type="page"/>
      </w:r>
    </w:p>
    <w:p w:rsidR="005E7DB3" w:rsidRPr="00895ED7" w:rsidRDefault="005E7DB3" w:rsidP="005E7DB3">
      <w:pPr>
        <w:pStyle w:val="1"/>
        <w:ind w:left="142"/>
        <w:jc w:val="center"/>
        <w:rPr>
          <w:rFonts w:eastAsia="Calibri"/>
        </w:rPr>
      </w:pPr>
      <w:bookmarkStart w:id="2" w:name="_Toc146632554"/>
      <w:r w:rsidRPr="00895ED7">
        <w:rPr>
          <w:rFonts w:eastAsia="Calibri"/>
        </w:rPr>
        <w:t>ПОЛОЖЕНИЕ о проведении городского</w:t>
      </w:r>
      <w:r w:rsidR="00493668">
        <w:rPr>
          <w:rFonts w:eastAsia="Calibri"/>
        </w:rPr>
        <w:t xml:space="preserve"> фотоконкурса «Радужные краски С</w:t>
      </w:r>
      <w:r w:rsidRPr="00895ED7">
        <w:rPr>
          <w:rFonts w:eastAsia="Calibri"/>
        </w:rPr>
        <w:t>амарского края»</w:t>
      </w:r>
      <w:bookmarkEnd w:id="2"/>
    </w:p>
    <w:p w:rsidR="005E7DB3" w:rsidRDefault="005E7DB3" w:rsidP="005E7DB3">
      <w:pPr>
        <w:jc w:val="center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E7DB3" w:rsidRPr="00895ED7" w:rsidRDefault="005E7DB3" w:rsidP="005E7DB3">
      <w:pPr>
        <w:jc w:val="center"/>
        <w:textAlignment w:val="baseline"/>
        <w:rPr>
          <w:color w:val="333333"/>
          <w:sz w:val="24"/>
          <w:szCs w:val="24"/>
          <w:lang w:eastAsia="ru-RU"/>
        </w:rPr>
      </w:pPr>
      <w:r w:rsidRPr="00895ED7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E7DB3" w:rsidRPr="00895ED7" w:rsidRDefault="005E7DB3" w:rsidP="005E7DB3">
      <w:pPr>
        <w:ind w:firstLine="708"/>
        <w:jc w:val="both"/>
        <w:textAlignment w:val="baseline"/>
        <w:rPr>
          <w:rFonts w:eastAsia="Calibri"/>
          <w:bCs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895ED7">
        <w:rPr>
          <w:rFonts w:eastAsia="Calibri"/>
          <w:bCs/>
          <w:sz w:val="24"/>
          <w:szCs w:val="24"/>
        </w:rPr>
        <w:t>городского фотоконкурса</w:t>
      </w:r>
      <w:r w:rsidRPr="00895ED7">
        <w:rPr>
          <w:bCs/>
          <w:sz w:val="24"/>
          <w:szCs w:val="24"/>
          <w:lang w:eastAsia="ru-RU"/>
        </w:rPr>
        <w:t xml:space="preserve"> Радужные краски Самарского края» (далее - Конкурс)</w:t>
      </w:r>
      <w:r w:rsidRPr="00895ED7">
        <w:rPr>
          <w:rFonts w:eastAsia="Calibri"/>
          <w:bCs/>
          <w:sz w:val="24"/>
          <w:szCs w:val="24"/>
        </w:rPr>
        <w:t>, его организационное и методическое обеспечение, порядок участия в мероприятии, требования к работам участников, определение победителей и призёров.</w:t>
      </w:r>
    </w:p>
    <w:p w:rsidR="005E7DB3" w:rsidRPr="00895ED7" w:rsidRDefault="005E7DB3" w:rsidP="005E7DB3">
      <w:pPr>
        <w:ind w:firstLine="708"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895ED7">
        <w:rPr>
          <w:rFonts w:eastAsia="Calibri"/>
          <w:bCs/>
          <w:sz w:val="24"/>
          <w:szCs w:val="24"/>
        </w:rPr>
        <w:t xml:space="preserve">1.2. </w:t>
      </w:r>
      <w:r w:rsidRPr="00895ED7">
        <w:rPr>
          <w:bCs/>
          <w:sz w:val="24"/>
          <w:szCs w:val="24"/>
          <w:lang w:eastAsia="ru-RU"/>
        </w:rPr>
        <w:t xml:space="preserve"> </w:t>
      </w:r>
      <w:r w:rsidRPr="00895ED7">
        <w:rPr>
          <w:rFonts w:eastAsia="Calibri"/>
          <w:bCs/>
          <w:sz w:val="24"/>
          <w:szCs w:val="24"/>
        </w:rPr>
        <w:t>Положение действует на период проведения Конкурса.</w:t>
      </w:r>
    </w:p>
    <w:p w:rsidR="005E7DB3" w:rsidRPr="00895ED7" w:rsidRDefault="005E7DB3" w:rsidP="005E7DB3">
      <w:pPr>
        <w:ind w:firstLine="708"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895ED7">
        <w:rPr>
          <w:color w:val="333333"/>
          <w:sz w:val="24"/>
          <w:szCs w:val="24"/>
          <w:lang w:eastAsia="ru-RU"/>
        </w:rPr>
        <w:t xml:space="preserve">1.3. </w:t>
      </w:r>
      <w:r w:rsidRPr="00895ED7">
        <w:rPr>
          <w:rFonts w:eastAsia="Calibri"/>
          <w:sz w:val="24"/>
          <w:szCs w:val="24"/>
        </w:rPr>
        <w:t>Организаторы конкурса</w:t>
      </w:r>
    </w:p>
    <w:p w:rsidR="005E7DB3" w:rsidRPr="00895ED7" w:rsidRDefault="005E7DB3" w:rsidP="005E7DB3">
      <w:pPr>
        <w:ind w:left="709"/>
        <w:contextualSpacing/>
        <w:jc w:val="both"/>
        <w:rPr>
          <w:rFonts w:eastAsia="Calibri"/>
          <w:bCs/>
          <w:sz w:val="24"/>
          <w:szCs w:val="24"/>
        </w:rPr>
      </w:pPr>
      <w:r w:rsidRPr="00895ED7">
        <w:rPr>
          <w:rFonts w:eastAsia="Calibri"/>
          <w:bCs/>
          <w:sz w:val="24"/>
          <w:szCs w:val="24"/>
        </w:rPr>
        <w:t>Учредитель:</w:t>
      </w:r>
    </w:p>
    <w:p w:rsidR="005E7DB3" w:rsidRPr="00895ED7" w:rsidRDefault="005E7DB3" w:rsidP="005E7DB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Департамент образования Администрации городского округа Самара (далее - Департамент образования).</w:t>
      </w:r>
    </w:p>
    <w:p w:rsidR="005E7DB3" w:rsidRPr="00895ED7" w:rsidRDefault="005E7DB3" w:rsidP="005E7DB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Организатор: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bCs/>
          <w:sz w:val="24"/>
          <w:szCs w:val="24"/>
          <w:lang w:eastAsia="ru-RU"/>
        </w:rPr>
        <w:t xml:space="preserve">Экологическая детско-молодёжная общественная организация «Зелёная волна» г.о. Самара, </w:t>
      </w:r>
      <w:r w:rsidRPr="00895ED7">
        <w:rPr>
          <w:rFonts w:eastAsia="Calibri"/>
          <w:bCs/>
          <w:sz w:val="24"/>
          <w:szCs w:val="24"/>
        </w:rPr>
        <w:t xml:space="preserve">(далее ЭДМОО «Зеленая волна» </w:t>
      </w:r>
      <w:r w:rsidRPr="00895ED7">
        <w:rPr>
          <w:rFonts w:eastAsia="Calibri"/>
          <w:sz w:val="24"/>
          <w:szCs w:val="24"/>
        </w:rPr>
        <w:t>г.о. Самара.)</w:t>
      </w:r>
    </w:p>
    <w:p w:rsidR="005E7DB3" w:rsidRPr="00895ED7" w:rsidRDefault="005E7DB3" w:rsidP="005E7DB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95ED7">
        <w:rPr>
          <w:rFonts w:eastAsia="Calibri"/>
          <w:bCs/>
          <w:sz w:val="24"/>
          <w:szCs w:val="24"/>
        </w:rPr>
        <w:t>Муниципальное бюджетное образовательное учреждение «Школа № 147» городского округа Самара (далее – МБОУ Школа № 147 г.о. Самара)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Партнёры:</w:t>
      </w:r>
    </w:p>
    <w:p w:rsidR="005E7DB3" w:rsidRPr="00895ED7" w:rsidRDefault="005E7DB3" w:rsidP="005E7DB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95ED7">
        <w:rPr>
          <w:rFonts w:eastAsia="Calibri"/>
          <w:bCs/>
          <w:sz w:val="24"/>
          <w:szCs w:val="24"/>
        </w:rPr>
        <w:t>Муниципальное бюджетное учреждение дополнительного образования «Детско-юношеский Центр «Пилигрим» имени 37 гвардейского Свирского Краснознаменного воздушно-десантного корпуса» городского округа Самара (далее – МБУ ДО ДЮЦ «Пилигрим» г.о. Самара)</w:t>
      </w:r>
    </w:p>
    <w:p w:rsidR="005E7DB3" w:rsidRPr="00895ED7" w:rsidRDefault="005E7DB3" w:rsidP="005E7DB3">
      <w:pPr>
        <w:ind w:firstLine="709"/>
        <w:jc w:val="both"/>
        <w:rPr>
          <w:rFonts w:eastAsia="Calibri"/>
          <w:bCs/>
          <w:sz w:val="24"/>
          <w:szCs w:val="24"/>
        </w:rPr>
      </w:pPr>
      <w:r w:rsidRPr="00895ED7">
        <w:rPr>
          <w:rFonts w:eastAsia="Calibri"/>
          <w:bCs/>
          <w:sz w:val="24"/>
          <w:szCs w:val="24"/>
        </w:rPr>
        <w:t>Детская общественная организация волонтеров г.о. Самара «Городская Лига Волонтеров»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1.4. Цели и задачи Конкурса</w:t>
      </w:r>
    </w:p>
    <w:p w:rsidR="005E7DB3" w:rsidRPr="00895ED7" w:rsidRDefault="005E7DB3" w:rsidP="005E7DB3">
      <w:pPr>
        <w:ind w:firstLine="426"/>
        <w:jc w:val="both"/>
        <w:rPr>
          <w:bCs/>
          <w:sz w:val="24"/>
          <w:szCs w:val="24"/>
          <w:lang w:eastAsia="ru-RU"/>
        </w:rPr>
      </w:pPr>
      <w:r w:rsidRPr="00895ED7">
        <w:rPr>
          <w:bCs/>
          <w:sz w:val="24"/>
          <w:szCs w:val="24"/>
          <w:lang w:eastAsia="ru-RU"/>
        </w:rPr>
        <w:t xml:space="preserve">Конкурс проводится с целью </w:t>
      </w:r>
      <w:r w:rsidRPr="00895ED7">
        <w:rPr>
          <w:sz w:val="24"/>
          <w:szCs w:val="24"/>
          <w:lang w:eastAsia="ru-RU"/>
        </w:rPr>
        <w:t xml:space="preserve"> вовлечения детей и молодежи в сферу социального творчества, нравственного, гражданского воспитания</w:t>
      </w:r>
      <w:r w:rsidRPr="00895ED7">
        <w:rPr>
          <w:bCs/>
          <w:sz w:val="24"/>
          <w:szCs w:val="24"/>
          <w:lang w:eastAsia="ru-RU"/>
        </w:rPr>
        <w:t xml:space="preserve">. </w:t>
      </w:r>
    </w:p>
    <w:p w:rsidR="005E7DB3" w:rsidRPr="00895ED7" w:rsidRDefault="005E7DB3" w:rsidP="005E7DB3">
      <w:pPr>
        <w:ind w:left="426"/>
        <w:contextualSpacing/>
        <w:jc w:val="both"/>
        <w:rPr>
          <w:bCs/>
          <w:sz w:val="24"/>
          <w:szCs w:val="24"/>
          <w:lang w:eastAsia="ru-RU"/>
        </w:rPr>
      </w:pPr>
      <w:r w:rsidRPr="00895ED7">
        <w:rPr>
          <w:bCs/>
          <w:sz w:val="24"/>
          <w:szCs w:val="24"/>
          <w:lang w:eastAsia="ru-RU"/>
        </w:rPr>
        <w:t>Задачи Конкурса:</w:t>
      </w:r>
    </w:p>
    <w:p w:rsidR="005E7DB3" w:rsidRPr="00895ED7" w:rsidRDefault="005E7DB3" w:rsidP="005E7DB3">
      <w:pPr>
        <w:widowControl/>
        <w:numPr>
          <w:ilvl w:val="0"/>
          <w:numId w:val="1"/>
        </w:numPr>
        <w:ind w:left="851" w:hanging="425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Активизация творческой активности самарских школьников</w:t>
      </w:r>
    </w:p>
    <w:p w:rsidR="005E7DB3" w:rsidRPr="00895ED7" w:rsidRDefault="005E7DB3" w:rsidP="005E7DB3">
      <w:pPr>
        <w:widowControl/>
        <w:numPr>
          <w:ilvl w:val="0"/>
          <w:numId w:val="1"/>
        </w:numPr>
        <w:ind w:left="851" w:hanging="425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Реклама уникальной  природы Самарского края.</w:t>
      </w:r>
    </w:p>
    <w:p w:rsidR="005E7DB3" w:rsidRPr="00895ED7" w:rsidRDefault="005E7DB3" w:rsidP="005E7DB3">
      <w:pPr>
        <w:widowControl/>
        <w:numPr>
          <w:ilvl w:val="0"/>
          <w:numId w:val="1"/>
        </w:numPr>
        <w:ind w:left="851" w:hanging="425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Привлечение внимания населения к проблемам охраны окружающей среды с помощью художественных средств фотографии.</w:t>
      </w:r>
    </w:p>
    <w:p w:rsidR="005E7DB3" w:rsidRPr="00895ED7" w:rsidRDefault="005E7DB3" w:rsidP="005E7DB3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895ED7">
        <w:rPr>
          <w:b/>
          <w:sz w:val="24"/>
          <w:szCs w:val="24"/>
          <w:lang w:eastAsia="ru-RU"/>
        </w:rPr>
        <w:t>2. Сроки проведения Конкурса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95ED7">
        <w:rPr>
          <w:rFonts w:eastAsia="Calibri"/>
          <w:sz w:val="24"/>
          <w:szCs w:val="24"/>
        </w:rPr>
        <w:t>2.1. Конкурс проводится с 18 сентября 2022г. по 10 ноября</w:t>
      </w:r>
      <w:r w:rsidRPr="00895ED7">
        <w:rPr>
          <w:rFonts w:eastAsia="Calibri"/>
          <w:sz w:val="24"/>
          <w:szCs w:val="24"/>
          <w:lang w:eastAsia="ru-RU"/>
        </w:rPr>
        <w:t xml:space="preserve"> 2023г.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0"/>
        <w:gridCol w:w="7485"/>
      </w:tblGrid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11.09.-15.09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18.09.2022-16.10.2022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 xml:space="preserve">Заполнение педагогом заявки и прикрепление работы в </w:t>
            </w:r>
            <w:r w:rsidRPr="00895ED7">
              <w:rPr>
                <w:rFonts w:eastAsia="Calibri"/>
                <w:sz w:val="24"/>
                <w:szCs w:val="24"/>
                <w:lang w:val="en-US"/>
              </w:rPr>
              <w:t>google</w:t>
            </w:r>
            <w:r w:rsidRPr="00895ED7">
              <w:rPr>
                <w:rFonts w:eastAsia="Calibri"/>
                <w:sz w:val="24"/>
                <w:szCs w:val="24"/>
              </w:rPr>
              <w:t xml:space="preserve"> – форме по номинациям:</w:t>
            </w:r>
          </w:p>
          <w:p w:rsidR="005E7DB3" w:rsidRPr="00895ED7" w:rsidRDefault="005E7DB3" w:rsidP="005E7DB3">
            <w:pPr>
              <w:widowControl/>
              <w:numPr>
                <w:ilvl w:val="0"/>
                <w:numId w:val="2"/>
              </w:numPr>
              <w:ind w:left="379" w:hanging="4"/>
              <w:contextualSpacing/>
              <w:jc w:val="both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>«Заповедные места моей малой Родины»;</w:t>
            </w:r>
          </w:p>
          <w:p w:rsidR="005E7DB3" w:rsidRPr="00895ED7" w:rsidRDefault="005E7DB3" w:rsidP="005E7DB3">
            <w:pPr>
              <w:widowControl/>
              <w:numPr>
                <w:ilvl w:val="0"/>
                <w:numId w:val="2"/>
              </w:numPr>
              <w:ind w:left="379" w:hanging="4"/>
              <w:contextualSpacing/>
              <w:jc w:val="both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 xml:space="preserve"> «Животный мир»;</w:t>
            </w:r>
          </w:p>
          <w:p w:rsidR="005E7DB3" w:rsidRPr="00895ED7" w:rsidRDefault="005E7DB3" w:rsidP="005E7DB3">
            <w:pPr>
              <w:widowControl/>
              <w:numPr>
                <w:ilvl w:val="0"/>
                <w:numId w:val="2"/>
              </w:numPr>
              <w:ind w:left="379" w:hanging="4"/>
              <w:contextualSpacing/>
              <w:jc w:val="both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>«Природа Самарского края»;</w:t>
            </w:r>
          </w:p>
          <w:p w:rsidR="005E7DB3" w:rsidRPr="00895ED7" w:rsidRDefault="005E7DB3" w:rsidP="005E7DB3">
            <w:pPr>
              <w:widowControl/>
              <w:numPr>
                <w:ilvl w:val="0"/>
                <w:numId w:val="2"/>
              </w:numPr>
              <w:ind w:left="379" w:hanging="4"/>
              <w:contextualSpacing/>
              <w:jc w:val="both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>«Удивительный мир великой реки»;</w:t>
            </w:r>
          </w:p>
          <w:p w:rsidR="005E7DB3" w:rsidRPr="00895ED7" w:rsidRDefault="005E7DB3" w:rsidP="005E7DB3">
            <w:pPr>
              <w:widowControl/>
              <w:numPr>
                <w:ilvl w:val="0"/>
                <w:numId w:val="2"/>
              </w:numPr>
              <w:ind w:left="379" w:hanging="4"/>
              <w:contextualSpacing/>
              <w:jc w:val="both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>«Человек в согласии с природой»;</w:t>
            </w:r>
          </w:p>
          <w:p w:rsidR="005E7DB3" w:rsidRPr="00895ED7" w:rsidRDefault="005E7DB3" w:rsidP="005E7DB3">
            <w:pPr>
              <w:pStyle w:val="afa"/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color w:val="333333"/>
                <w:sz w:val="24"/>
                <w:szCs w:val="24"/>
                <w:lang w:eastAsia="ru-RU"/>
              </w:rPr>
              <w:t>«Крик о помощи»</w:t>
            </w:r>
          </w:p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 xml:space="preserve"> Конкурсные работы, представленные на конкурс должны быть авторскими. Организаторы конкурса не приветствуют плагиат.</w:t>
            </w:r>
          </w:p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 xml:space="preserve">Конкурсные работы, поступившие позднее указанного срока, а также с нарушениями, не рассматриваются. </w:t>
            </w:r>
          </w:p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5E7DB3" w:rsidRPr="00895ED7" w:rsidRDefault="005E7DB3" w:rsidP="005E7DB3">
            <w:pPr>
              <w:shd w:val="clear" w:color="auto" w:fill="FFFFFF"/>
              <w:ind w:firstLine="743"/>
              <w:contextualSpacing/>
              <w:jc w:val="both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895ED7">
              <w:rPr>
                <w:rFonts w:eastAsia="Calibri"/>
                <w:sz w:val="24"/>
                <w:szCs w:val="24"/>
              </w:rPr>
              <w:t xml:space="preserve">Конкурсные работы могут быть использованы для демонстрации на районных, городских мероприятиях в сфере образования без дополнительного согласия. </w:t>
            </w:r>
          </w:p>
        </w:tc>
      </w:tr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17.10.2022-24.10.2022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Оценивания конкурсных работ:</w:t>
            </w:r>
          </w:p>
          <w:p w:rsidR="005E7DB3" w:rsidRPr="00895ED7" w:rsidRDefault="005E7DB3" w:rsidP="00533A6F">
            <w:pPr>
              <w:ind w:left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24.10.2022-31.10.2022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Подведение итогов конкурса:</w:t>
            </w:r>
          </w:p>
          <w:p w:rsidR="005E7DB3" w:rsidRPr="00895ED7" w:rsidRDefault="005E7DB3" w:rsidP="00533A6F">
            <w:pPr>
              <w:ind w:left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5E7DB3" w:rsidRPr="00895ED7" w:rsidRDefault="005E7DB3" w:rsidP="00533A6F">
            <w:pPr>
              <w:ind w:left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- согласование итогов с членами жюри.</w:t>
            </w:r>
          </w:p>
        </w:tc>
      </w:tr>
      <w:tr w:rsidR="005E7DB3" w:rsidRPr="00895ED7" w:rsidTr="00533A6F">
        <w:tc>
          <w:tcPr>
            <w:tcW w:w="2376" w:type="dxa"/>
          </w:tcPr>
          <w:p w:rsidR="005E7DB3" w:rsidRPr="00895ED7" w:rsidRDefault="005E7DB3" w:rsidP="00533A6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95ED7">
              <w:rPr>
                <w:rFonts w:eastAsia="Calibri"/>
                <w:color w:val="000000"/>
                <w:sz w:val="24"/>
                <w:szCs w:val="24"/>
              </w:rPr>
              <w:t>31.10.2022- 10.11.2022</w:t>
            </w:r>
          </w:p>
        </w:tc>
        <w:tc>
          <w:tcPr>
            <w:tcW w:w="7513" w:type="dxa"/>
          </w:tcPr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Подготовка грамот, сертификатов участникам конкурса.</w:t>
            </w:r>
          </w:p>
          <w:p w:rsidR="005E7DB3" w:rsidRPr="00895ED7" w:rsidRDefault="005E7DB3" w:rsidP="00533A6F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95ED7">
              <w:rPr>
                <w:rFonts w:eastAsia="Calibri"/>
                <w:sz w:val="24"/>
                <w:szCs w:val="24"/>
              </w:rPr>
              <w:t>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5E7DB3" w:rsidRPr="00895ED7" w:rsidRDefault="005E7DB3" w:rsidP="005E7DB3">
      <w:pPr>
        <w:ind w:firstLine="709"/>
        <w:jc w:val="center"/>
        <w:rPr>
          <w:rFonts w:eastAsia="Calibri"/>
          <w:b/>
          <w:sz w:val="24"/>
          <w:szCs w:val="24"/>
        </w:rPr>
      </w:pPr>
      <w:r w:rsidRPr="00895ED7">
        <w:rPr>
          <w:rFonts w:eastAsia="Calibri"/>
          <w:b/>
          <w:sz w:val="24"/>
          <w:szCs w:val="24"/>
        </w:rPr>
        <w:t>3. Участники Конкурса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3.1. В конкурсе принимают участие обучающиеся образовательных учреждений всех типов городского округа Самара.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3.2. Конкурс проводится в возрастных категориях:</w:t>
      </w:r>
    </w:p>
    <w:p w:rsidR="005E7DB3" w:rsidRPr="00895ED7" w:rsidRDefault="005E7DB3" w:rsidP="00D74CAA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воспитанники детских садов;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обучающиеся 1-4 классов;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обучающиеся 5-6 классов;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обучающиеся 7-8 классов;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обучающиеся 9-11 классов.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3.3. </w:t>
      </w:r>
      <w:r w:rsidRPr="00895ED7">
        <w:rPr>
          <w:sz w:val="24"/>
          <w:szCs w:val="24"/>
          <w:lang w:eastAsia="ru-RU"/>
        </w:rPr>
        <w:t>Работы могут предоставляться на Конкурс авторами и авторскими коллективами.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3.4. Участники, принимая участие в Конкурсе, соглашаются с правилами проведения Конкурса, изложенными в Положении.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3.5.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3.6. Ответственность за содержание предоставленных материалов  несут 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3.7. Подача материалов на участие в Конкурсе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3.8.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5E7DB3" w:rsidRPr="00895ED7" w:rsidRDefault="005E7DB3" w:rsidP="005E7DB3">
      <w:pPr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3.9.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5E7DB3" w:rsidRPr="00895ED7" w:rsidRDefault="005E7DB3" w:rsidP="005E7DB3">
      <w:pPr>
        <w:tabs>
          <w:tab w:val="left" w:pos="357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95ED7">
        <w:rPr>
          <w:rFonts w:eastAsia="Calibri"/>
          <w:b/>
          <w:sz w:val="24"/>
          <w:szCs w:val="24"/>
        </w:rPr>
        <w:t>4. Порядок проведения и содержания Конкурса</w:t>
      </w:r>
      <w:r w:rsidRPr="00895ED7">
        <w:rPr>
          <w:rFonts w:eastAsia="Calibri"/>
          <w:sz w:val="24"/>
          <w:szCs w:val="24"/>
        </w:rPr>
        <w:t xml:space="preserve"> 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4.1. Конкурс проводится в заочной форме. 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  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4.3. Для проведения Конкурса создаётся Оргкомитет, задачами которых являются: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обеспечение проведения Конкурса в соответствии с настоящим Положением;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предоставление равных условий для всех участников;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обеспечение подготовки, проведение и информационное сопровождение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осуществление регистрации участников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контроль соблюдения порядка проведения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- формирует состав экспертного жюри из числа представителей организаторов Конкурса и регламент его работы; 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разработка критериев оценки конкурсных работ участников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анализ и обобщение итогов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размещение конкурсных работ на сайте Городской Лиги Волонтёров;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награждение участников Конкурс.</w:t>
      </w:r>
    </w:p>
    <w:p w:rsidR="005E7DB3" w:rsidRPr="00895ED7" w:rsidRDefault="005E7DB3" w:rsidP="005E7DB3">
      <w:pPr>
        <w:tabs>
          <w:tab w:val="left" w:pos="3570"/>
        </w:tabs>
        <w:ind w:firstLine="709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4.4. В задачи экспертного жюри Конкурса входит:</w:t>
      </w:r>
    </w:p>
    <w:p w:rsidR="005E7DB3" w:rsidRPr="00895ED7" w:rsidRDefault="005E7DB3" w:rsidP="005E7DB3">
      <w:pPr>
        <w:tabs>
          <w:tab w:val="left" w:pos="3570"/>
        </w:tabs>
        <w:ind w:firstLine="709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проверка конкурсных работ участников Конкурса;</w:t>
      </w:r>
    </w:p>
    <w:p w:rsidR="005E7DB3" w:rsidRPr="00895ED7" w:rsidRDefault="005E7DB3" w:rsidP="005E7DB3">
      <w:pPr>
        <w:tabs>
          <w:tab w:val="left" w:pos="3570"/>
        </w:tabs>
        <w:ind w:firstLine="709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5E7DB3" w:rsidRPr="00895ED7" w:rsidRDefault="005E7DB3" w:rsidP="005E7DB3">
      <w:pPr>
        <w:tabs>
          <w:tab w:val="left" w:pos="3570"/>
        </w:tabs>
        <w:ind w:firstLine="709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- определение победителей по итогам Конкурса.</w:t>
      </w:r>
    </w:p>
    <w:p w:rsidR="005E7DB3" w:rsidRPr="00895ED7" w:rsidRDefault="005E7DB3" w:rsidP="005E7DB3">
      <w:pPr>
        <w:ind w:firstLine="708"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rFonts w:eastAsia="Calibri"/>
          <w:sz w:val="24"/>
          <w:szCs w:val="24"/>
        </w:rPr>
        <w:t xml:space="preserve">4.5. </w:t>
      </w:r>
      <w:r w:rsidRPr="00895ED7">
        <w:rPr>
          <w:sz w:val="24"/>
          <w:szCs w:val="24"/>
          <w:lang w:eastAsia="ru-RU"/>
        </w:rPr>
        <w:t>Фотоконкурс проводится в пяти номинациях: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«Заповедные места моей малой Родины»;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 xml:space="preserve"> «Животный мир» (фото птиц, зверей, насекомых);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«Природа Самарского края» (фотографии природы);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«Удивительный мир великой реки» (фотографии реки Волги и ее обитателей;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«Человек в согласии с природой» (показ бережного отношения к природе родного края);</w:t>
      </w:r>
    </w:p>
    <w:p w:rsidR="005E7DB3" w:rsidRPr="00895ED7" w:rsidRDefault="005E7DB3" w:rsidP="00F66CAB">
      <w:pPr>
        <w:widowControl/>
        <w:numPr>
          <w:ilvl w:val="0"/>
          <w:numId w:val="2"/>
        </w:numPr>
        <w:ind w:left="709" w:firstLine="142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«Крик о помощи» (отражение экологических проблем Самарского края).</w:t>
      </w:r>
    </w:p>
    <w:p w:rsidR="005E7DB3" w:rsidRPr="00895ED7" w:rsidRDefault="005E7DB3" w:rsidP="005E7DB3">
      <w:pPr>
        <w:jc w:val="center"/>
        <w:textAlignment w:val="baseline"/>
        <w:rPr>
          <w:sz w:val="24"/>
          <w:szCs w:val="24"/>
          <w:lang w:eastAsia="ru-RU"/>
        </w:rPr>
      </w:pPr>
      <w:r w:rsidRPr="00895ED7">
        <w:rPr>
          <w:b/>
          <w:bCs/>
          <w:sz w:val="24"/>
          <w:szCs w:val="24"/>
          <w:bdr w:val="none" w:sz="0" w:space="0" w:color="auto" w:frame="1"/>
          <w:lang w:eastAsia="ru-RU"/>
        </w:rPr>
        <w:t>5. Требования к оформлению конкурсных материалов</w:t>
      </w:r>
    </w:p>
    <w:p w:rsidR="005E7DB3" w:rsidRPr="00895ED7" w:rsidRDefault="005E7DB3" w:rsidP="005E7DB3">
      <w:pPr>
        <w:ind w:firstLine="708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5.1. На Фотоконкурс принимаются и рассматриваются работы, соответствующие заявленным номинациям и требованиям данного Положения.</w:t>
      </w:r>
    </w:p>
    <w:p w:rsidR="005E7DB3" w:rsidRPr="00895ED7" w:rsidRDefault="005E7DB3" w:rsidP="005E7DB3">
      <w:pPr>
        <w:ind w:firstLine="708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5.2. Представленные на Фотоконкурс работы должны быть сняты лично автором и не могут быть заимствованы из внешних источников.</w:t>
      </w:r>
    </w:p>
    <w:p w:rsidR="005E7DB3" w:rsidRPr="00895ED7" w:rsidRDefault="005E7DB3" w:rsidP="005E7DB3">
      <w:pPr>
        <w:ind w:firstLine="708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5.3. Допускается разумное использование для обработки фотографии графических редакторов для подчеркивания авторского замысла.</w:t>
      </w:r>
    </w:p>
    <w:p w:rsidR="005E7DB3" w:rsidRPr="00895ED7" w:rsidRDefault="005E7DB3" w:rsidP="005E7DB3">
      <w:pPr>
        <w:ind w:firstLine="708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5.4.  Место съемки географически ограничено только Самарской областью.</w:t>
      </w:r>
    </w:p>
    <w:p w:rsidR="005E7DB3" w:rsidRPr="00895ED7" w:rsidRDefault="005E7DB3" w:rsidP="005E7DB3">
      <w:pPr>
        <w:ind w:firstLine="708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 xml:space="preserve">5.5.  Работы на конкурс должны быть представлены в </w:t>
      </w:r>
      <w:r w:rsidRPr="00895ED7">
        <w:rPr>
          <w:sz w:val="24"/>
          <w:szCs w:val="24"/>
          <w:lang w:val="en-US" w:eastAsia="ru-RU"/>
        </w:rPr>
        <w:t>google</w:t>
      </w:r>
      <w:r w:rsidRPr="00895ED7">
        <w:rPr>
          <w:sz w:val="24"/>
          <w:szCs w:val="24"/>
          <w:lang w:eastAsia="ru-RU"/>
        </w:rPr>
        <w:t xml:space="preserve"> - форме.</w:t>
      </w:r>
    </w:p>
    <w:p w:rsidR="005E7DB3" w:rsidRPr="00895ED7" w:rsidRDefault="005E7DB3" w:rsidP="005E7DB3">
      <w:pPr>
        <w:ind w:firstLine="708"/>
        <w:jc w:val="both"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5.6. Организаторы оставляют за собой право перемещать работы в другие категории номинаций без согласия автора.</w:t>
      </w:r>
    </w:p>
    <w:p w:rsidR="005E7DB3" w:rsidRPr="00895ED7" w:rsidRDefault="005E7DB3" w:rsidP="005E7DB3">
      <w:pPr>
        <w:jc w:val="center"/>
        <w:textAlignment w:val="baseline"/>
        <w:rPr>
          <w:sz w:val="24"/>
          <w:szCs w:val="24"/>
          <w:lang w:eastAsia="ru-RU"/>
        </w:rPr>
      </w:pPr>
      <w:r w:rsidRPr="00895ED7">
        <w:rPr>
          <w:b/>
          <w:bCs/>
          <w:sz w:val="24"/>
          <w:szCs w:val="24"/>
          <w:bdr w:val="none" w:sz="0" w:space="0" w:color="auto" w:frame="1"/>
          <w:lang w:eastAsia="ru-RU"/>
        </w:rPr>
        <w:t>6. Критерии оценки работ</w:t>
      </w:r>
    </w:p>
    <w:p w:rsidR="005E7DB3" w:rsidRPr="00895ED7" w:rsidRDefault="005E7DB3" w:rsidP="005E7DB3">
      <w:p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6.1. Представленные на конкурс работы будут оцениваться по следующим критериям: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оригинальность сюжета;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необычный ракурс;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отражение и раскрытие темы через мастерство фотографии, составление композиции;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художественные и технические качества работы;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неожиданность творческого решения;</w:t>
      </w:r>
    </w:p>
    <w:p w:rsidR="005E7DB3" w:rsidRPr="00895ED7" w:rsidRDefault="005E7DB3" w:rsidP="005E7DB3">
      <w:pPr>
        <w:widowControl/>
        <w:numPr>
          <w:ilvl w:val="0"/>
          <w:numId w:val="3"/>
        </w:numPr>
        <w:ind w:firstLine="708"/>
        <w:contextualSpacing/>
        <w:textAlignment w:val="baseline"/>
        <w:rPr>
          <w:sz w:val="24"/>
          <w:szCs w:val="24"/>
          <w:lang w:eastAsia="ru-RU"/>
        </w:rPr>
      </w:pPr>
      <w:r w:rsidRPr="00895ED7">
        <w:rPr>
          <w:sz w:val="24"/>
          <w:szCs w:val="24"/>
          <w:lang w:eastAsia="ru-RU"/>
        </w:rPr>
        <w:t>общее восприятие.</w:t>
      </w:r>
    </w:p>
    <w:p w:rsidR="005E7DB3" w:rsidRPr="00895ED7" w:rsidRDefault="005E7DB3" w:rsidP="005E7DB3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895ED7">
        <w:rPr>
          <w:b/>
          <w:sz w:val="24"/>
          <w:szCs w:val="24"/>
          <w:lang w:eastAsia="ru-RU"/>
        </w:rPr>
        <w:t>7. Подведение итогов Конкурса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7.1. Подведение итогов Конкурса проводится в соответствии с разработанными критериями.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7.2. По итогам участия в Конкурсе жюри определяют победителей и призёров.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7.3. Победители и призёры Конкурса определяются по сумме набранных баллов.</w:t>
      </w:r>
    </w:p>
    <w:p w:rsidR="005E7DB3" w:rsidRPr="00895ED7" w:rsidRDefault="005E7DB3" w:rsidP="005E7DB3">
      <w:pPr>
        <w:tabs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7.4. Дипломы победителям и призёрам за 1-3 место подготавливаются на бланках Департамента образования Администрации городского округа Самара и вручаются оргкомитетом Конкурса.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7.5. По итогам Конкурса все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5E7DB3" w:rsidRPr="00895ED7" w:rsidRDefault="005E7DB3" w:rsidP="005E7DB3">
      <w:pPr>
        <w:tabs>
          <w:tab w:val="left" w:pos="3570"/>
        </w:tabs>
        <w:ind w:firstLine="708"/>
        <w:jc w:val="center"/>
        <w:rPr>
          <w:rFonts w:eastAsia="Calibri"/>
          <w:b/>
          <w:sz w:val="24"/>
          <w:szCs w:val="24"/>
        </w:rPr>
      </w:pPr>
      <w:r w:rsidRPr="00895ED7">
        <w:rPr>
          <w:rFonts w:eastAsia="Calibri"/>
          <w:b/>
          <w:sz w:val="24"/>
          <w:szCs w:val="24"/>
        </w:rPr>
        <w:t>8. Контакты координатора конкурса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8.1. Функции координатора Конкурса осуществляет</w:t>
      </w:r>
      <w:r w:rsidRPr="00895ED7">
        <w:rPr>
          <w:rFonts w:eastAsia="Calibri"/>
          <w:bCs/>
          <w:sz w:val="24"/>
          <w:szCs w:val="24"/>
        </w:rPr>
        <w:t xml:space="preserve"> ЭДМОО «Зеленая волна» </w:t>
      </w:r>
      <w:r w:rsidRPr="00895ED7">
        <w:rPr>
          <w:rFonts w:eastAsia="Calibri"/>
          <w:sz w:val="24"/>
          <w:szCs w:val="24"/>
        </w:rPr>
        <w:t>г.о. Самара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8.2. Участники Конкурса могут обращаться за консультативной помощью: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 xml:space="preserve">- по телефону: </w:t>
      </w:r>
      <w:r w:rsidRPr="00895ED7">
        <w:rPr>
          <w:sz w:val="24"/>
          <w:szCs w:val="24"/>
          <w:lang w:eastAsia="ru-RU"/>
        </w:rPr>
        <w:t>89276989304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rFonts w:eastAsia="Calibri"/>
          <w:sz w:val="24"/>
          <w:szCs w:val="24"/>
        </w:rPr>
        <w:t>8.3. Ответственным за организационно-методическое сопровождение участников Конкурса является:</w:t>
      </w:r>
    </w:p>
    <w:p w:rsidR="005E7DB3" w:rsidRPr="00895ED7" w:rsidRDefault="005E7DB3" w:rsidP="005E7DB3">
      <w:pPr>
        <w:tabs>
          <w:tab w:val="left" w:pos="3570"/>
        </w:tabs>
        <w:ind w:firstLine="708"/>
        <w:jc w:val="both"/>
        <w:rPr>
          <w:rFonts w:eastAsia="Calibri"/>
          <w:sz w:val="24"/>
          <w:szCs w:val="24"/>
        </w:rPr>
      </w:pPr>
      <w:r w:rsidRPr="00895ED7">
        <w:rPr>
          <w:bCs/>
          <w:color w:val="000000"/>
          <w:sz w:val="24"/>
          <w:szCs w:val="24"/>
          <w:lang w:eastAsia="ru-RU"/>
        </w:rPr>
        <w:t xml:space="preserve">Семёнова Ираида Анатольевна, председатель </w:t>
      </w:r>
      <w:r w:rsidRPr="00895ED7">
        <w:rPr>
          <w:rFonts w:eastAsia="Calibri"/>
          <w:bCs/>
          <w:sz w:val="24"/>
          <w:szCs w:val="24"/>
        </w:rPr>
        <w:t xml:space="preserve">ЭДМОО «Зеленая волна» </w:t>
      </w:r>
      <w:r w:rsidRPr="00895ED7">
        <w:rPr>
          <w:rFonts w:eastAsia="Calibri"/>
          <w:sz w:val="24"/>
          <w:szCs w:val="24"/>
        </w:rPr>
        <w:t>г.о. Самара</w:t>
      </w:r>
    </w:p>
    <w:p w:rsidR="00FC1F75" w:rsidRDefault="00FC1F75">
      <w:pPr>
        <w:rPr>
          <w:b/>
          <w:sz w:val="28"/>
        </w:rPr>
      </w:pPr>
      <w:r>
        <w:rPr>
          <w:b/>
          <w:sz w:val="28"/>
        </w:rPr>
        <w:br w:type="page"/>
      </w:r>
    </w:p>
    <w:p w:rsidR="006740D4" w:rsidRPr="00257564" w:rsidRDefault="006740D4" w:rsidP="00BD467B">
      <w:pPr>
        <w:pStyle w:val="1"/>
        <w:ind w:left="142"/>
        <w:jc w:val="center"/>
      </w:pPr>
      <w:bookmarkStart w:id="3" w:name="_Toc146632555"/>
      <w:r w:rsidRPr="00257564">
        <w:t>ПОЛОЖЕНИЕ о проведении городской туристско-краеведческой квест выставки «Ставка на будущее»</w:t>
      </w:r>
      <w:bookmarkEnd w:id="3"/>
    </w:p>
    <w:p w:rsidR="006740D4" w:rsidRPr="00257564" w:rsidRDefault="006740D4" w:rsidP="006740D4">
      <w:pPr>
        <w:jc w:val="center"/>
        <w:rPr>
          <w:sz w:val="24"/>
          <w:szCs w:val="24"/>
        </w:rPr>
      </w:pPr>
      <w:r w:rsidRPr="00257564">
        <w:rPr>
          <w:sz w:val="24"/>
          <w:szCs w:val="24"/>
        </w:rPr>
        <w:t>в рамках городской проектной инициативы по созданию программ к циклу внеурочных занятий по курсу «Разговоры о важном: Рожденные в сердце России»</w:t>
      </w:r>
    </w:p>
    <w:p w:rsidR="006740D4" w:rsidRPr="00257564" w:rsidRDefault="006740D4" w:rsidP="006740D4">
      <w:pPr>
        <w:jc w:val="center"/>
        <w:rPr>
          <w:sz w:val="24"/>
          <w:szCs w:val="24"/>
        </w:rPr>
      </w:pPr>
    </w:p>
    <w:p w:rsidR="006740D4" w:rsidRPr="00257564" w:rsidRDefault="006740D4" w:rsidP="00F66CAB">
      <w:pPr>
        <w:pStyle w:val="afa"/>
        <w:widowControl/>
        <w:numPr>
          <w:ilvl w:val="0"/>
          <w:numId w:val="4"/>
        </w:numPr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Общее положение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1.1 Настоящее положение определяет порядок организации и проведения городской туристско-краеведческой квест выставки  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«Ставка на будущее» для учащихся образовательных учреждений городского округа Самара интересующихся историей своего родного края (далее – Мероприятие), его организационное и методическое обеспечение, порядок участия в мероприятии, определение победителей и призеров.</w:t>
      </w:r>
    </w:p>
    <w:p w:rsidR="006740D4" w:rsidRPr="00257564" w:rsidRDefault="006740D4" w:rsidP="00F66CAB">
      <w:pPr>
        <w:pStyle w:val="afa"/>
        <w:widowControl/>
        <w:numPr>
          <w:ilvl w:val="1"/>
          <w:numId w:val="4"/>
        </w:numPr>
        <w:ind w:left="0" w:firstLine="708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Положение действует на период проведения Мероприятия.</w:t>
      </w:r>
    </w:p>
    <w:p w:rsidR="006740D4" w:rsidRPr="00257564" w:rsidRDefault="006740D4" w:rsidP="00F66CAB">
      <w:pPr>
        <w:pStyle w:val="afa"/>
        <w:widowControl/>
        <w:numPr>
          <w:ilvl w:val="1"/>
          <w:numId w:val="4"/>
        </w:numPr>
        <w:ind w:left="0" w:firstLine="708"/>
        <w:contextualSpacing/>
        <w:jc w:val="both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Организаторы Мероприятия:</w:t>
      </w:r>
    </w:p>
    <w:p w:rsidR="006740D4" w:rsidRPr="00257564" w:rsidRDefault="006740D4" w:rsidP="00F66CAB">
      <w:pPr>
        <w:pStyle w:val="afa"/>
        <w:ind w:left="0"/>
        <w:jc w:val="both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 xml:space="preserve">Учредитель: 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6740D4" w:rsidRPr="00257564" w:rsidRDefault="006740D4" w:rsidP="00F66CAB">
      <w:pPr>
        <w:pStyle w:val="afa"/>
        <w:ind w:left="0"/>
        <w:jc w:val="both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Организатор: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Муниципальное бюджетное общеобразовательное учреждение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«Школа № 157» городского округа Самара (далее – МБОУ «Школа № 157» г. о. Самара).</w:t>
      </w:r>
    </w:p>
    <w:p w:rsidR="006740D4" w:rsidRPr="00257564" w:rsidRDefault="006740D4" w:rsidP="00F66CAB">
      <w:pPr>
        <w:pStyle w:val="afa"/>
        <w:widowControl/>
        <w:numPr>
          <w:ilvl w:val="1"/>
          <w:numId w:val="4"/>
        </w:numPr>
        <w:ind w:left="0" w:firstLine="708"/>
        <w:contextualSpacing/>
        <w:jc w:val="both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Цели и задачи Мероприятия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Мероприятие проводится с целью развития у школьников ценностного отношения к Родине, природе, человеку, культуре, знаниям, здоровью; личностное развитие, как формирование способности выстроить коммуникацию, отношения в обществе.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Задачами мероприятия являются: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</w:t>
      </w:r>
      <w:r w:rsidRPr="00257564">
        <w:rPr>
          <w:sz w:val="24"/>
          <w:szCs w:val="24"/>
        </w:rPr>
        <w:tab/>
        <w:t>формирование представлений участников Мероприятия о истории родного края;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</w:t>
      </w:r>
      <w:r w:rsidRPr="00257564">
        <w:rPr>
          <w:sz w:val="24"/>
          <w:szCs w:val="24"/>
        </w:rPr>
        <w:tab/>
        <w:t xml:space="preserve">углубление знаний по краеведению малой родины; </w:t>
      </w:r>
    </w:p>
    <w:p w:rsidR="006740D4" w:rsidRPr="00257564" w:rsidRDefault="006740D4" w:rsidP="00F66CAB">
      <w:pPr>
        <w:pStyle w:val="afa"/>
        <w:ind w:left="0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</w:t>
      </w:r>
      <w:r w:rsidRPr="00257564">
        <w:rPr>
          <w:sz w:val="24"/>
          <w:szCs w:val="24"/>
        </w:rPr>
        <w:tab/>
        <w:t xml:space="preserve">формирование навыков и способностей к продуцированию собственных идей, нравственных качеств, опыта бесконфликтного поведения в процессе коллективно-творческой деятельности. </w:t>
      </w:r>
    </w:p>
    <w:p w:rsidR="006740D4" w:rsidRPr="00257564" w:rsidRDefault="006740D4" w:rsidP="00F66CAB">
      <w:pPr>
        <w:ind w:firstLine="708"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2. Сроки и место проведения мероприятия</w:t>
      </w:r>
    </w:p>
    <w:p w:rsidR="006740D4" w:rsidRPr="00257564" w:rsidRDefault="006740D4" w:rsidP="00F66CAB">
      <w:pPr>
        <w:ind w:firstLine="708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2.1 Мероприятие проводится с 25.09.23г. по 10.11.23 г.,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740D4" w:rsidRPr="00257564" w:rsidTr="00533A6F"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25 сентября - 7 октября 2023 г.</w:t>
            </w: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Информирование о Мероприятии, рассылка Положения</w:t>
            </w:r>
          </w:p>
        </w:tc>
      </w:tr>
      <w:tr w:rsidR="006740D4" w:rsidRPr="00257564" w:rsidTr="00533A6F"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9 – 20 октября 2023 г.</w:t>
            </w: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Подача заявок и конкурсных материалов на электронную почту </w:t>
            </w:r>
            <w:hyperlink r:id="rId11" w:history="1">
              <w:r w:rsidRPr="00257564">
                <w:rPr>
                  <w:rStyle w:val="af0"/>
                  <w:rFonts w:eastAsia="Arial"/>
                  <w:sz w:val="24"/>
                  <w:szCs w:val="24"/>
                  <w:lang w:val="en-US"/>
                </w:rPr>
                <w:t>sssvvvvveee</w:t>
              </w:r>
              <w:r w:rsidRPr="00257564">
                <w:rPr>
                  <w:rStyle w:val="af0"/>
                  <w:rFonts w:eastAsia="Arial"/>
                  <w:sz w:val="24"/>
                  <w:szCs w:val="24"/>
                </w:rPr>
                <w:t>@</w:t>
              </w:r>
              <w:r w:rsidRPr="00257564">
                <w:rPr>
                  <w:rStyle w:val="af0"/>
                  <w:rFonts w:eastAsia="Arial"/>
                  <w:sz w:val="24"/>
                  <w:szCs w:val="24"/>
                  <w:lang w:val="en-US"/>
                </w:rPr>
                <w:t>mail</w:t>
              </w:r>
              <w:r w:rsidRPr="00257564">
                <w:rPr>
                  <w:rStyle w:val="af0"/>
                  <w:rFonts w:eastAsia="Arial"/>
                  <w:sz w:val="24"/>
                  <w:szCs w:val="24"/>
                </w:rPr>
                <w:t>.</w:t>
              </w:r>
              <w:r w:rsidRPr="00257564">
                <w:rPr>
                  <w:rStyle w:val="af0"/>
                  <w:rFonts w:eastAsia="Arial"/>
                  <w:sz w:val="24"/>
                  <w:szCs w:val="24"/>
                  <w:lang w:val="en-US"/>
                </w:rPr>
                <w:t>ru</w:t>
              </w:r>
            </w:hyperlink>
            <w:r w:rsidRPr="00257564">
              <w:rPr>
                <w:sz w:val="24"/>
                <w:szCs w:val="24"/>
              </w:rPr>
              <w:t xml:space="preserve"> (дистанционный этап Мероприятия)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  <w:lang w:val="en-US"/>
              </w:rPr>
              <w:t xml:space="preserve">21- 24 </w:t>
            </w:r>
            <w:r w:rsidRPr="00257564">
              <w:rPr>
                <w:sz w:val="24"/>
                <w:szCs w:val="24"/>
              </w:rPr>
              <w:t xml:space="preserve">октября 2023г. </w:t>
            </w: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Трансляция конкурсных материалов и онлайн-голосование в группе ВКонтакте </w:t>
            </w:r>
            <w:hyperlink r:id="rId12" w:history="1">
              <w:r w:rsidRPr="00257564">
                <w:rPr>
                  <w:rStyle w:val="af0"/>
                  <w:rFonts w:eastAsia="Arial"/>
                  <w:sz w:val="24"/>
                  <w:szCs w:val="24"/>
                </w:rPr>
                <w:t>https://vk.com/public216662960</w:t>
              </w:r>
            </w:hyperlink>
            <w:r w:rsidRPr="00257564">
              <w:rPr>
                <w:sz w:val="24"/>
                <w:szCs w:val="24"/>
              </w:rPr>
              <w:t xml:space="preserve"> </w:t>
            </w:r>
          </w:p>
        </w:tc>
      </w:tr>
      <w:tr w:rsidR="006740D4" w:rsidRPr="00257564" w:rsidTr="00533A6F"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25 октября 2023г. 14.00 </w:t>
            </w: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Очная презентация конкурсных работ и участие в квест выставке с интерактивными и творческими заданиями (МБОУ «Школа № 157» г. о. Самара ул. Г. Димитрова, д. 50).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  <w:u w:val="single"/>
              </w:rPr>
            </w:pPr>
            <w:r w:rsidRPr="00257564">
              <w:rPr>
                <w:sz w:val="24"/>
                <w:szCs w:val="24"/>
                <w:u w:val="single"/>
              </w:rPr>
              <w:t>Очный этап Мероприятия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  <w:u w:val="single"/>
              </w:rPr>
              <w:t>по квоте</w:t>
            </w:r>
            <w:r w:rsidRPr="00257564">
              <w:rPr>
                <w:sz w:val="24"/>
                <w:szCs w:val="24"/>
              </w:rPr>
              <w:t xml:space="preserve">: 1 команда от образовательного учреждения, 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1 педагог + 3 обучающихся + от 1 до 3 конкурсных материала в соответствии с Положением</w:t>
            </w:r>
          </w:p>
        </w:tc>
      </w:tr>
      <w:tr w:rsidR="006740D4" w:rsidRPr="00257564" w:rsidTr="00533A6F">
        <w:trPr>
          <w:trHeight w:val="450"/>
        </w:trPr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27 октября  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Подведение итогов Мероприятия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</w:p>
        </w:tc>
      </w:tr>
      <w:tr w:rsidR="006740D4" w:rsidRPr="00257564" w:rsidTr="00533A6F">
        <w:trPr>
          <w:trHeight w:val="1200"/>
        </w:trPr>
        <w:tc>
          <w:tcPr>
            <w:tcW w:w="2547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10 ноября 2023 г. </w:t>
            </w:r>
          </w:p>
        </w:tc>
        <w:tc>
          <w:tcPr>
            <w:tcW w:w="6798" w:type="dxa"/>
          </w:tcPr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Публикация итогов на официальном сайте МБОУ Школы № 157 г. о. Самара </w:t>
            </w:r>
            <w:hyperlink r:id="rId13" w:history="1">
              <w:r w:rsidRPr="00257564">
                <w:rPr>
                  <w:rStyle w:val="af0"/>
                  <w:rFonts w:eastAsia="Arial"/>
                  <w:sz w:val="24"/>
                  <w:szCs w:val="24"/>
                </w:rPr>
                <w:t>http://school157samara.ucoz.ru/</w:t>
              </w:r>
            </w:hyperlink>
            <w:r w:rsidRPr="00257564">
              <w:rPr>
                <w:sz w:val="24"/>
                <w:szCs w:val="24"/>
              </w:rPr>
              <w:t xml:space="preserve"> , в группе ВКонтакте </w:t>
            </w:r>
            <w:hyperlink r:id="rId14" w:history="1">
              <w:r w:rsidRPr="00257564">
                <w:rPr>
                  <w:rStyle w:val="af0"/>
                  <w:rFonts w:eastAsia="Arial"/>
                  <w:sz w:val="24"/>
                  <w:szCs w:val="24"/>
                </w:rPr>
                <w:t>https://vk.com/public216662960</w:t>
              </w:r>
            </w:hyperlink>
            <w:r w:rsidRPr="00257564">
              <w:rPr>
                <w:sz w:val="24"/>
                <w:szCs w:val="24"/>
              </w:rPr>
              <w:t xml:space="preserve"> </w:t>
            </w:r>
          </w:p>
          <w:p w:rsidR="006740D4" w:rsidRPr="00257564" w:rsidRDefault="006740D4" w:rsidP="006740D4">
            <w:pPr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Подготовка и рассылка дипломов, сертификатов участников </w:t>
            </w:r>
          </w:p>
        </w:tc>
      </w:tr>
    </w:tbl>
    <w:p w:rsidR="006740D4" w:rsidRPr="00257564" w:rsidRDefault="006740D4" w:rsidP="00F66CAB">
      <w:pPr>
        <w:pStyle w:val="afa"/>
        <w:widowControl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Участники Мероприятия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В Мероприятии принимают участие учащиеся образовательных учреждений всех типов и видов городского округа Самара.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Мероприятие проводится для возрастной категории 12 – 14 лет, 15-17 лет.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Участники, принимая участие в Мероприятии, соглашаются с правилами проведения Мероприятия, изложенными в Положении. 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Участник может обращаться за консультациями, разъяснениями и технической поддержкой по вопросам, связанным с участием в Мероприятии к Организатору.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Ответственность за содержание представленных материалов несут участники Мероприятия. Презентации, связанные с нарушением авторских прав в работе участников, направляются непосредственно лицам, предоставившим материалы.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Подача материала на участие в Мероприятии рассматривается как согласие автора (авторов) на публикацию в социальных сетях, отдельных материалов с соблюдением авторских прав участников.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Участники соглашаются, что результаты их интеллектуальной деятельности за время участия в Мероприятии могут быть использованы Организаторами по своему усмотрению в некоммерческих целях со ссылкой на автора.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Участники соглашаются, что за использование Организаторами результатов их интеллектуальной деятельности за время участия в Мероприятии они не будут претендовать на получение оплаты (вознаграждения) от Организаторов за использование таких результатов.</w:t>
      </w:r>
    </w:p>
    <w:p w:rsidR="006740D4" w:rsidRPr="00257564" w:rsidRDefault="006740D4" w:rsidP="00F66CAB">
      <w:pPr>
        <w:pStyle w:val="afa"/>
        <w:widowControl/>
        <w:numPr>
          <w:ilvl w:val="0"/>
          <w:numId w:val="5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Порядок проведения и содержание Мероприятия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Мероприятие проводится в два этапа: 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i/>
          <w:sz w:val="24"/>
          <w:szCs w:val="24"/>
        </w:rPr>
        <w:t>- дистанционно</w:t>
      </w:r>
      <w:r w:rsidRPr="00257564">
        <w:rPr>
          <w:sz w:val="24"/>
          <w:szCs w:val="24"/>
        </w:rPr>
        <w:t xml:space="preserve"> – прием конкурсных материалов, просмотр и оценка путем голосования в группе ВКонтакте);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i/>
          <w:sz w:val="24"/>
          <w:szCs w:val="24"/>
        </w:rPr>
        <w:t xml:space="preserve"> - очно</w:t>
      </w:r>
      <w:r w:rsidRPr="00257564">
        <w:rPr>
          <w:sz w:val="24"/>
          <w:szCs w:val="24"/>
        </w:rPr>
        <w:t xml:space="preserve"> – участие команды от ОУ в квест-выставке, с выполнением тематических заданий и защиты представленных работ на дистанционном этапе Мероприятия.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Сроки подачи заявок: до 20 октября 2023 года.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Заявка присылается по форме (приложение 1) на электронный адрес: </w:t>
      </w:r>
      <w:hyperlink r:id="rId15" w:history="1">
        <w:r w:rsidRPr="00257564">
          <w:rPr>
            <w:rStyle w:val="af0"/>
            <w:rFonts w:eastAsia="Arial"/>
            <w:sz w:val="24"/>
            <w:szCs w:val="24"/>
            <w:lang w:val="en-US"/>
          </w:rPr>
          <w:t>sssvvvvveee</w:t>
        </w:r>
        <w:r w:rsidRPr="00257564">
          <w:rPr>
            <w:rStyle w:val="af0"/>
            <w:rFonts w:eastAsia="Arial"/>
            <w:sz w:val="24"/>
            <w:szCs w:val="24"/>
          </w:rPr>
          <w:t>@</w:t>
        </w:r>
        <w:r w:rsidRPr="00257564">
          <w:rPr>
            <w:rStyle w:val="af0"/>
            <w:rFonts w:eastAsia="Arial"/>
            <w:sz w:val="24"/>
            <w:szCs w:val="24"/>
            <w:lang w:val="en-US"/>
          </w:rPr>
          <w:t>mail</w:t>
        </w:r>
        <w:r w:rsidRPr="00257564">
          <w:rPr>
            <w:rStyle w:val="af0"/>
            <w:rFonts w:eastAsia="Arial"/>
            <w:sz w:val="24"/>
            <w:szCs w:val="24"/>
          </w:rPr>
          <w:t>.</w:t>
        </w:r>
        <w:r w:rsidRPr="00257564">
          <w:rPr>
            <w:rStyle w:val="af0"/>
            <w:rFonts w:eastAsia="Arial"/>
            <w:sz w:val="24"/>
            <w:szCs w:val="24"/>
            <w:lang w:val="en-US"/>
          </w:rPr>
          <w:t>ru</w:t>
        </w:r>
      </w:hyperlink>
      <w:r w:rsidRPr="00257564">
        <w:rPr>
          <w:sz w:val="24"/>
          <w:szCs w:val="24"/>
        </w:rPr>
        <w:t xml:space="preserve"> 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  <w:u w:val="single"/>
        </w:rPr>
        <w:t>В теме письма необходимо указать</w:t>
      </w:r>
      <w:r w:rsidRPr="00257564">
        <w:rPr>
          <w:sz w:val="24"/>
          <w:szCs w:val="24"/>
        </w:rPr>
        <w:t xml:space="preserve"> номинацию, тему, образовательное учреждение (например, плакат_Духовная родословная края_МБОУ Школа № 157 г.о. Самара). Если один участник выставил несколько работ в разных номинациях заявка формируется разными письмами.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Заархивированные или неправильно оформленные заявки к участию в Мероприятии не принимаются.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К заявке прикрепляются электронные версии конкурсных работ в любом оптимальном для качественного представления работы формате. Конкурсные материалы загружаются на Яндекс-диск, ссылка присылается вместе с заявкой участника и согласие на обработку персональных данных на электронный адрес Организаторов и не удаляется до окончания Мероприятия.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  <w:u w:val="single"/>
        </w:rPr>
        <w:t xml:space="preserve">На очный этап Мероприятия заявленные работы участников необходимо привезти нарочно, для участие в квест-выставке </w:t>
      </w:r>
      <w:r w:rsidRPr="00257564">
        <w:rPr>
          <w:sz w:val="24"/>
          <w:szCs w:val="24"/>
        </w:rPr>
        <w:t>(кроме видеороликов и презентаций).</w:t>
      </w:r>
    </w:p>
    <w:p w:rsidR="006740D4" w:rsidRPr="00257564" w:rsidRDefault="006740D4" w:rsidP="00F66CAB">
      <w:pPr>
        <w:pStyle w:val="afa"/>
        <w:ind w:left="0"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Сроки и формат проведения Мероприятия могут быть изменены в соответствии с эпидемиологической ситуацией в городе, которая будет наблюдаться на период проведения Мероприятия.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Для проведения Мероприятия создается Оргкомитет из числа команды проектной инициативы по созданию программ к циклу внеурочных занятий по курсу «Разговоры о важном: Рожденные в сердце России», задачами которого являются: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обеспечение проведения Мероприятия в соответствии с Положением;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предоставление равных условий для всех участников;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определяет состав экспертного жюри Мероприятия и регламент его работы;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разработка критериев оценки конкурсных работ участников;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анализ и обобщение итогов Мероприятия;</w:t>
      </w:r>
    </w:p>
    <w:p w:rsidR="006740D4" w:rsidRPr="00257564" w:rsidRDefault="00F66CAB" w:rsidP="00F66CAB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награждение участников Мероприятия.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4.4 В задачи жюри Мероприятия входит:</w:t>
      </w:r>
    </w:p>
    <w:p w:rsidR="006740D4" w:rsidRPr="00257564" w:rsidRDefault="00F66CAB" w:rsidP="00F66C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проверка конкурсных работ участников Мероприятия;</w:t>
      </w:r>
    </w:p>
    <w:p w:rsidR="006740D4" w:rsidRPr="00257564" w:rsidRDefault="00F66CAB" w:rsidP="00F66C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0D4" w:rsidRPr="00257564">
        <w:rPr>
          <w:sz w:val="24"/>
          <w:szCs w:val="24"/>
        </w:rPr>
        <w:t>присвоение баллов за участие в квест выставке;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определение победителей по итогам Мероприятия.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4.5 В качестве конкурсных материалов на Мероприятие принимаются:     рисунки, декоративно-прикладное творчество, графические работы, фотографии, презентации, лепбуки, видеоролики.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  <w:u w:val="single"/>
        </w:rPr>
      </w:pPr>
      <w:r w:rsidRPr="00257564">
        <w:rPr>
          <w:sz w:val="24"/>
          <w:szCs w:val="24"/>
          <w:u w:val="single"/>
        </w:rPr>
        <w:t>Любой конкурсный материал необходимо сопроводить кратким сочинением/рассказом в свободной форме (устно) на очном этапе Мероприятия.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4.6 Номинации: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плакат;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лепбук;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презентация;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видеоролик.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4.7 Темы конкурсных материалов: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«Возвращение к истокам»</w:t>
      </w:r>
      <w:r w:rsidRPr="00257564">
        <w:rPr>
          <w:sz w:val="24"/>
          <w:szCs w:val="24"/>
        </w:rPr>
        <w:t xml:space="preserve"> - поисково-исследовательские работы, которые рассказывают историю постройки/создания родной школы, того места, где находится школа;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«Духовная родословная края»</w:t>
      </w:r>
      <w:r w:rsidRPr="00257564">
        <w:rPr>
          <w:i/>
          <w:sz w:val="24"/>
          <w:szCs w:val="24"/>
        </w:rPr>
        <w:t xml:space="preserve"> </w:t>
      </w:r>
      <w:r w:rsidRPr="00257564">
        <w:rPr>
          <w:sz w:val="24"/>
          <w:szCs w:val="24"/>
        </w:rPr>
        <w:t>– работы, которые отражают историю святых мест и святынь родного края;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i/>
          <w:sz w:val="24"/>
          <w:szCs w:val="24"/>
        </w:rPr>
        <w:t>-  «</w:t>
      </w:r>
      <w:r w:rsidRPr="00257564">
        <w:rPr>
          <w:b/>
          <w:i/>
          <w:sz w:val="24"/>
          <w:szCs w:val="24"/>
        </w:rPr>
        <w:t>По тихим улочкам пройдусь…»</w:t>
      </w:r>
      <w:r w:rsidRPr="00257564">
        <w:rPr>
          <w:sz w:val="24"/>
          <w:szCs w:val="24"/>
        </w:rPr>
        <w:t xml:space="preserve"> -  работы, связанные с историей названий улиц, парков, скверов и т.д.;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«Судьбы, ставшие историей»</w:t>
      </w:r>
      <w:r w:rsidRPr="00257564">
        <w:rPr>
          <w:sz w:val="24"/>
          <w:szCs w:val="24"/>
        </w:rPr>
        <w:t xml:space="preserve"> - работы, в которых автор рассказывает о людях, которые своим трудом, творчеством и т.д. вписали своё имя в историю края и страны;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«Есть на карте такие места…»</w:t>
      </w:r>
      <w:r w:rsidRPr="00257564">
        <w:rPr>
          <w:sz w:val="24"/>
          <w:szCs w:val="24"/>
        </w:rPr>
        <w:t xml:space="preserve"> - виртуальная экскурсия по Самарскому региону;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b/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«Дом, в котором мы живём»</w:t>
      </w:r>
      <w:r w:rsidRPr="00257564">
        <w:rPr>
          <w:sz w:val="24"/>
          <w:szCs w:val="24"/>
        </w:rPr>
        <w:t xml:space="preserve"> - социальные проекты по теме Мероприятия, рассказ о будущем нашего региона, о его перспективах;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«Штрихи к портрету края»</w:t>
      </w:r>
      <w:r w:rsidRPr="00257564">
        <w:rPr>
          <w:sz w:val="24"/>
          <w:szCs w:val="24"/>
        </w:rPr>
        <w:t xml:space="preserve"> - цикл фотографий родного края (от 3 до 10). 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«Экология родного края»</w:t>
      </w:r>
      <w:r w:rsidRPr="00257564">
        <w:rPr>
          <w:sz w:val="24"/>
          <w:szCs w:val="24"/>
        </w:rPr>
        <w:t xml:space="preserve"> - любые работы по теме номинации;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b/>
          <w:i/>
          <w:sz w:val="24"/>
          <w:szCs w:val="24"/>
        </w:rPr>
        <w:t>«Туристический маршрут по моему краю»</w:t>
      </w:r>
      <w:r w:rsidRPr="00257564">
        <w:rPr>
          <w:sz w:val="24"/>
          <w:szCs w:val="24"/>
        </w:rPr>
        <w:t xml:space="preserve"> - любые работы по теме номинации; раскрытие направления «Самара – туристическая».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b/>
          <w:sz w:val="24"/>
          <w:szCs w:val="24"/>
        </w:rPr>
        <w:t>Соблюдение авторских прав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Авторские права, созданные в рамках конкурсных материалов, сохраняются за участниками Мероприятия. Организаторы оставляют за собой право некоммерческого использования работ (размещения в средствах массовой информации и в Интернет), с обязательной ссылкой на авторов. Согласно требованиям Положения, участники представляют произведения собственного сочинения. При использовании заимствованных материалов участники Мероприятия должны соблюдать Закон РФ «О защите авторских и смежных прав», что должно быть отражено в работе (титры, гиперссылки, указание авторства иллюстраций и пр.). Организаторы Мероприятия не несут ответственности в случае возникновения проблемных ситуаций, связанных с нарушением.</w:t>
      </w:r>
    </w:p>
    <w:p w:rsidR="006740D4" w:rsidRPr="00257564" w:rsidRDefault="006740D4" w:rsidP="00F66CAB">
      <w:pPr>
        <w:pStyle w:val="afa"/>
        <w:widowControl/>
        <w:numPr>
          <w:ilvl w:val="0"/>
          <w:numId w:val="5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Требования к содержанию и оформлению работ участников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К рассмотрению принимаются авторские работы, ранее не участвующие в других Интернет конкурсах и соответствующие темам Положения. Обязательное условие – оригинальность и собственный взгляд на представленную в конкурсной работе тему. Умение аргументировать значимость темы, умение выявить проблему и предложить способы ее решения. Оргкомитет оставляет за собой право отклонить заявку участника, если она не соответствует основным требованиям настоящего Положения. Материалы, присланные на конкурс, не рецензируются.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При рассмотрении работ Конкурсным жюри учитываются следующие параметры: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</w:t>
      </w:r>
      <w:r w:rsidRPr="00257564">
        <w:rPr>
          <w:i/>
          <w:sz w:val="24"/>
          <w:szCs w:val="24"/>
        </w:rPr>
        <w:t>Плакат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1) плакаты могут быть выполнены в любой технике (гуашь, тушь, пастель, карандаш, компьютерная графика, аппликация, квилинг, оригами, фотоколлаж, смешанная техника и др.). Размер работы не регламентируется;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2) работы должны отражать специфику и тематику, заявленную в теме Мероприятия; иметь текстовое сопровождение, например лозунг, девиз и пр.;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3) работы должны быть оригинальными, созданными без нарушения авторских прав.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i/>
          <w:sz w:val="24"/>
          <w:szCs w:val="24"/>
        </w:rPr>
        <w:t>- Лепбук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1) разнообразие элементов (кармашки, мини-книжки, книжки-гармошки, блокнотики, вращающие круги, конвертики, карточки, разворачивающиеся страницы и др.). Размер работы не регламентируется;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2) работы должны отражать специфику и тематику, заявленную в теме Мероприятия, элемент интерактива;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3) работы должны быть оригинальными, созданными без нарушения авторских прав.</w:t>
      </w:r>
    </w:p>
    <w:p w:rsidR="006740D4" w:rsidRPr="00257564" w:rsidRDefault="006740D4" w:rsidP="00F66CAB">
      <w:pPr>
        <w:ind w:firstLine="709"/>
        <w:jc w:val="both"/>
        <w:rPr>
          <w:i/>
          <w:sz w:val="24"/>
          <w:szCs w:val="24"/>
        </w:rPr>
      </w:pPr>
      <w:r w:rsidRPr="00257564">
        <w:rPr>
          <w:i/>
          <w:sz w:val="24"/>
          <w:szCs w:val="24"/>
        </w:rPr>
        <w:t>- Презентация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1) первый слайд презентации – титульный. На нем указывается: название конкурса, название презентации, ФИО автора, ОУ; количество слайдов от 5 до 25.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2) Использовать только чёткие картинки и фотографии с высоким разрешением; 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3) Соблюдать авторские права, если вы используете текст, фотографии и картинки, которые НЕ являются Вашими, необходимо обязательно указать источники информации и ссылку на оригинал (адрес на сайт в Интернете или название книги, ФИО художника, автора).</w:t>
      </w:r>
    </w:p>
    <w:p w:rsidR="006740D4" w:rsidRPr="00257564" w:rsidRDefault="006740D4" w:rsidP="00F66CAB">
      <w:pPr>
        <w:ind w:firstLine="709"/>
        <w:jc w:val="both"/>
        <w:rPr>
          <w:i/>
          <w:sz w:val="24"/>
          <w:szCs w:val="24"/>
        </w:rPr>
      </w:pPr>
      <w:r w:rsidRPr="00257564">
        <w:rPr>
          <w:i/>
          <w:sz w:val="24"/>
          <w:szCs w:val="24"/>
        </w:rPr>
        <w:t>- Видеоролик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1) на Мероприятие не принимаются ролики рекламного характера, оскорбляющие достоинства и чувства других людей. 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2) конкурсные видеоролики предоставляются в электронном виде, формат – MP4. Минимальное разрешение видеоролика – 1280 x 720 HD для 16:9. Максимальная продолжительность видеоролика – 5 минут, минимальная 60 с.; 3) использование при монтаже программного обеспечения – на усмотрение. участника. Видеоролик должен содержать начальные титры с указанием темы, ОУ, концевые титры с указанием авторов ролика, источников видео и аудио рядов;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4) работы должны быть оригинальными, созданными без нарушения авторских прав.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Каждый участник может прислать от 1-й до 3-х работ (по одной работе в каждой номинации). Важно, чтобы работы соответствовали одной или нескольким из указанных тем конкурса.</w:t>
      </w:r>
    </w:p>
    <w:p w:rsidR="006740D4" w:rsidRPr="00257564" w:rsidRDefault="006740D4" w:rsidP="00F66CAB">
      <w:pPr>
        <w:ind w:firstLine="709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От одного учреждения принимается не более пяти работ в одной номинации.</w:t>
      </w:r>
    </w:p>
    <w:p w:rsidR="006740D4" w:rsidRPr="00257564" w:rsidRDefault="006740D4" w:rsidP="00F66CAB">
      <w:pPr>
        <w:pStyle w:val="afa"/>
        <w:widowControl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Критерии оценки работ</w:t>
      </w:r>
    </w:p>
    <w:p w:rsidR="006740D4" w:rsidRPr="00257564" w:rsidRDefault="006740D4" w:rsidP="006740D4">
      <w:pPr>
        <w:pStyle w:val="afa"/>
        <w:widowControl/>
        <w:numPr>
          <w:ilvl w:val="1"/>
          <w:numId w:val="5"/>
        </w:numPr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Конкурсные работы оценивает жюри по следующим критериям:</w:t>
      </w:r>
    </w:p>
    <w:tbl>
      <w:tblPr>
        <w:tblStyle w:val="af"/>
        <w:tblW w:w="0" w:type="auto"/>
        <w:tblInd w:w="1230" w:type="dxa"/>
        <w:tblLook w:val="04A0" w:firstRow="1" w:lastRow="0" w:firstColumn="1" w:lastColumn="0" w:noHBand="0" w:noVBand="1"/>
      </w:tblPr>
      <w:tblGrid>
        <w:gridCol w:w="608"/>
        <w:gridCol w:w="6078"/>
        <w:gridCol w:w="1429"/>
      </w:tblGrid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№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критерии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Количество баллов</w:t>
            </w:r>
          </w:p>
        </w:tc>
      </w:tr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Соответствие содержания работы заявленной тематике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Наличие иллюстративного материала, выявляющего главные этапы и составляющие проведенного исследования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4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Выраженность гражданской позиции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Возможность широкого практического использования материала (результаты очной защиты конкурсного материала)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rPr>
          <w:trHeight w:val="495"/>
        </w:trPr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6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Баллы за участие в квесте</w:t>
            </w:r>
          </w:p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  <w:tr w:rsidR="006740D4" w:rsidRPr="00257564" w:rsidTr="00533A6F">
        <w:trPr>
          <w:trHeight w:val="330"/>
        </w:trPr>
        <w:tc>
          <w:tcPr>
            <w:tcW w:w="60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7</w:t>
            </w:r>
          </w:p>
        </w:tc>
        <w:tc>
          <w:tcPr>
            <w:tcW w:w="6078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Дополнительные баллы за голосование в группе ВКонтакте</w:t>
            </w:r>
          </w:p>
        </w:tc>
        <w:tc>
          <w:tcPr>
            <w:tcW w:w="1429" w:type="dxa"/>
          </w:tcPr>
          <w:p w:rsidR="006740D4" w:rsidRPr="00257564" w:rsidRDefault="006740D4" w:rsidP="006740D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5</w:t>
            </w:r>
          </w:p>
        </w:tc>
      </w:tr>
    </w:tbl>
    <w:p w:rsidR="006740D4" w:rsidRPr="00257564" w:rsidRDefault="006740D4" w:rsidP="00F66CAB">
      <w:pPr>
        <w:pStyle w:val="afa"/>
        <w:widowControl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257564">
        <w:rPr>
          <w:b/>
          <w:sz w:val="24"/>
          <w:szCs w:val="24"/>
        </w:rPr>
        <w:t>Подведение итогов Мероприятия</w:t>
      </w:r>
    </w:p>
    <w:p w:rsidR="006740D4" w:rsidRPr="00257564" w:rsidRDefault="006740D4" w:rsidP="006740D4">
      <w:pPr>
        <w:pStyle w:val="afa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Победителей и призеров Мероприятия определяет жюри.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613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Подведение итогов Мероприятия проводится в соответствии с разработанными критериями. Результаты данного Мероприятия будут размещены на официальном сайте МБОУ Школы № 157 г. о. Самара.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613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613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Бланк сертификата участников Конкурса размещается на сайте МБОУ Школа № 157 г. о. Самара.</w:t>
      </w:r>
    </w:p>
    <w:p w:rsidR="006740D4" w:rsidRPr="00F66CAB" w:rsidRDefault="006740D4" w:rsidP="00F66CAB">
      <w:pPr>
        <w:pStyle w:val="afa"/>
        <w:widowControl/>
        <w:numPr>
          <w:ilvl w:val="0"/>
          <w:numId w:val="5"/>
        </w:numPr>
        <w:ind w:left="0" w:firstLine="426"/>
        <w:contextualSpacing/>
        <w:jc w:val="center"/>
        <w:rPr>
          <w:b/>
          <w:sz w:val="24"/>
          <w:szCs w:val="24"/>
        </w:rPr>
      </w:pPr>
      <w:r w:rsidRPr="00F66CAB">
        <w:rPr>
          <w:b/>
          <w:sz w:val="24"/>
          <w:szCs w:val="24"/>
        </w:rPr>
        <w:t>Контакты координаторов Мероприятия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613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Функции координатора Мероприятия осуществляет МБОУ 2Школа № 157» г .о. Самара.</w:t>
      </w:r>
    </w:p>
    <w:p w:rsidR="006740D4" w:rsidRPr="00257564" w:rsidRDefault="006740D4" w:rsidP="00F66CAB">
      <w:pPr>
        <w:pStyle w:val="afa"/>
        <w:widowControl/>
        <w:numPr>
          <w:ilvl w:val="1"/>
          <w:numId w:val="5"/>
        </w:numPr>
        <w:ind w:left="0" w:firstLine="613"/>
        <w:contextualSpacing/>
        <w:jc w:val="both"/>
        <w:rPr>
          <w:sz w:val="24"/>
          <w:szCs w:val="24"/>
        </w:rPr>
      </w:pPr>
      <w:r w:rsidRPr="00257564">
        <w:rPr>
          <w:sz w:val="24"/>
          <w:szCs w:val="24"/>
        </w:rPr>
        <w:t>Участники Мероприятия могут обращаться ха консультативной помощью</w:t>
      </w:r>
    </w:p>
    <w:p w:rsidR="006740D4" w:rsidRPr="00257564" w:rsidRDefault="006740D4" w:rsidP="00F66CAB">
      <w:pPr>
        <w:pStyle w:val="afa"/>
        <w:ind w:left="0"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по адресу: МБОУ Школа № 157 ул. Георгия Димитрова, д. 50;</w:t>
      </w:r>
    </w:p>
    <w:p w:rsidR="006740D4" w:rsidRPr="00257564" w:rsidRDefault="006740D4" w:rsidP="00F66CAB">
      <w:pPr>
        <w:pStyle w:val="afa"/>
        <w:ind w:left="0"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 xml:space="preserve">- по электронной почте </w:t>
      </w:r>
      <w:hyperlink r:id="rId16" w:history="1">
        <w:r w:rsidRPr="00257564">
          <w:rPr>
            <w:rStyle w:val="af0"/>
            <w:rFonts w:eastAsia="Arial"/>
            <w:sz w:val="24"/>
            <w:szCs w:val="24"/>
            <w:lang w:val="en-US"/>
          </w:rPr>
          <w:t>sssvvvvveee</w:t>
        </w:r>
        <w:r w:rsidRPr="00257564">
          <w:rPr>
            <w:rStyle w:val="af0"/>
            <w:rFonts w:eastAsia="Arial"/>
            <w:sz w:val="24"/>
            <w:szCs w:val="24"/>
          </w:rPr>
          <w:t>@</w:t>
        </w:r>
        <w:r w:rsidRPr="00257564">
          <w:rPr>
            <w:rStyle w:val="af0"/>
            <w:rFonts w:eastAsia="Arial"/>
            <w:sz w:val="24"/>
            <w:szCs w:val="24"/>
            <w:lang w:val="en-US"/>
          </w:rPr>
          <w:t>mail</w:t>
        </w:r>
        <w:r w:rsidRPr="00257564">
          <w:rPr>
            <w:rStyle w:val="af0"/>
            <w:rFonts w:eastAsia="Arial"/>
            <w:sz w:val="24"/>
            <w:szCs w:val="24"/>
          </w:rPr>
          <w:t>.</w:t>
        </w:r>
        <w:r w:rsidRPr="00257564">
          <w:rPr>
            <w:rStyle w:val="af0"/>
            <w:rFonts w:eastAsia="Arial"/>
            <w:sz w:val="24"/>
            <w:szCs w:val="24"/>
            <w:lang w:val="en-US"/>
          </w:rPr>
          <w:t>ru</w:t>
        </w:r>
      </w:hyperlink>
      <w:r w:rsidRPr="00257564">
        <w:rPr>
          <w:sz w:val="24"/>
          <w:szCs w:val="24"/>
        </w:rPr>
        <w:t xml:space="preserve"> </w:t>
      </w:r>
    </w:p>
    <w:p w:rsidR="006740D4" w:rsidRPr="00257564" w:rsidRDefault="006740D4" w:rsidP="00F66CAB">
      <w:pPr>
        <w:pStyle w:val="afa"/>
        <w:ind w:left="0"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по телефону 89371004883.</w:t>
      </w:r>
    </w:p>
    <w:p w:rsidR="006740D4" w:rsidRPr="00257564" w:rsidRDefault="006740D4" w:rsidP="00F66CAB">
      <w:pPr>
        <w:ind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8.3 Ответственными за организационно-методическое сопровождение участников Мероприятие являются сотрудники МБОУ Школы № 157 г. о. Самара из числа команды проектной инициативы по созданию программ к циклу внеурочных занятий по курсу «Разговоры о важном: Рожденные в сердце России»:</w:t>
      </w:r>
    </w:p>
    <w:p w:rsidR="006740D4" w:rsidRPr="00257564" w:rsidRDefault="006740D4" w:rsidP="00F66CAB">
      <w:pPr>
        <w:ind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Хожателева Светлана Владимировна, учитель изобразительного искусства, руководитель проектной инициативы тел. 89371004883;</w:t>
      </w:r>
    </w:p>
    <w:p w:rsidR="006740D4" w:rsidRPr="00257564" w:rsidRDefault="006740D4" w:rsidP="00F66CAB">
      <w:pPr>
        <w:ind w:firstLine="613"/>
        <w:jc w:val="both"/>
        <w:rPr>
          <w:sz w:val="24"/>
          <w:szCs w:val="24"/>
        </w:rPr>
      </w:pPr>
      <w:r w:rsidRPr="00257564">
        <w:rPr>
          <w:sz w:val="24"/>
          <w:szCs w:val="24"/>
        </w:rPr>
        <w:t>- Федяева Анастасия Андреевна, учитель русского языка и литературы.</w:t>
      </w:r>
    </w:p>
    <w:p w:rsidR="006740D4" w:rsidRPr="00257564" w:rsidRDefault="006740D4" w:rsidP="006740D4">
      <w:pPr>
        <w:jc w:val="right"/>
        <w:rPr>
          <w:sz w:val="24"/>
          <w:szCs w:val="24"/>
        </w:rPr>
      </w:pPr>
      <w:r w:rsidRPr="00257564">
        <w:rPr>
          <w:sz w:val="24"/>
          <w:szCs w:val="24"/>
        </w:rPr>
        <w:t>Приложение 1</w:t>
      </w:r>
    </w:p>
    <w:p w:rsidR="006740D4" w:rsidRPr="00257564" w:rsidRDefault="006740D4" w:rsidP="006740D4">
      <w:pPr>
        <w:jc w:val="center"/>
        <w:rPr>
          <w:sz w:val="24"/>
          <w:szCs w:val="24"/>
        </w:rPr>
      </w:pPr>
      <w:r w:rsidRPr="00257564">
        <w:rPr>
          <w:sz w:val="24"/>
          <w:szCs w:val="24"/>
        </w:rPr>
        <w:t xml:space="preserve">Заявка на участие в городской туристско-краеведческой квест выставки  </w:t>
      </w:r>
    </w:p>
    <w:p w:rsidR="006740D4" w:rsidRPr="00257564" w:rsidRDefault="006740D4" w:rsidP="006740D4">
      <w:pPr>
        <w:jc w:val="center"/>
        <w:rPr>
          <w:sz w:val="24"/>
          <w:szCs w:val="24"/>
        </w:rPr>
      </w:pPr>
      <w:r w:rsidRPr="00257564">
        <w:rPr>
          <w:sz w:val="24"/>
          <w:szCs w:val="24"/>
        </w:rPr>
        <w:t>«Ставка на будущее»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Ф.И., возраст участника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Ф.И.О. педагога, тел контакта, электронная почта педагога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Номинация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Ссылка на работу </w:t>
            </w:r>
          </w:p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(яндекс-диск)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</w:p>
        </w:tc>
      </w:tr>
      <w:tr w:rsidR="006740D4" w:rsidRPr="00257564" w:rsidTr="00533A6F">
        <w:tc>
          <w:tcPr>
            <w:tcW w:w="3115" w:type="dxa"/>
          </w:tcPr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Списочный состав обучающихся очного этапа (участники квеста)</w:t>
            </w:r>
          </w:p>
          <w:p w:rsidR="006740D4" w:rsidRPr="00257564" w:rsidRDefault="006740D4" w:rsidP="006740D4">
            <w:pPr>
              <w:jc w:val="center"/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</w:tcPr>
          <w:p w:rsidR="006740D4" w:rsidRPr="00257564" w:rsidRDefault="006740D4" w:rsidP="006740D4">
            <w:pPr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Педагог___________ (тел. контакта)</w:t>
            </w:r>
          </w:p>
          <w:p w:rsidR="006740D4" w:rsidRPr="00257564" w:rsidRDefault="006740D4" w:rsidP="006740D4">
            <w:pPr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участник 1__________ (возраст)</w:t>
            </w:r>
          </w:p>
          <w:p w:rsidR="006740D4" w:rsidRPr="00257564" w:rsidRDefault="006740D4" w:rsidP="006740D4">
            <w:pPr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участник 2__________ (возраст)</w:t>
            </w:r>
          </w:p>
          <w:p w:rsidR="006740D4" w:rsidRPr="00257564" w:rsidRDefault="006740D4" w:rsidP="006740D4">
            <w:pPr>
              <w:rPr>
                <w:sz w:val="24"/>
                <w:szCs w:val="24"/>
              </w:rPr>
            </w:pPr>
            <w:r w:rsidRPr="00257564">
              <w:rPr>
                <w:sz w:val="24"/>
                <w:szCs w:val="24"/>
              </w:rPr>
              <w:t>участник 3__________ (возраст)</w:t>
            </w:r>
          </w:p>
        </w:tc>
      </w:tr>
    </w:tbl>
    <w:p w:rsidR="006740D4" w:rsidRPr="00257564" w:rsidRDefault="006740D4" w:rsidP="006740D4">
      <w:pPr>
        <w:jc w:val="center"/>
        <w:rPr>
          <w:sz w:val="24"/>
          <w:szCs w:val="24"/>
        </w:rPr>
      </w:pPr>
      <w:r w:rsidRPr="00257564">
        <w:rPr>
          <w:sz w:val="24"/>
          <w:szCs w:val="24"/>
        </w:rPr>
        <w:t xml:space="preserve"> </w:t>
      </w:r>
    </w:p>
    <w:p w:rsidR="006740D4" w:rsidRPr="00257564" w:rsidRDefault="006740D4" w:rsidP="006740D4">
      <w:pPr>
        <w:jc w:val="center"/>
        <w:rPr>
          <w:sz w:val="24"/>
          <w:szCs w:val="24"/>
        </w:rPr>
      </w:pPr>
      <w:r w:rsidRPr="00257564">
        <w:rPr>
          <w:sz w:val="24"/>
          <w:szCs w:val="24"/>
        </w:rPr>
        <w:t>Директор                                                                           Подпись</w:t>
      </w:r>
    </w:p>
    <w:p w:rsidR="006740D4" w:rsidRDefault="006740D4">
      <w:pPr>
        <w:rPr>
          <w:b/>
          <w:sz w:val="28"/>
        </w:rPr>
      </w:pPr>
      <w:r>
        <w:rPr>
          <w:b/>
          <w:sz w:val="28"/>
        </w:rPr>
        <w:br w:type="page"/>
      </w:r>
    </w:p>
    <w:p w:rsidR="00145F7E" w:rsidRPr="005B7047" w:rsidRDefault="00145F7E" w:rsidP="00145F7E">
      <w:pPr>
        <w:pStyle w:val="1"/>
        <w:ind w:left="142"/>
        <w:jc w:val="center"/>
        <w:rPr>
          <w:rFonts w:eastAsia="Calibri"/>
        </w:rPr>
      </w:pPr>
      <w:bookmarkStart w:id="4" w:name="_Toc146632556"/>
      <w:r w:rsidRPr="005B7047">
        <w:t>ПОЛОЖЕНИЕ о городской игре — путешествие активов школьных музеев «Во имя памяти ушедших, во имя совести живых», посвященной 80-летию снятия блокады Ленинграда</w:t>
      </w:r>
      <w:bookmarkEnd w:id="4"/>
    </w:p>
    <w:p w:rsidR="00145F7E" w:rsidRPr="005B7047" w:rsidRDefault="00145F7E" w:rsidP="00145F7E">
      <w:pPr>
        <w:ind w:firstLine="709"/>
        <w:jc w:val="center"/>
        <w:rPr>
          <w:rFonts w:eastAsia="Calibri"/>
          <w:sz w:val="24"/>
          <w:szCs w:val="24"/>
        </w:rPr>
      </w:pPr>
    </w:p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>1. Общие положения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1.1. </w:t>
      </w:r>
      <w:r w:rsidRPr="005B7047">
        <w:rPr>
          <w:color w:val="000000"/>
          <w:sz w:val="24"/>
          <w:szCs w:val="24"/>
        </w:rPr>
        <w:t>Настоящее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Положение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определяет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порядок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организации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проведения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городской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игры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—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путешествия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активов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школьных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музеев</w:t>
      </w:r>
      <w:r w:rsidRPr="005B7047">
        <w:rPr>
          <w:rFonts w:eastAsia="'Times New Roman'"/>
          <w:color w:val="000000"/>
          <w:sz w:val="24"/>
          <w:szCs w:val="24"/>
        </w:rPr>
        <w:t xml:space="preserve"> «</w:t>
      </w:r>
      <w:r w:rsidRPr="005B7047">
        <w:rPr>
          <w:color w:val="000000"/>
          <w:sz w:val="24"/>
          <w:szCs w:val="24"/>
        </w:rPr>
        <w:t>Во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имя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памяти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ушедших</w:t>
      </w:r>
      <w:r w:rsidRPr="005B7047">
        <w:rPr>
          <w:rFonts w:eastAsia="'Times New Roman'"/>
          <w:color w:val="000000"/>
          <w:sz w:val="24"/>
          <w:szCs w:val="24"/>
        </w:rPr>
        <w:t xml:space="preserve">, </w:t>
      </w:r>
      <w:r w:rsidRPr="005B7047">
        <w:rPr>
          <w:color w:val="000000"/>
          <w:sz w:val="24"/>
          <w:szCs w:val="24"/>
        </w:rPr>
        <w:t>во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имя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совести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живых</w:t>
      </w:r>
      <w:r w:rsidRPr="005B7047">
        <w:rPr>
          <w:rFonts w:eastAsia="'Times New Roman'"/>
          <w:color w:val="000000"/>
          <w:sz w:val="24"/>
          <w:szCs w:val="24"/>
        </w:rPr>
        <w:t xml:space="preserve">», </w:t>
      </w:r>
      <w:r w:rsidRPr="005B7047">
        <w:rPr>
          <w:color w:val="000000"/>
          <w:sz w:val="24"/>
          <w:szCs w:val="24"/>
        </w:rPr>
        <w:t>посвященной</w:t>
      </w:r>
      <w:r w:rsidRPr="005B7047">
        <w:rPr>
          <w:rFonts w:eastAsia="'Times New Roman'"/>
          <w:color w:val="000000"/>
          <w:sz w:val="24"/>
          <w:szCs w:val="24"/>
        </w:rPr>
        <w:t xml:space="preserve"> 80-</w:t>
      </w:r>
      <w:r w:rsidRPr="005B7047">
        <w:rPr>
          <w:color w:val="000000"/>
          <w:sz w:val="24"/>
          <w:szCs w:val="24"/>
        </w:rPr>
        <w:t>летию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снятия блокады Ленинграда</w:t>
      </w:r>
      <w:r w:rsidRPr="005B7047">
        <w:rPr>
          <w:rFonts w:eastAsia="'Times New Roman'"/>
          <w:color w:val="000000"/>
          <w:sz w:val="24"/>
          <w:szCs w:val="24"/>
        </w:rPr>
        <w:t xml:space="preserve"> (</w:t>
      </w:r>
      <w:r w:rsidRPr="005B7047">
        <w:rPr>
          <w:color w:val="000000"/>
          <w:sz w:val="24"/>
          <w:szCs w:val="24"/>
        </w:rPr>
        <w:t>далее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—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игра</w:t>
      </w:r>
      <w:r w:rsidRPr="005B7047">
        <w:rPr>
          <w:rFonts w:eastAsia="'Times New Roman'"/>
          <w:color w:val="000000"/>
          <w:sz w:val="24"/>
          <w:szCs w:val="24"/>
        </w:rPr>
        <w:t xml:space="preserve">), </w:t>
      </w:r>
      <w:r w:rsidRPr="005B7047">
        <w:rPr>
          <w:color w:val="000000"/>
          <w:sz w:val="24"/>
          <w:szCs w:val="24"/>
        </w:rPr>
        <w:t>его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организационное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методическое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обеспечение</w:t>
      </w:r>
      <w:r w:rsidRPr="005B7047">
        <w:rPr>
          <w:rFonts w:eastAsia="'Times New Roman'"/>
          <w:color w:val="000000"/>
          <w:sz w:val="24"/>
          <w:szCs w:val="24"/>
        </w:rPr>
        <w:t xml:space="preserve">, </w:t>
      </w:r>
      <w:r w:rsidRPr="005B7047">
        <w:rPr>
          <w:color w:val="000000"/>
          <w:sz w:val="24"/>
          <w:szCs w:val="24"/>
        </w:rPr>
        <w:t>порядок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участия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мероприятии</w:t>
      </w:r>
      <w:r w:rsidRPr="005B7047">
        <w:rPr>
          <w:rFonts w:eastAsia="'Times New Roman'"/>
          <w:color w:val="000000"/>
          <w:sz w:val="24"/>
          <w:szCs w:val="24"/>
        </w:rPr>
        <w:t xml:space="preserve">, </w:t>
      </w:r>
      <w:r w:rsidRPr="005B7047">
        <w:rPr>
          <w:color w:val="000000"/>
          <w:sz w:val="24"/>
          <w:szCs w:val="24"/>
        </w:rPr>
        <w:t>требования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к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работам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участников</w:t>
      </w:r>
      <w:r w:rsidRPr="005B7047">
        <w:rPr>
          <w:rFonts w:eastAsia="'Times New Roman'"/>
          <w:color w:val="000000"/>
          <w:sz w:val="24"/>
          <w:szCs w:val="24"/>
        </w:rPr>
        <w:t xml:space="preserve">, </w:t>
      </w:r>
      <w:r w:rsidRPr="005B7047">
        <w:rPr>
          <w:color w:val="000000"/>
          <w:sz w:val="24"/>
          <w:szCs w:val="24"/>
        </w:rPr>
        <w:t>определение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победителей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призеров</w:t>
      </w:r>
      <w:r w:rsidRPr="005B7047">
        <w:rPr>
          <w:rFonts w:eastAsia="'Times New Roman'"/>
          <w:color w:val="000000"/>
          <w:sz w:val="24"/>
          <w:szCs w:val="24"/>
        </w:rPr>
        <w:t>.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1.2. Организаторы Конкурса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Учредитель: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Организатор:</w:t>
      </w:r>
    </w:p>
    <w:p w:rsidR="00145F7E" w:rsidRPr="005B7047" w:rsidRDefault="00145F7E" w:rsidP="00145F7E">
      <w:pPr>
        <w:ind w:firstLine="709"/>
        <w:rPr>
          <w:sz w:val="24"/>
          <w:szCs w:val="24"/>
        </w:rPr>
      </w:pPr>
      <w:r w:rsidRPr="005B7047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 городского округа Самара (далее – МБУ ДО «ЦДЮТиК» г.о. Самара).</w:t>
      </w:r>
    </w:p>
    <w:p w:rsidR="00145F7E" w:rsidRPr="005B7047" w:rsidRDefault="00145F7E" w:rsidP="00145F7E">
      <w:pPr>
        <w:ind w:firstLine="709"/>
        <w:rPr>
          <w:sz w:val="24"/>
          <w:szCs w:val="24"/>
        </w:rPr>
      </w:pPr>
      <w:r w:rsidRPr="005B7047">
        <w:rPr>
          <w:sz w:val="24"/>
          <w:szCs w:val="24"/>
        </w:rPr>
        <w:t>Партнеры:</w:t>
      </w:r>
      <w:r w:rsidRPr="005B7047">
        <w:rPr>
          <w:rFonts w:eastAsia="Calibri"/>
          <w:sz w:val="24"/>
          <w:szCs w:val="24"/>
        </w:rPr>
        <w:t xml:space="preserve"> 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 xml:space="preserve">- Самарский областной историко-краеведческий музей им. П.В. Алабина </w:t>
      </w:r>
      <w:r w:rsidRPr="005B7047">
        <w:rPr>
          <w:color w:val="000000"/>
          <w:sz w:val="24"/>
          <w:szCs w:val="24"/>
        </w:rPr>
        <w:t>(далее — ГБУК СОИКМ им. П.В. Алабина);</w:t>
      </w:r>
    </w:p>
    <w:p w:rsidR="00145F7E" w:rsidRPr="005B7047" w:rsidRDefault="00145F7E" w:rsidP="00145F7E">
      <w:pPr>
        <w:ind w:firstLine="709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>- Государственное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бюджетное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учреждение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культуры</w:t>
      </w:r>
      <w:r w:rsidRPr="005B7047">
        <w:rPr>
          <w:rFonts w:eastAsia="'Times New Roman'"/>
          <w:color w:val="000000"/>
          <w:sz w:val="24"/>
          <w:szCs w:val="24"/>
        </w:rPr>
        <w:t xml:space="preserve"> «</w:t>
      </w:r>
      <w:r w:rsidRPr="005B7047">
        <w:rPr>
          <w:color w:val="000000"/>
          <w:sz w:val="24"/>
          <w:szCs w:val="24"/>
        </w:rPr>
        <w:t>Самарская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областная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детская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библиотека</w:t>
      </w:r>
      <w:r w:rsidRPr="005B7047">
        <w:rPr>
          <w:rFonts w:eastAsia="'Times New Roman'"/>
          <w:color w:val="000000"/>
          <w:sz w:val="24"/>
          <w:szCs w:val="24"/>
        </w:rPr>
        <w:t>» (</w:t>
      </w:r>
      <w:r w:rsidRPr="005B7047">
        <w:rPr>
          <w:color w:val="000000"/>
          <w:sz w:val="24"/>
          <w:szCs w:val="24"/>
        </w:rPr>
        <w:t>далее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—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ГБУК</w:t>
      </w:r>
      <w:r w:rsidRPr="005B7047">
        <w:rPr>
          <w:rFonts w:eastAsia="'Times New Roman'"/>
          <w:color w:val="000000"/>
          <w:sz w:val="24"/>
          <w:szCs w:val="24"/>
        </w:rPr>
        <w:t xml:space="preserve"> «</w:t>
      </w:r>
      <w:r w:rsidRPr="005B7047">
        <w:rPr>
          <w:color w:val="000000"/>
          <w:sz w:val="24"/>
          <w:szCs w:val="24"/>
        </w:rPr>
        <w:t>СОДБ</w:t>
      </w:r>
      <w:r w:rsidRPr="005B7047">
        <w:rPr>
          <w:rFonts w:eastAsia="'Times New Roman'"/>
          <w:color w:val="000000"/>
          <w:sz w:val="24"/>
          <w:szCs w:val="24"/>
        </w:rPr>
        <w:t>»);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>- Самарская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Городская областная общественная организация ветеранов (пенсионеров) войны, труда, Вооруженных Сил и правоохранительных органов.</w:t>
      </w:r>
    </w:p>
    <w:p w:rsidR="00145F7E" w:rsidRPr="005B7047" w:rsidRDefault="00145F7E" w:rsidP="00145F7E">
      <w:pPr>
        <w:ind w:firstLine="709"/>
        <w:jc w:val="center"/>
        <w:rPr>
          <w:color w:val="000000"/>
          <w:sz w:val="24"/>
          <w:szCs w:val="24"/>
        </w:rPr>
      </w:pPr>
      <w:r w:rsidRPr="00F66CAB">
        <w:rPr>
          <w:b/>
          <w:color w:val="000000"/>
          <w:sz w:val="24"/>
          <w:szCs w:val="24"/>
        </w:rPr>
        <w:t>2.</w:t>
      </w:r>
      <w:r w:rsidRPr="005B7047">
        <w:rPr>
          <w:color w:val="000000"/>
          <w:sz w:val="24"/>
          <w:szCs w:val="24"/>
        </w:rPr>
        <w:t xml:space="preserve"> </w:t>
      </w:r>
      <w:r w:rsidRPr="005B7047">
        <w:rPr>
          <w:b/>
          <w:bCs/>
          <w:sz w:val="24"/>
          <w:szCs w:val="24"/>
        </w:rPr>
        <w:t>Цели и задачи игры музейных активов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Целью игры является   формирования гражданина – патриота через творческие формы  музейно - образовательной среды, внедрение игровых форм,   повышающих  интерес учащихся к вопросам  музейно - краеведческой работы.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Задачи: 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формирование у школьников навыков коллективной дискуссионно - познавательной деятельности;</w:t>
      </w:r>
    </w:p>
    <w:p w:rsidR="00145F7E" w:rsidRPr="005B7047" w:rsidRDefault="00F66CAB" w:rsidP="00145F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45F7E" w:rsidRPr="005B7047">
        <w:rPr>
          <w:color w:val="000000"/>
          <w:sz w:val="24"/>
          <w:szCs w:val="24"/>
        </w:rPr>
        <w:t>развитие творческих связей между активистами образовательных учреждений городского округа Самара;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внедрение инновационных форм музейно - краеведческой работы;</w:t>
      </w:r>
    </w:p>
    <w:p w:rsidR="00145F7E" w:rsidRPr="005B7047" w:rsidRDefault="00145F7E" w:rsidP="00145F7E">
      <w:pPr>
        <w:ind w:firstLine="709"/>
        <w:rPr>
          <w:rFonts w:eastAsia="Calibri"/>
          <w:b/>
          <w:bCs/>
          <w:sz w:val="24"/>
          <w:szCs w:val="24"/>
        </w:rPr>
      </w:pPr>
      <w:r w:rsidRPr="005B7047">
        <w:rPr>
          <w:color w:val="000000"/>
          <w:sz w:val="24"/>
          <w:szCs w:val="24"/>
        </w:rPr>
        <w:t>- формирование толерантного сознания у школьников.</w:t>
      </w:r>
    </w:p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>3. Сроки проведения игры музейных активов.</w:t>
      </w:r>
    </w:p>
    <w:p w:rsidR="00145F7E" w:rsidRPr="005B7047" w:rsidRDefault="00145F7E" w:rsidP="00145F7E">
      <w:pPr>
        <w:widowControl/>
        <w:numPr>
          <w:ilvl w:val="1"/>
          <w:numId w:val="6"/>
        </w:numPr>
        <w:suppressAutoHyphens/>
        <w:ind w:left="0"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Игра проводится в очной форме с 12 февраля 2024 г. согласно графика.</w:t>
      </w:r>
    </w:p>
    <w:p w:rsidR="00145F7E" w:rsidRPr="005B7047" w:rsidRDefault="00145F7E" w:rsidP="00145F7E">
      <w:pPr>
        <w:tabs>
          <w:tab w:val="left" w:pos="1440"/>
        </w:tabs>
        <w:ind w:left="735"/>
        <w:jc w:val="both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>3.2.Сроки и формат проведения городской игры музейных активов  школьных музеев могут быть изменены в соответствии с эпидемиологической ситуацией в городе.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7380"/>
      </w:tblGrid>
      <w:tr w:rsidR="00145F7E" w:rsidRPr="005B7047" w:rsidTr="00533A6F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Сроки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145F7E" w:rsidRPr="005B7047" w:rsidTr="00533A6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Сентябрь 2023 года</w:t>
            </w: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декабрь 2023 года </w:t>
            </w:r>
          </w:p>
          <w:p w:rsidR="00145F7E" w:rsidRPr="005B7047" w:rsidRDefault="00145F7E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Размещение информации о мероприятии на сайте организатора: </w:t>
            </w:r>
            <w:hyperlink r:id="rId17" w:history="1">
              <w:r w:rsidRPr="005B7047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r w:rsidRPr="005B7047">
              <w:rPr>
                <w:sz w:val="24"/>
                <w:szCs w:val="24"/>
              </w:rPr>
              <w:t xml:space="preserve">, </w:t>
            </w:r>
            <w:r w:rsidRPr="005B7047">
              <w:rPr>
                <w:color w:val="2C2D2E"/>
                <w:sz w:val="24"/>
                <w:szCs w:val="24"/>
              </w:rPr>
              <w:t xml:space="preserve">в разделе </w:t>
            </w:r>
            <w:r w:rsidRPr="005B7047">
              <w:rPr>
                <w:sz w:val="24"/>
                <w:szCs w:val="24"/>
              </w:rPr>
              <w:t>«Сборник положений, календарь массовых мероприятий» подраздел:</w:t>
            </w:r>
            <w:r w:rsidR="00493668">
              <w:rPr>
                <w:sz w:val="24"/>
                <w:szCs w:val="24"/>
              </w:rPr>
              <w:t xml:space="preserve"> </w:t>
            </w:r>
            <w:r w:rsidRPr="005B7047">
              <w:rPr>
                <w:sz w:val="24"/>
                <w:szCs w:val="24"/>
              </w:rPr>
              <w:t>«Предварительный сборник положений городских музейных массовых мероприятий на 2023-2024 учебный год».</w:t>
            </w:r>
          </w:p>
          <w:p w:rsidR="00145F7E" w:rsidRPr="005B7047" w:rsidRDefault="00145F7E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Публичное информирование о старте игры музейных активов размещение графика участия активов (до 9 февраля 2024 г.)    на сайте организатора: </w:t>
            </w:r>
            <w:hyperlink r:id="rId18" w:history="1">
              <w:r w:rsidRPr="005B7047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hyperlink r:id="rId19" w:history="1">
              <w:r w:rsidRPr="005B7047">
                <w:rPr>
                  <w:rStyle w:val="af0"/>
                  <w:vanish/>
                  <w:color w:val="0000FF"/>
                  <w:sz w:val="24"/>
                  <w:szCs w:val="24"/>
                </w:rPr>
                <w:t>HYPERLINK "https://centretoursamara.minobr63.ru/в"</w:t>
              </w:r>
            </w:hyperlink>
            <w:hyperlink r:id="rId20" w:history="1">
              <w:r w:rsidRPr="005B7047">
                <w:rPr>
                  <w:rStyle w:val="af0"/>
                  <w:color w:val="0000FF"/>
                  <w:sz w:val="24"/>
                  <w:szCs w:val="24"/>
                </w:rPr>
                <w:t>в</w:t>
              </w:r>
            </w:hyperlink>
            <w:r w:rsidRPr="005B7047">
              <w:rPr>
                <w:sz w:val="24"/>
                <w:szCs w:val="24"/>
              </w:rPr>
              <w:t xml:space="preserve"> разделе «Школьные музеи», подраздел «Музейные конкурсы».</w:t>
            </w:r>
          </w:p>
        </w:tc>
      </w:tr>
      <w:tr w:rsidR="00145F7E" w:rsidRPr="005B7047" w:rsidTr="00533A6F">
        <w:trPr>
          <w:trHeight w:val="315"/>
        </w:trPr>
        <w:tc>
          <w:tcPr>
            <w:tcW w:w="22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rFonts w:eastAsia="Calibri"/>
                <w:color w:val="000000"/>
                <w:sz w:val="24"/>
                <w:szCs w:val="24"/>
              </w:rPr>
              <w:t>до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sz w:val="24"/>
                <w:szCs w:val="24"/>
              </w:rPr>
              <w:t xml:space="preserve">9 февраля </w:t>
            </w:r>
          </w:p>
          <w:p w:rsidR="00145F7E" w:rsidRPr="005B7047" w:rsidRDefault="00145F7E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2024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3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 xml:space="preserve">Отправление заявки  (форма произвольная ) на адрес электронной почты организатора: </w:t>
            </w:r>
            <w:r w:rsidRPr="005B7047">
              <w:rPr>
                <w:bCs/>
                <w:color w:val="2C363A"/>
                <w:sz w:val="24"/>
                <w:szCs w:val="24"/>
              </w:rPr>
              <w:t>so_sdo.cdutik@samara.edu.ru</w:t>
            </w:r>
            <w:r w:rsidRPr="005B7047">
              <w:rPr>
                <w:color w:val="000000"/>
                <w:sz w:val="24"/>
                <w:szCs w:val="24"/>
              </w:rPr>
              <w:t xml:space="preserve"> тема письма «Игра - путешествие 2023 — шк. №...» </w:t>
            </w:r>
          </w:p>
        </w:tc>
      </w:tr>
      <w:tr w:rsidR="00145F7E" w:rsidRPr="005B7047" w:rsidTr="00533A6F">
        <w:trPr>
          <w:trHeight w:val="48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12 - 21 февраля 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2024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 xml:space="preserve"> Команды прибывают согласно графика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color w:val="000000"/>
                <w:sz w:val="24"/>
                <w:szCs w:val="24"/>
              </w:rPr>
              <w:t xml:space="preserve">  по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color w:val="000000"/>
                <w:sz w:val="24"/>
                <w:szCs w:val="24"/>
              </w:rPr>
              <w:t>адресу организатора: МБУ ДО "ЦДЮТиК"г. Самара, ул. Арцыбушевская, д.3а.</w:t>
            </w:r>
            <w:r w:rsidRPr="005B7047">
              <w:rPr>
                <w:sz w:val="24"/>
                <w:szCs w:val="24"/>
              </w:rPr>
              <w:t xml:space="preserve"> </w:t>
            </w:r>
          </w:p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Работа жюри на станциях  </w:t>
            </w:r>
            <w:r w:rsidRPr="005B7047">
              <w:rPr>
                <w:color w:val="000000"/>
                <w:sz w:val="24"/>
                <w:szCs w:val="24"/>
              </w:rPr>
              <w:t>игры ;</w:t>
            </w:r>
          </w:p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(заполнение протоколов по станциям).</w:t>
            </w:r>
          </w:p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Составление сводного протокола по игре-путешествию, выявление по результатам победителей по номинациям)</w:t>
            </w:r>
          </w:p>
        </w:tc>
      </w:tr>
      <w:tr w:rsidR="00145F7E" w:rsidRPr="005B7047" w:rsidTr="00533A6F">
        <w:trPr>
          <w:trHeight w:val="9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1 марта 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2024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7E" w:rsidRPr="005B7047" w:rsidRDefault="00145F7E" w:rsidP="00F66CAB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Информирование об итогах игры размещается на сайте организатора: </w:t>
            </w:r>
            <w:hyperlink r:id="rId21" w:history="1">
              <w:r w:rsidRPr="005B7047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r w:rsidRPr="005B7047">
              <w:rPr>
                <w:sz w:val="24"/>
                <w:szCs w:val="24"/>
              </w:rPr>
              <w:t>в разделе «Школьные музеи», подраздел «Итоги музейных конкурсов».</w:t>
            </w:r>
          </w:p>
        </w:tc>
      </w:tr>
    </w:tbl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>4. Участники игры музейного актива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4.1. Участниками </w:t>
      </w:r>
      <w:r w:rsidRPr="005B7047">
        <w:rPr>
          <w:color w:val="000000"/>
          <w:sz w:val="24"/>
          <w:szCs w:val="24"/>
        </w:rPr>
        <w:t>игры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школьных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музеев</w:t>
      </w:r>
      <w:r w:rsidRPr="005B7047">
        <w:rPr>
          <w:sz w:val="24"/>
          <w:szCs w:val="24"/>
        </w:rPr>
        <w:t xml:space="preserve"> являются :</w:t>
      </w:r>
    </w:p>
    <w:p w:rsidR="00145F7E" w:rsidRPr="005B7047" w:rsidRDefault="00B678FA" w:rsidP="00145F7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F7E" w:rsidRPr="005B7047">
        <w:rPr>
          <w:color w:val="000000"/>
          <w:sz w:val="24"/>
          <w:szCs w:val="24"/>
        </w:rPr>
        <w:t>активисты паспортизированных  школьных музеев г.о. Самара, музеев, готовящихся к паспортизации.</w:t>
      </w:r>
    </w:p>
    <w:p w:rsidR="00145F7E" w:rsidRPr="005B7047" w:rsidRDefault="00145F7E" w:rsidP="00145F7E">
      <w:pPr>
        <w:ind w:firstLine="709"/>
        <w:jc w:val="both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Состав актива - 15 человек. К работе на Театральной станции  допускается дополнительное количество участников не более 10.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>4.2. Каждая команда участников имеет название, девиз, форму или элементы формы (галстуки, майки, пилотки и т. д.).</w:t>
      </w:r>
    </w:p>
    <w:p w:rsidR="00145F7E" w:rsidRPr="005B7047" w:rsidRDefault="00145F7E" w:rsidP="00145F7E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 xml:space="preserve">4.3. Участники игры — при  подготовки к мероприятию  используют материалы школьных,  муниципальных, ведомственных, государственных музеев </w:t>
      </w:r>
    </w:p>
    <w:p w:rsidR="00145F7E" w:rsidRPr="005B7047" w:rsidRDefault="00145F7E" w:rsidP="00145F7E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4.4 Конкурсные работы могут быть использованы организатором при проведении других мероприятий, в средствах массовой информации, в том числе на сайте организатора с указанием автора, с целью рекламы школьных музеев. </w:t>
      </w:r>
    </w:p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>5. Порядок проведения и содержание игры музейного актива</w:t>
      </w:r>
    </w:p>
    <w:p w:rsidR="00145F7E" w:rsidRPr="005B7047" w:rsidRDefault="00145F7E" w:rsidP="00145F7E">
      <w:pPr>
        <w:ind w:firstLine="709"/>
        <w:jc w:val="both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>5.1.</w:t>
      </w:r>
      <w:r w:rsidRPr="005B7047">
        <w:rPr>
          <w:color w:val="000000"/>
          <w:sz w:val="24"/>
          <w:szCs w:val="24"/>
        </w:rPr>
        <w:t>Игра школьных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музеев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 xml:space="preserve">проводится очно с 12 по 21 февраля  2024 года согласно графику, который будет размещен на сайте </w:t>
      </w:r>
      <w:hyperlink r:id="rId22" w:history="1">
        <w:r w:rsidRPr="005B7047">
          <w:rPr>
            <w:rStyle w:val="af0"/>
            <w:color w:val="0000FF"/>
            <w:sz w:val="24"/>
            <w:szCs w:val="24"/>
          </w:rPr>
          <w:t>https://centretoursamara.minobr63.ru/</w:t>
        </w:r>
      </w:hyperlink>
      <w:r w:rsidRPr="005B7047">
        <w:rPr>
          <w:sz w:val="24"/>
          <w:szCs w:val="24"/>
        </w:rPr>
        <w:t xml:space="preserve">, </w:t>
      </w:r>
      <w:r w:rsidRPr="005B7047">
        <w:rPr>
          <w:color w:val="000000"/>
          <w:sz w:val="24"/>
          <w:szCs w:val="24"/>
        </w:rPr>
        <w:t xml:space="preserve"> проходит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виде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передвижения по тематическим станциям, в соответствии   порядку, указанному в маршрутном листе. По завершению игры маршрутный лист с отметками членов жюри сдается организаторам.</w:t>
      </w:r>
    </w:p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>Тематические станции</w:t>
      </w: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0"/>
        <w:gridCol w:w="2610"/>
        <w:gridCol w:w="6465"/>
      </w:tblGrid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№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Название станции </w:t>
            </w:r>
            <w:r w:rsidRPr="005B7047">
              <w:rPr>
                <w:color w:val="000000"/>
                <w:sz w:val="24"/>
                <w:szCs w:val="24"/>
              </w:rPr>
              <w:t>игры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color w:val="000000"/>
                <w:sz w:val="24"/>
                <w:szCs w:val="24"/>
              </w:rPr>
              <w:t>—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Тематика заданий на станциях</w:t>
            </w: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«900 блокадных дней»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Знание исторических событий связанных с блокадой Ленинграда.</w:t>
            </w:r>
          </w:p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 Знание произведений литературы, изобразительного искусства, посвященных блокаде Ленинграда (исторический, батальный жанр).</w:t>
            </w: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«Хранители музейного наследия»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Умение проводить описание музейного предмета.</w:t>
            </w: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rFonts w:eastAsia="Calibri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«Юные экскурсоводы»</w:t>
            </w:r>
          </w:p>
          <w:p w:rsidR="00145F7E" w:rsidRPr="005B7047" w:rsidRDefault="00145F7E" w:rsidP="00533A6F">
            <w:pPr>
              <w:ind w:left="60" w:right="60"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Экскурсия по экспонатам «История одного экспоната». </w:t>
            </w: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«Пора в музей»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rFonts w:eastAsia="Calibri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Знания  материалов и экспозиций  муниципальных, ведомственных, государственных, школьных музеев.</w:t>
            </w:r>
          </w:p>
          <w:p w:rsidR="00145F7E" w:rsidRPr="005B7047" w:rsidRDefault="00145F7E" w:rsidP="00533A6F">
            <w:pPr>
              <w:ind w:left="60" w:right="60" w:hanging="15"/>
              <w:rPr>
                <w:rFonts w:eastAsia="Calibri"/>
                <w:sz w:val="24"/>
                <w:szCs w:val="24"/>
              </w:rPr>
            </w:pP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«Юные музееведы»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Знание музейных терминов.</w:t>
            </w:r>
          </w:p>
        </w:tc>
      </w:tr>
      <w:tr w:rsidR="00145F7E" w:rsidRPr="005B7047" w:rsidTr="00533A6F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Театральная «Никто не забыт, ничто не забыто»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 w:hanging="15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 xml:space="preserve"> Показ фрагмента театрализованной экскурсии по материалам школьного музея.</w:t>
            </w:r>
          </w:p>
        </w:tc>
      </w:tr>
    </w:tbl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>6. Требования к содержанию и оформлению конкурсных материалов.</w:t>
      </w:r>
    </w:p>
    <w:p w:rsidR="00145F7E" w:rsidRPr="005B7047" w:rsidRDefault="00145F7E" w:rsidP="00145F7E">
      <w:pPr>
        <w:ind w:firstLine="709"/>
        <w:rPr>
          <w:rFonts w:eastAsia="'Times New Roman'"/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6.1. Методические рекомендации городской игры - путешествия активов школьных музеев будут размещены на официальном сайте организатора: </w:t>
      </w:r>
      <w:hyperlink r:id="rId23" w:history="1">
        <w:r w:rsidRPr="005B7047">
          <w:rPr>
            <w:rStyle w:val="af0"/>
            <w:color w:val="0000FF"/>
            <w:sz w:val="24"/>
            <w:szCs w:val="24"/>
          </w:rPr>
          <w:t>https://centretoursamara.minobr63.ru/</w:t>
        </w:r>
      </w:hyperlink>
      <w:r w:rsidRPr="005B7047">
        <w:rPr>
          <w:color w:val="000000"/>
          <w:sz w:val="24"/>
          <w:szCs w:val="24"/>
        </w:rPr>
        <w:t>.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rFonts w:eastAsia="'Times New Roman'"/>
          <w:color w:val="000000"/>
          <w:sz w:val="24"/>
          <w:szCs w:val="24"/>
        </w:rPr>
        <w:t xml:space="preserve">6.2. </w:t>
      </w:r>
      <w:r w:rsidRPr="005B7047">
        <w:rPr>
          <w:color w:val="000000"/>
          <w:sz w:val="24"/>
          <w:szCs w:val="24"/>
        </w:rPr>
        <w:t>Для проведения игры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—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путешествия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создается Оргкомитет: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 - из числа сотрудников МБУ ДО «ЦДЮТиК», 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- членов Жюри (представители организаций партнеров), 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определяется состав экспертного Жюри игры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—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 xml:space="preserve">путешествия, регламент его работы. 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5B7047">
        <w:rPr>
          <w:rFonts w:eastAsia="'Times New Roman'"/>
          <w:color w:val="000000"/>
          <w:sz w:val="24"/>
          <w:szCs w:val="24"/>
        </w:rPr>
        <w:t xml:space="preserve">6.3. </w:t>
      </w:r>
      <w:r w:rsidRPr="005B7047">
        <w:rPr>
          <w:rFonts w:eastAsia="Calibri"/>
          <w:color w:val="000000"/>
          <w:sz w:val="24"/>
          <w:szCs w:val="24"/>
        </w:rPr>
        <w:t>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состав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жюри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входят</w:t>
      </w:r>
      <w:r w:rsidRPr="005B7047">
        <w:rPr>
          <w:rFonts w:eastAsia="'Times New Roman'"/>
          <w:color w:val="000000"/>
          <w:sz w:val="24"/>
          <w:szCs w:val="24"/>
        </w:rPr>
        <w:t xml:space="preserve">: 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rFonts w:eastAsia="'Times New Roman'"/>
          <w:color w:val="000000"/>
          <w:sz w:val="24"/>
          <w:szCs w:val="24"/>
        </w:rPr>
        <w:t xml:space="preserve">- </w:t>
      </w:r>
      <w:r w:rsidRPr="005B7047">
        <w:rPr>
          <w:rFonts w:eastAsia="Calibri"/>
          <w:color w:val="000000"/>
          <w:sz w:val="24"/>
          <w:szCs w:val="24"/>
        </w:rPr>
        <w:t>представители</w:t>
      </w:r>
      <w:r w:rsidRPr="005B7047">
        <w:rPr>
          <w:color w:val="000000"/>
          <w:sz w:val="24"/>
          <w:szCs w:val="24"/>
        </w:rPr>
        <w:t xml:space="preserve"> ГБУК СОИКМ им. П.В. Алабина;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представители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color w:val="000000"/>
          <w:sz w:val="24"/>
          <w:szCs w:val="24"/>
        </w:rPr>
        <w:t>ГБУК</w:t>
      </w:r>
      <w:r w:rsidRPr="005B7047">
        <w:rPr>
          <w:rFonts w:eastAsia="'Times New Roman'"/>
          <w:color w:val="000000"/>
          <w:sz w:val="24"/>
          <w:szCs w:val="24"/>
        </w:rPr>
        <w:t xml:space="preserve"> «</w:t>
      </w:r>
      <w:r w:rsidRPr="005B7047">
        <w:rPr>
          <w:color w:val="000000"/>
          <w:sz w:val="24"/>
          <w:szCs w:val="24"/>
        </w:rPr>
        <w:t>СОДБ</w:t>
      </w:r>
      <w:r w:rsidRPr="005B7047">
        <w:rPr>
          <w:rFonts w:eastAsia="'Times New Roman'"/>
          <w:color w:val="000000"/>
          <w:sz w:val="24"/>
          <w:szCs w:val="24"/>
        </w:rPr>
        <w:t>»;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5B7047">
        <w:rPr>
          <w:rFonts w:eastAsia="'Times New Roman'"/>
          <w:color w:val="000000"/>
          <w:sz w:val="24"/>
          <w:szCs w:val="24"/>
        </w:rPr>
        <w:t xml:space="preserve">- </w:t>
      </w:r>
      <w:r w:rsidRPr="005B7047">
        <w:rPr>
          <w:rFonts w:eastAsia="Calibri"/>
          <w:color w:val="000000"/>
          <w:sz w:val="24"/>
          <w:szCs w:val="24"/>
        </w:rPr>
        <w:t>представители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Департамента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образования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г</w:t>
      </w:r>
      <w:r w:rsidRPr="005B7047">
        <w:rPr>
          <w:rFonts w:eastAsia="'Times New Roman'"/>
          <w:color w:val="000000"/>
          <w:sz w:val="24"/>
          <w:szCs w:val="24"/>
        </w:rPr>
        <w:t>.</w:t>
      </w:r>
      <w:r w:rsidRPr="005B7047">
        <w:rPr>
          <w:rFonts w:eastAsia="Calibri"/>
          <w:color w:val="000000"/>
          <w:sz w:val="24"/>
          <w:szCs w:val="24"/>
        </w:rPr>
        <w:t>о</w:t>
      </w:r>
      <w:r w:rsidRPr="005B7047">
        <w:rPr>
          <w:rFonts w:eastAsia="'Times New Roman'"/>
          <w:color w:val="000000"/>
          <w:sz w:val="24"/>
          <w:szCs w:val="24"/>
        </w:rPr>
        <w:t xml:space="preserve">. </w:t>
      </w:r>
      <w:r w:rsidRPr="005B7047">
        <w:rPr>
          <w:rFonts w:eastAsia="Calibri"/>
          <w:color w:val="000000"/>
          <w:sz w:val="24"/>
          <w:szCs w:val="24"/>
        </w:rPr>
        <w:t>Самара</w:t>
      </w:r>
      <w:r w:rsidRPr="005B7047">
        <w:rPr>
          <w:rFonts w:eastAsia="'Times New Roman'"/>
          <w:color w:val="000000"/>
          <w:sz w:val="24"/>
          <w:szCs w:val="24"/>
        </w:rPr>
        <w:t>;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rFonts w:eastAsia="'Times New Roman'"/>
          <w:color w:val="000000"/>
          <w:sz w:val="24"/>
          <w:szCs w:val="24"/>
        </w:rPr>
        <w:t xml:space="preserve">- </w:t>
      </w:r>
      <w:r w:rsidRPr="005B7047">
        <w:rPr>
          <w:rFonts w:eastAsia="Calibri"/>
          <w:color w:val="000000"/>
          <w:sz w:val="24"/>
          <w:szCs w:val="24"/>
        </w:rPr>
        <w:t>представители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МБУ</w:t>
      </w:r>
      <w:r w:rsidRPr="005B7047">
        <w:rPr>
          <w:rFonts w:eastAsia="'Times New Roman'"/>
          <w:color w:val="000000"/>
          <w:sz w:val="24"/>
          <w:szCs w:val="24"/>
        </w:rPr>
        <w:t xml:space="preserve"> </w:t>
      </w:r>
      <w:r w:rsidRPr="005B7047">
        <w:rPr>
          <w:rFonts w:eastAsia="Calibri"/>
          <w:color w:val="000000"/>
          <w:sz w:val="24"/>
          <w:szCs w:val="24"/>
        </w:rPr>
        <w:t>ДО</w:t>
      </w:r>
      <w:r w:rsidRPr="005B7047">
        <w:rPr>
          <w:rFonts w:eastAsia="'Times New Roman'"/>
          <w:color w:val="000000"/>
          <w:sz w:val="24"/>
          <w:szCs w:val="24"/>
        </w:rPr>
        <w:t xml:space="preserve"> «</w:t>
      </w:r>
      <w:r w:rsidRPr="005B7047">
        <w:rPr>
          <w:rFonts w:eastAsia="Calibri"/>
          <w:color w:val="000000"/>
          <w:sz w:val="24"/>
          <w:szCs w:val="24"/>
        </w:rPr>
        <w:t>ЦДЮТиК</w:t>
      </w:r>
      <w:r w:rsidRPr="005B7047">
        <w:rPr>
          <w:rFonts w:eastAsia="'Times New Roman'"/>
          <w:color w:val="000000"/>
          <w:sz w:val="24"/>
          <w:szCs w:val="24"/>
        </w:rPr>
        <w:t xml:space="preserve">» </w:t>
      </w:r>
      <w:r w:rsidRPr="005B7047">
        <w:rPr>
          <w:rFonts w:eastAsia="Calibri"/>
          <w:color w:val="000000"/>
          <w:sz w:val="24"/>
          <w:szCs w:val="24"/>
        </w:rPr>
        <w:t>г</w:t>
      </w:r>
      <w:r w:rsidRPr="005B7047">
        <w:rPr>
          <w:rFonts w:eastAsia="'Times New Roman'"/>
          <w:color w:val="000000"/>
          <w:sz w:val="24"/>
          <w:szCs w:val="24"/>
        </w:rPr>
        <w:t>.</w:t>
      </w:r>
      <w:r w:rsidRPr="005B7047">
        <w:rPr>
          <w:rFonts w:eastAsia="Calibri"/>
          <w:color w:val="000000"/>
          <w:sz w:val="24"/>
          <w:szCs w:val="24"/>
        </w:rPr>
        <w:t>о</w:t>
      </w:r>
      <w:r w:rsidRPr="005B7047">
        <w:rPr>
          <w:rFonts w:eastAsia="'Times New Roman'"/>
          <w:color w:val="000000"/>
          <w:sz w:val="24"/>
          <w:szCs w:val="24"/>
        </w:rPr>
        <w:t xml:space="preserve">. </w:t>
      </w:r>
      <w:r w:rsidRPr="005B7047">
        <w:rPr>
          <w:rFonts w:eastAsia="Calibri"/>
          <w:color w:val="000000"/>
          <w:sz w:val="24"/>
          <w:szCs w:val="24"/>
        </w:rPr>
        <w:t>Самара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представители Самарской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>- представители Самарской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145F7E" w:rsidRPr="005B7047" w:rsidRDefault="00145F7E" w:rsidP="00145F7E">
      <w:pPr>
        <w:ind w:firstLine="709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6.4. Жюри игры - путешествия выполняет следующие функции: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 -обеспечение проведения игры в соответствии с настоящим Положением;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- предоставление равных условий для всех участников конкурса;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 -конкурсных материалов;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-оценка конкурсных выступлений в соответствии  критериями;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-определение победителей игры;</w:t>
      </w:r>
    </w:p>
    <w:p w:rsidR="00145F7E" w:rsidRPr="005B7047" w:rsidRDefault="00145F7E" w:rsidP="00145F7E">
      <w:pPr>
        <w:ind w:firstLine="709"/>
        <w:rPr>
          <w:sz w:val="24"/>
          <w:szCs w:val="24"/>
        </w:rPr>
      </w:pPr>
      <w:r w:rsidRPr="005B7047">
        <w:rPr>
          <w:sz w:val="24"/>
          <w:szCs w:val="24"/>
        </w:rPr>
        <w:t xml:space="preserve">- подведение итогов  по номинациям;  </w:t>
      </w:r>
    </w:p>
    <w:p w:rsidR="00145F7E" w:rsidRPr="005B7047" w:rsidRDefault="00145F7E" w:rsidP="00145F7E">
      <w:pPr>
        <w:ind w:firstLine="709"/>
        <w:rPr>
          <w:color w:val="000000"/>
          <w:sz w:val="24"/>
          <w:szCs w:val="24"/>
        </w:rPr>
      </w:pPr>
      <w:r w:rsidRPr="005B7047">
        <w:rPr>
          <w:sz w:val="24"/>
          <w:szCs w:val="24"/>
        </w:rPr>
        <w:t>-анализ результатов игры;</w:t>
      </w:r>
    </w:p>
    <w:p w:rsidR="00145F7E" w:rsidRPr="005B7047" w:rsidRDefault="00145F7E" w:rsidP="00145F7E">
      <w:pPr>
        <w:tabs>
          <w:tab w:val="left" w:pos="1440"/>
        </w:tabs>
        <w:ind w:firstLine="709"/>
        <w:rPr>
          <w:rFonts w:eastAsia="Calibri"/>
          <w:b/>
          <w:bCs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- подготовка аналитической справки игры. </w:t>
      </w:r>
    </w:p>
    <w:p w:rsidR="00145F7E" w:rsidRPr="005B7047" w:rsidRDefault="00145F7E" w:rsidP="00145F7E">
      <w:pPr>
        <w:tabs>
          <w:tab w:val="left" w:pos="1440"/>
        </w:tabs>
        <w:ind w:firstLine="709"/>
        <w:jc w:val="center"/>
        <w:rPr>
          <w:color w:val="000000"/>
          <w:sz w:val="24"/>
          <w:szCs w:val="24"/>
        </w:rPr>
      </w:pPr>
      <w:r w:rsidRPr="005B7047">
        <w:rPr>
          <w:b/>
          <w:bCs/>
          <w:color w:val="000000"/>
          <w:sz w:val="24"/>
          <w:szCs w:val="24"/>
        </w:rPr>
        <w:t>7. Критерии оценки работ</w:t>
      </w:r>
    </w:p>
    <w:p w:rsidR="00145F7E" w:rsidRPr="005B7047" w:rsidRDefault="00145F7E" w:rsidP="00145F7E">
      <w:pPr>
        <w:tabs>
          <w:tab w:val="left" w:pos="840"/>
        </w:tabs>
        <w:ind w:firstLine="709"/>
        <w:rPr>
          <w:color w:val="000000"/>
          <w:sz w:val="24"/>
          <w:szCs w:val="24"/>
        </w:rPr>
      </w:pPr>
      <w:r w:rsidRPr="005B7047">
        <w:rPr>
          <w:color w:val="000000"/>
          <w:sz w:val="24"/>
          <w:szCs w:val="24"/>
        </w:rPr>
        <w:t xml:space="preserve">7.1. Все конкурсные материалы городской игры-путешествия активов школьных музеев оцениваются  по балльной системе от 0 до 15 баллов. </w:t>
      </w:r>
    </w:p>
    <w:p w:rsidR="00145F7E" w:rsidRPr="005B7047" w:rsidRDefault="00145F7E" w:rsidP="00145F7E">
      <w:pPr>
        <w:tabs>
          <w:tab w:val="left" w:pos="840"/>
        </w:tabs>
        <w:ind w:firstLine="709"/>
        <w:rPr>
          <w:sz w:val="24"/>
          <w:szCs w:val="24"/>
        </w:rPr>
      </w:pPr>
      <w:r w:rsidRPr="005B7047">
        <w:rPr>
          <w:color w:val="000000"/>
          <w:sz w:val="24"/>
          <w:szCs w:val="24"/>
        </w:rPr>
        <w:t>7.2.  критерии оценки станций игры-путешествия активов школьных музеев: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98"/>
        <w:gridCol w:w="6659"/>
        <w:gridCol w:w="1788"/>
      </w:tblGrid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tabs>
                <w:tab w:val="left" w:pos="1440"/>
              </w:tabs>
              <w:ind w:left="60" w:right="60"/>
              <w:jc w:val="center"/>
              <w:rPr>
                <w:rFonts w:eastAsia="Calibri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 xml:space="preserve">Критерии оценки </w:t>
            </w:r>
          </w:p>
          <w:p w:rsidR="00145F7E" w:rsidRPr="005B7047" w:rsidRDefault="00145F7E" w:rsidP="00533A6F">
            <w:pPr>
              <w:tabs>
                <w:tab w:val="left" w:pos="1440"/>
              </w:tabs>
              <w:ind w:left="60" w:right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Количество 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rPr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>«</w:t>
            </w:r>
            <w:r w:rsidRPr="005B7047">
              <w:rPr>
                <w:sz w:val="24"/>
                <w:szCs w:val="24"/>
              </w:rPr>
              <w:t>900 блокадных дней</w:t>
            </w:r>
            <w:r w:rsidRPr="005B7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0-15 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both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>«Хранители музейного наследия»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0-10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both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>«Юные экскурсоводы»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0-15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4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both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>«Пора в музей»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0-15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5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both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>«Юные музееведы»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>0-1</w:t>
            </w:r>
            <w:r w:rsidRPr="005B7047">
              <w:rPr>
                <w:color w:val="000000"/>
                <w:sz w:val="24"/>
                <w:szCs w:val="24"/>
              </w:rPr>
              <w:t>0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rPr>
                <w:rFonts w:eastAsia="'Times New Roman'"/>
                <w:color w:val="000000"/>
                <w:sz w:val="24"/>
                <w:szCs w:val="24"/>
              </w:rPr>
            </w:pPr>
            <w:r w:rsidRPr="005B7047">
              <w:rPr>
                <w:color w:val="000000"/>
                <w:sz w:val="24"/>
                <w:szCs w:val="24"/>
              </w:rPr>
              <w:t xml:space="preserve"> «Никто не забыт, ничто не забыто»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0-15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</w:p>
        </w:tc>
      </w:tr>
      <w:tr w:rsidR="00145F7E" w:rsidRPr="005B7047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rFonts w:eastAsia="Calibri"/>
                <w:sz w:val="24"/>
                <w:szCs w:val="24"/>
              </w:rPr>
            </w:pPr>
            <w:r w:rsidRPr="005B7047">
              <w:rPr>
                <w:sz w:val="24"/>
                <w:szCs w:val="24"/>
              </w:rPr>
              <w:t>Итого: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tabs>
                <w:tab w:val="left" w:pos="1440"/>
              </w:tabs>
              <w:ind w:left="60" w:right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F7E" w:rsidRPr="005B7047" w:rsidRDefault="00145F7E" w:rsidP="00533A6F">
            <w:pPr>
              <w:ind w:left="60" w:right="60"/>
              <w:jc w:val="center"/>
              <w:rPr>
                <w:sz w:val="24"/>
                <w:szCs w:val="24"/>
              </w:rPr>
            </w:pPr>
            <w:r w:rsidRPr="005B7047">
              <w:rPr>
                <w:rFonts w:eastAsia="'Times New Roman'"/>
                <w:color w:val="000000"/>
                <w:sz w:val="24"/>
                <w:szCs w:val="24"/>
              </w:rPr>
              <w:t xml:space="preserve">80 </w:t>
            </w:r>
            <w:r w:rsidRPr="005B7047">
              <w:rPr>
                <w:rFonts w:eastAsia="Calibri"/>
                <w:color w:val="000000"/>
                <w:sz w:val="24"/>
                <w:szCs w:val="24"/>
              </w:rPr>
              <w:t>баллов</w:t>
            </w:r>
            <w:r w:rsidRPr="005B7047">
              <w:rPr>
                <w:rFonts w:eastAsia="'Times New Roman'"/>
                <w:color w:val="000000"/>
                <w:sz w:val="24"/>
                <w:szCs w:val="24"/>
              </w:rPr>
              <w:t>.</w:t>
            </w:r>
          </w:p>
        </w:tc>
      </w:tr>
    </w:tbl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>8. Подведение итогов игры-путешествия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8.1. Подведение итогов проводится в соответствии с разработанными критериями.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8.2. Победители и призеры, занявшие 1-3 место по номинациям награждаются дипломами Департамента образования.</w:t>
      </w:r>
    </w:p>
    <w:p w:rsidR="00145F7E" w:rsidRPr="005B7047" w:rsidRDefault="00145F7E" w:rsidP="00145F7E">
      <w:pPr>
        <w:ind w:firstLine="709"/>
        <w:rPr>
          <w:rFonts w:eastAsia="Calibri"/>
          <w:b/>
          <w:bCs/>
          <w:sz w:val="24"/>
          <w:szCs w:val="24"/>
        </w:rPr>
      </w:pPr>
      <w:r w:rsidRPr="005B7047">
        <w:rPr>
          <w:sz w:val="24"/>
          <w:szCs w:val="24"/>
        </w:rPr>
        <w:t xml:space="preserve">8.3. По итогам Конкурса все участники получают  электронные сертификаты установленного образца. </w:t>
      </w:r>
    </w:p>
    <w:p w:rsidR="00145F7E" w:rsidRPr="005B7047" w:rsidRDefault="00145F7E" w:rsidP="00145F7E">
      <w:pPr>
        <w:ind w:firstLine="709"/>
        <w:jc w:val="center"/>
        <w:rPr>
          <w:sz w:val="24"/>
          <w:szCs w:val="24"/>
        </w:rPr>
      </w:pPr>
      <w:r w:rsidRPr="005B7047">
        <w:rPr>
          <w:b/>
          <w:bCs/>
          <w:sz w:val="24"/>
          <w:szCs w:val="24"/>
        </w:rPr>
        <w:t xml:space="preserve">9. Контакты координаторов Конкурса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9.1. Функции организатора мероприятия осуществляет МБУ ДО «ЦДЮТиК» г.о. Самара, директор - Лайкова Елена Гавриловна, тел. 89277345313.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 xml:space="preserve">9.2. Консультации: 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- по рабочему телефону: 8(846)3326976, с 10.00 до 17.00;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- по адресу: МБУ ДО «ЦДЮТиК» город Самара, ул. Арцыбушевская, дом 3а., 1 этаж,  кабинет №  3, (с предварительным звонком);</w:t>
      </w:r>
    </w:p>
    <w:p w:rsidR="00145F7E" w:rsidRPr="005B7047" w:rsidRDefault="00145F7E" w:rsidP="00145F7E">
      <w:pPr>
        <w:ind w:firstLine="709"/>
        <w:jc w:val="both"/>
        <w:rPr>
          <w:sz w:val="24"/>
          <w:szCs w:val="24"/>
        </w:rPr>
      </w:pPr>
      <w:r w:rsidRPr="005B7047">
        <w:rPr>
          <w:sz w:val="24"/>
          <w:szCs w:val="24"/>
        </w:rPr>
        <w:t>- по электронной почте организатора:</w:t>
      </w:r>
      <w:r w:rsidRPr="005B7047">
        <w:rPr>
          <w:bCs/>
          <w:color w:val="2C363A"/>
          <w:sz w:val="24"/>
          <w:szCs w:val="24"/>
        </w:rPr>
        <w:t xml:space="preserve"> so_sdo.cdutik@samara.edu.ru</w:t>
      </w:r>
      <w:r w:rsidRPr="005B7047">
        <w:rPr>
          <w:sz w:val="24"/>
          <w:szCs w:val="24"/>
        </w:rPr>
        <w:t xml:space="preserve"> с пометкой в теме письма «Консультация Игра-путешествие активов школьных музеев.</w:t>
      </w:r>
    </w:p>
    <w:p w:rsidR="00665F40" w:rsidRDefault="00145F7E" w:rsidP="0003514D">
      <w:pPr>
        <w:widowControl/>
        <w:numPr>
          <w:ilvl w:val="1"/>
          <w:numId w:val="7"/>
        </w:numPr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5B7047">
        <w:rPr>
          <w:sz w:val="24"/>
          <w:szCs w:val="24"/>
        </w:rPr>
        <w:t>Ответственные за организационно-методическое сопровождение участников конкурса:  Назаров Евгений Владимирович, педагог-организатор, Краевая Светлана Анатольевна, методист, centertur.samara@mail.ru, тел. 332-69-76.</w:t>
      </w:r>
    </w:p>
    <w:p w:rsidR="0003514D" w:rsidRDefault="0003514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3514D" w:rsidRPr="009E465D" w:rsidRDefault="0003514D" w:rsidP="0003514D">
      <w:pPr>
        <w:pStyle w:val="1"/>
        <w:ind w:left="142"/>
        <w:jc w:val="center"/>
        <w:rPr>
          <w:rFonts w:eastAsia="Calibri"/>
        </w:rPr>
      </w:pPr>
      <w:bookmarkStart w:id="5" w:name="_Toc146632557"/>
      <w:r w:rsidRPr="009E465D">
        <w:t>ПОЛОЖЕНИЕ о городском конкурсе видео уроков «Музейный урок» (на базе материалов школьных музеев)</w:t>
      </w:r>
      <w:bookmarkEnd w:id="5"/>
    </w:p>
    <w:p w:rsidR="0003514D" w:rsidRPr="009E465D" w:rsidRDefault="0003514D" w:rsidP="0003514D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3514D" w:rsidRPr="009E465D" w:rsidRDefault="0003514D" w:rsidP="0003514D">
      <w:pPr>
        <w:ind w:firstLine="709"/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>1. Общие положения.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1.1. Настоящее Положение определяет порядок организации и проведения  городского  конкурса видео уроков - «Музейный урок» на базе материалов школьных музеев (далее Конкурс), его организационное и методическое обеспечение, порядок участия в мероприятии, требования к работам участников.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1.2. Организаторы Конкурса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Учредитель: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Организатор: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</w:t>
      </w:r>
      <w:r w:rsidRPr="009E465D">
        <w:rPr>
          <w:color w:val="000000"/>
          <w:sz w:val="24"/>
          <w:szCs w:val="24"/>
        </w:rPr>
        <w:t>»</w:t>
      </w:r>
      <w:r w:rsidRPr="009E465D">
        <w:rPr>
          <w:sz w:val="24"/>
          <w:szCs w:val="24"/>
        </w:rPr>
        <w:t xml:space="preserve"> городского округа Самара (далее – МБУ ДО «ЦДЮТиК» г.о. Самара).</w:t>
      </w:r>
    </w:p>
    <w:p w:rsidR="0003514D" w:rsidRPr="009E465D" w:rsidRDefault="0003514D" w:rsidP="0003514D">
      <w:pPr>
        <w:ind w:firstLine="709"/>
        <w:rPr>
          <w:sz w:val="24"/>
          <w:szCs w:val="24"/>
        </w:rPr>
      </w:pPr>
      <w:r w:rsidRPr="009E465D">
        <w:rPr>
          <w:sz w:val="24"/>
          <w:szCs w:val="24"/>
        </w:rPr>
        <w:t>Партнеры:</w:t>
      </w:r>
      <w:r w:rsidRPr="009E465D">
        <w:rPr>
          <w:rFonts w:eastAsia="Calibri"/>
          <w:sz w:val="24"/>
          <w:szCs w:val="24"/>
        </w:rPr>
        <w:t xml:space="preserve">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- Муниципальное бюджетное образовательное учреждение организация  дополнительного профессионального образования Центр развития</w:t>
      </w:r>
      <w:r w:rsidR="008151B6">
        <w:rPr>
          <w:sz w:val="24"/>
          <w:szCs w:val="24"/>
        </w:rPr>
        <w:t xml:space="preserve"> образования городского округа </w:t>
      </w:r>
      <w:r w:rsidRPr="009E465D">
        <w:rPr>
          <w:sz w:val="24"/>
          <w:szCs w:val="24"/>
        </w:rPr>
        <w:t>Самара;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- Самарский Государственный Социально-педагогический университет. </w:t>
      </w:r>
    </w:p>
    <w:p w:rsidR="0003514D" w:rsidRPr="009E465D" w:rsidRDefault="0003514D" w:rsidP="0003514D">
      <w:pPr>
        <w:jc w:val="both"/>
        <w:rPr>
          <w:color w:val="000000"/>
          <w:sz w:val="24"/>
          <w:szCs w:val="24"/>
        </w:rPr>
      </w:pPr>
      <w:r w:rsidRPr="009E465D">
        <w:rPr>
          <w:sz w:val="24"/>
          <w:szCs w:val="24"/>
        </w:rPr>
        <w:t>1.3.Для проведения Конкурса создается Оргкомитет из числа сотрудников</w:t>
      </w:r>
      <w:r w:rsidRPr="009E465D">
        <w:rPr>
          <w:color w:val="000000"/>
          <w:sz w:val="24"/>
          <w:szCs w:val="24"/>
        </w:rPr>
        <w:t xml:space="preserve"> МБУ ДО «ЦДЮТиК», представителей МБОУ ОДПО ЦРО г.о. Самара (по согласованию),</w:t>
      </w:r>
    </w:p>
    <w:p w:rsidR="0003514D" w:rsidRPr="009E465D" w:rsidRDefault="0003514D" w:rsidP="0003514D">
      <w:pPr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Оргкомитет:</w:t>
      </w:r>
    </w:p>
    <w:p w:rsidR="0003514D" w:rsidRPr="009E465D" w:rsidRDefault="00B678FA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определяет  регламент </w:t>
      </w:r>
      <w:r w:rsidR="0003514D" w:rsidRPr="009E465D">
        <w:rPr>
          <w:color w:val="000000"/>
          <w:sz w:val="24"/>
          <w:szCs w:val="24"/>
        </w:rPr>
        <w:t>работы;</w:t>
      </w:r>
      <w:r w:rsidR="0003514D" w:rsidRPr="009E465D">
        <w:rPr>
          <w:sz w:val="24"/>
          <w:szCs w:val="24"/>
        </w:rPr>
        <w:t xml:space="preserve"> </w:t>
      </w:r>
    </w:p>
    <w:p w:rsidR="0003514D" w:rsidRPr="009E465D" w:rsidRDefault="0003514D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осуществляет организационно-методическое обеспечение Конкурса;</w:t>
      </w:r>
    </w:p>
    <w:p w:rsidR="0003514D" w:rsidRPr="009E465D" w:rsidRDefault="0003514D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экспертную оценку конкурсных работ </w:t>
      </w:r>
      <w:r w:rsidRPr="009E465D">
        <w:rPr>
          <w:sz w:val="24"/>
          <w:szCs w:val="24"/>
          <w:shd w:val="clear" w:color="auto" w:fill="FFFFFF"/>
        </w:rPr>
        <w:t xml:space="preserve">11 </w:t>
      </w:r>
      <w:r w:rsidRPr="009E465D">
        <w:rPr>
          <w:sz w:val="24"/>
          <w:szCs w:val="24"/>
        </w:rPr>
        <w:t>этапа  согласно критериям;</w:t>
      </w:r>
    </w:p>
    <w:p w:rsidR="0003514D" w:rsidRPr="009E465D" w:rsidRDefault="0003514D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определяет победителей конкурса;</w:t>
      </w:r>
    </w:p>
    <w:p w:rsidR="0003514D" w:rsidRPr="009E465D" w:rsidRDefault="0003514D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подводит  итоги  по номинациям;  </w:t>
      </w:r>
    </w:p>
    <w:p w:rsidR="0003514D" w:rsidRPr="009E465D" w:rsidRDefault="0003514D" w:rsidP="0003514D">
      <w:pPr>
        <w:widowControl/>
        <w:numPr>
          <w:ilvl w:val="1"/>
          <w:numId w:val="8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анализирует результаты конкурса. </w:t>
      </w:r>
    </w:p>
    <w:p w:rsidR="0003514D" w:rsidRPr="009E465D" w:rsidRDefault="0003514D" w:rsidP="0003514D">
      <w:pPr>
        <w:jc w:val="center"/>
        <w:rPr>
          <w:color w:val="333333"/>
          <w:sz w:val="24"/>
          <w:szCs w:val="24"/>
        </w:rPr>
      </w:pPr>
      <w:r w:rsidRPr="009E465D">
        <w:rPr>
          <w:b/>
          <w:bCs/>
          <w:sz w:val="24"/>
          <w:szCs w:val="24"/>
        </w:rPr>
        <w:t>2. Цели и задачи Конкурса.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color w:val="333333"/>
          <w:sz w:val="24"/>
          <w:szCs w:val="24"/>
        </w:rPr>
        <w:t>2.1.Формирование у учащихся гражданско – патриотических качеств, расширение кругозора,  воспитание познавательных интересов и способностей, совершенствование образовательного процесса с опорой на материалы и экспозиции    школьных музеев, с использованием материалов муниципальных, государственных, ведомственных музеев.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2.2.Повышение профессиональной компетенции,</w:t>
      </w:r>
      <w:r w:rsidRPr="009E465D">
        <w:rPr>
          <w:rFonts w:eastAsia="Calibri"/>
          <w:sz w:val="24"/>
          <w:szCs w:val="24"/>
        </w:rPr>
        <w:t xml:space="preserve"> использование современных информационных  технологий.</w:t>
      </w:r>
      <w:r w:rsidRPr="009E465D">
        <w:rPr>
          <w:sz w:val="24"/>
          <w:szCs w:val="24"/>
        </w:rPr>
        <w:t xml:space="preserve">  распространение передового опыта педагогов и методистов школьных музеев г.о. Самара в условиях  реализации Федерального государственного образовательного стандарта (далее ФГОС) начального общего, основного общего и дополнительного образования.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2.3.Задачами Конкурса являются: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- активизация творческого и профессионального потенциала  педагогов и методистов школьных музеев г.о. Самара;</w:t>
      </w:r>
    </w:p>
    <w:p w:rsidR="0003514D" w:rsidRPr="009E465D" w:rsidRDefault="0003514D" w:rsidP="0003514D">
      <w:pPr>
        <w:ind w:firstLine="709"/>
        <w:jc w:val="both"/>
        <w:rPr>
          <w:color w:val="333333"/>
          <w:sz w:val="24"/>
          <w:szCs w:val="24"/>
        </w:rPr>
      </w:pPr>
      <w:r w:rsidRPr="009E465D">
        <w:rPr>
          <w:sz w:val="24"/>
          <w:szCs w:val="24"/>
        </w:rPr>
        <w:t>- расширение единого пространства гражданско-патриотического образования и воспитания обучающихся ОУ г.о. Самара средствами школьных музеев;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color w:val="333333"/>
          <w:sz w:val="24"/>
          <w:szCs w:val="24"/>
        </w:rPr>
        <w:t>- формирование и обеспечение открытого доступа к цифровому банку лучших методических материалов дополнительного образования детей  музейными средствами , распространение лучшего опыта;</w:t>
      </w:r>
    </w:p>
    <w:p w:rsidR="0003514D" w:rsidRPr="009E465D" w:rsidRDefault="0003514D" w:rsidP="0003514D">
      <w:pPr>
        <w:ind w:firstLine="709"/>
        <w:jc w:val="both"/>
        <w:rPr>
          <w:rFonts w:eastAsia="Calibri"/>
          <w:sz w:val="24"/>
          <w:szCs w:val="24"/>
        </w:rPr>
      </w:pPr>
      <w:r w:rsidRPr="009E465D">
        <w:rPr>
          <w:sz w:val="24"/>
          <w:szCs w:val="24"/>
        </w:rPr>
        <w:t xml:space="preserve">- создание условий для развития и популяризации деятельности школьных музеев в виртуальном пространстве. </w:t>
      </w:r>
    </w:p>
    <w:p w:rsidR="0003514D" w:rsidRPr="009E465D" w:rsidRDefault="0003514D" w:rsidP="0003514D">
      <w:pPr>
        <w:ind w:firstLine="709"/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>3. Сроки проведения Конкурса.</w:t>
      </w:r>
    </w:p>
    <w:p w:rsidR="0003514D" w:rsidRPr="009E465D" w:rsidRDefault="0003514D" w:rsidP="0003514D">
      <w:pPr>
        <w:ind w:firstLine="709"/>
        <w:rPr>
          <w:sz w:val="24"/>
          <w:szCs w:val="24"/>
        </w:rPr>
      </w:pPr>
      <w:r w:rsidRPr="009E465D">
        <w:rPr>
          <w:sz w:val="24"/>
          <w:szCs w:val="24"/>
        </w:rPr>
        <w:t xml:space="preserve">3.1.Конкурс проводится в заочной форме, в два этапа: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3.2 Первый  этап — внутриучрежденческий - до  31 октября 2023 года.</w:t>
      </w:r>
    </w:p>
    <w:p w:rsidR="0003514D" w:rsidRPr="009E465D" w:rsidRDefault="0003514D" w:rsidP="0003514D">
      <w:pPr>
        <w:widowControl/>
        <w:numPr>
          <w:ilvl w:val="1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Второй этап  -  городской -  30 ноября 2023 года</w:t>
      </w:r>
    </w:p>
    <w:p w:rsidR="0003514D" w:rsidRPr="009E465D" w:rsidRDefault="0003514D" w:rsidP="0003514D">
      <w:pPr>
        <w:widowControl/>
        <w:numPr>
          <w:ilvl w:val="1"/>
          <w:numId w:val="9"/>
        </w:numPr>
        <w:suppressAutoHyphens/>
        <w:jc w:val="both"/>
        <w:rPr>
          <w:sz w:val="24"/>
          <w:szCs w:val="24"/>
        </w:rPr>
      </w:pPr>
      <w:r w:rsidRPr="009E465D">
        <w:rPr>
          <w:sz w:val="24"/>
          <w:szCs w:val="24"/>
        </w:rPr>
        <w:t>Сроки и формат проведения  могут быть изменены в соответствии с эпидемиологической ситуацией в городе;</w:t>
      </w: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7390"/>
      </w:tblGrid>
      <w:tr w:rsidR="0003514D" w:rsidRPr="009E465D" w:rsidTr="00533A6F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Сроки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03514D" w:rsidRPr="009E465D" w:rsidTr="00533A6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tabs>
                <w:tab w:val="left" w:pos="1217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Размещение информации о мероприятии на сайте организатора: </w:t>
            </w:r>
            <w:r w:rsidRPr="009E465D">
              <w:rPr>
                <w:color w:val="2C2D2E"/>
                <w:sz w:val="24"/>
                <w:szCs w:val="24"/>
              </w:rPr>
              <w:t xml:space="preserve">в разделах  «Школьные музеи» и </w:t>
            </w:r>
            <w:r w:rsidRPr="009E465D">
              <w:rPr>
                <w:sz w:val="24"/>
                <w:szCs w:val="24"/>
              </w:rPr>
              <w:t xml:space="preserve">«Сборник положений, календарь массовых мероприятий  на 2023-2024 учебный год». Сайт организатора: </w:t>
            </w:r>
            <w:hyperlink r:id="rId24" w:history="1">
              <w:r w:rsidRPr="009E465D">
                <w:rPr>
                  <w:rStyle w:val="af0"/>
                  <w:rFonts w:eastAsia="Arial"/>
                  <w:sz w:val="24"/>
                  <w:szCs w:val="24"/>
                </w:rPr>
                <w:t>https://centretoursamara.minobr63.ru/</w:t>
              </w:r>
            </w:hyperlink>
            <w:r w:rsidRPr="009E465D">
              <w:rPr>
                <w:sz w:val="24"/>
                <w:szCs w:val="24"/>
              </w:rPr>
              <w:t xml:space="preserve">. </w:t>
            </w:r>
          </w:p>
        </w:tc>
      </w:tr>
      <w:tr w:rsidR="0003514D" w:rsidRPr="009E465D" w:rsidTr="00533A6F">
        <w:trPr>
          <w:trHeight w:val="4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 1 по 31 октября 2023 года</w:t>
            </w:r>
          </w:p>
          <w:p w:rsidR="0003514D" w:rsidRPr="009E465D" w:rsidRDefault="0003514D" w:rsidP="00533A6F">
            <w:pPr>
              <w:ind w:left="105" w:right="105" w:hanging="3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both"/>
              <w:rPr>
                <w:color w:val="2C2D2E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Первый этап конкурса  проводится в образовательных учреждениях, </w:t>
            </w:r>
            <w:r w:rsidRPr="009E465D">
              <w:rPr>
                <w:color w:val="2C2D2E"/>
                <w:sz w:val="24"/>
                <w:szCs w:val="24"/>
              </w:rPr>
              <w:t xml:space="preserve">среди учителей, педагогов дополнительного образования по адресу образовательного учреждения, на базе школьного музея. </w:t>
            </w:r>
          </w:p>
          <w:p w:rsidR="0003514D" w:rsidRPr="009E465D" w:rsidRDefault="0003514D" w:rsidP="00533A6F">
            <w:pPr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color w:val="000000"/>
                <w:sz w:val="24"/>
                <w:szCs w:val="24"/>
              </w:rPr>
              <w:t xml:space="preserve">Подача индивидуальных заявок учителей, педагогов дополнительного образования,  методистов школьных музеев МБОУ, МОУ ДО г.о. Самара на II заключительный городской тур 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направляется </w:t>
            </w:r>
            <w:r w:rsidRPr="009E465D">
              <w:rPr>
                <w:color w:val="000000"/>
                <w:sz w:val="24"/>
                <w:szCs w:val="24"/>
              </w:rPr>
              <w:t>на адрес организатора МБУ ДОД «ЦДЮТиК» по электронной почте (</w:t>
            </w:r>
            <w:r w:rsidRPr="009E465D">
              <w:rPr>
                <w:bCs/>
                <w:sz w:val="24"/>
                <w:szCs w:val="24"/>
              </w:rPr>
              <w:t>so_sdo.cdutik@samara.edu.ru</w:t>
            </w:r>
            <w:r w:rsidRPr="009E465D">
              <w:rPr>
                <w:color w:val="000000"/>
                <w:sz w:val="24"/>
                <w:szCs w:val="24"/>
              </w:rPr>
              <w:t>) с указанием т</w:t>
            </w:r>
            <w:r w:rsidRPr="009E465D">
              <w:rPr>
                <w:sz w:val="24"/>
                <w:szCs w:val="24"/>
              </w:rPr>
              <w:t xml:space="preserve">емы письма: «Заявка Музейный урок», с указанием образовательного учреждения и автора (Приложение № 1). 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Конкурсные материалы высылаются на эл. почту организатора </w:t>
            </w:r>
            <w:r w:rsidRPr="009E465D">
              <w:rPr>
                <w:bCs/>
                <w:sz w:val="24"/>
                <w:szCs w:val="24"/>
              </w:rPr>
              <w:t>so_sdo.cdutik@samara.edu.ru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color w:val="000000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Тема письма: Конкурс «Музейный урок».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color w:val="000000"/>
                <w:sz w:val="24"/>
                <w:szCs w:val="24"/>
              </w:rPr>
              <w:t>Папка с конкурсными материалами архивируется (форматы .ZIP, rar.7z) имя архива МБОУ школа №, Ф.И.О. автора, zip.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color w:val="000000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Перечень  материалов конкурсной работы </w:t>
            </w:r>
            <w:r w:rsidRPr="009E465D">
              <w:rPr>
                <w:color w:val="000000"/>
                <w:sz w:val="24"/>
                <w:szCs w:val="24"/>
              </w:rPr>
              <w:t>комплектуется,</w:t>
            </w:r>
          </w:p>
          <w:p w:rsidR="0003514D" w:rsidRPr="009E465D" w:rsidRDefault="0003514D" w:rsidP="00533A6F">
            <w:pPr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color w:val="000000"/>
                <w:sz w:val="24"/>
                <w:szCs w:val="24"/>
              </w:rPr>
              <w:t>согласно требований Положения.</w:t>
            </w:r>
          </w:p>
          <w:p w:rsidR="0003514D" w:rsidRPr="009E465D" w:rsidRDefault="0003514D" w:rsidP="00533A6F">
            <w:pPr>
              <w:ind w:left="105" w:right="105" w:hanging="30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Ссылки на материалы должны быть действительны до 31 декабря 2023 г. К конкурсным материалам прилагается согласие на обработку персональныхз данных (Приложение №2).</w:t>
            </w:r>
          </w:p>
        </w:tc>
      </w:tr>
      <w:tr w:rsidR="0003514D" w:rsidRPr="009E465D" w:rsidTr="00533A6F">
        <w:trPr>
          <w:trHeight w:val="7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 1 по 30 ноября 2023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tabs>
                <w:tab w:val="left" w:pos="1440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Второй этап городского Конкурса видео уроков состоится заочно. Работа экспертного совета  по оценке конкурсных материалов II — заключительного тура Конкурса и заполнение оценочных листов.</w:t>
            </w:r>
          </w:p>
        </w:tc>
      </w:tr>
      <w:tr w:rsidR="0003514D" w:rsidRPr="009E465D" w:rsidTr="00533A6F">
        <w:trPr>
          <w:trHeight w:val="59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105" w:right="105" w:hanging="30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 Декабрь 2023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tabs>
                <w:tab w:val="left" w:pos="1217"/>
              </w:tabs>
              <w:ind w:left="105" w:right="105" w:hanging="30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Приказ по итогам конкурса будет размещен на сайте организатора. </w:t>
            </w:r>
            <w:hyperlink r:id="rId25" w:history="1">
              <w:r w:rsidRPr="009E465D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</w:p>
        </w:tc>
      </w:tr>
    </w:tbl>
    <w:p w:rsidR="0003514D" w:rsidRPr="009E465D" w:rsidRDefault="0003514D" w:rsidP="0003514D">
      <w:pPr>
        <w:ind w:firstLine="709"/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>4. Участники Конкурса</w:t>
      </w:r>
    </w:p>
    <w:p w:rsidR="0003514D" w:rsidRPr="009E465D" w:rsidRDefault="0003514D" w:rsidP="00E16846">
      <w:pPr>
        <w:ind w:firstLine="709"/>
        <w:jc w:val="both"/>
        <w:rPr>
          <w:color w:val="000000"/>
          <w:sz w:val="24"/>
          <w:szCs w:val="24"/>
        </w:rPr>
      </w:pPr>
      <w:r w:rsidRPr="009E465D">
        <w:rPr>
          <w:sz w:val="24"/>
          <w:szCs w:val="24"/>
        </w:rPr>
        <w:t xml:space="preserve">4.1. Участники конкурса:  учителя и </w:t>
      </w:r>
      <w:r w:rsidRPr="009E465D">
        <w:rPr>
          <w:sz w:val="24"/>
          <w:szCs w:val="24"/>
        </w:rPr>
        <w:tab/>
        <w:t>методисты  школьных музеев образовательных учреждений, педагоги и методисты учреждений дополнительного образования г.о. Самара  представляют конкурсную работу ( видео материал) ранее не участвующий  в других  конкурсах, не размещенный в сети Интернет, не нарушающую права третьих лиц;</w:t>
      </w:r>
    </w:p>
    <w:p w:rsidR="0003514D" w:rsidRPr="009E465D" w:rsidRDefault="0003514D" w:rsidP="00E16846">
      <w:pPr>
        <w:ind w:firstLine="709"/>
        <w:jc w:val="center"/>
        <w:rPr>
          <w:color w:val="000000"/>
          <w:sz w:val="24"/>
          <w:szCs w:val="24"/>
        </w:rPr>
      </w:pPr>
      <w:r w:rsidRPr="009E465D">
        <w:rPr>
          <w:b/>
          <w:bCs/>
          <w:sz w:val="24"/>
          <w:szCs w:val="24"/>
        </w:rPr>
        <w:t>5. Порядок и условия проведения Конкурса</w:t>
      </w:r>
    </w:p>
    <w:p w:rsidR="0003514D" w:rsidRPr="009E465D" w:rsidRDefault="00E16846" w:rsidP="00E16846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5.1.На конкурс представляется </w:t>
      </w:r>
      <w:r w:rsidR="0003514D" w:rsidRPr="009E465D">
        <w:rPr>
          <w:color w:val="000000"/>
          <w:sz w:val="24"/>
          <w:szCs w:val="24"/>
        </w:rPr>
        <w:t>один видео урок одного автора  от  образовательного учреждения;</w:t>
      </w:r>
    </w:p>
    <w:p w:rsidR="0003514D" w:rsidRPr="009E465D" w:rsidRDefault="0003514D" w:rsidP="00E16846">
      <w:pPr>
        <w:widowControl/>
        <w:numPr>
          <w:ilvl w:val="1"/>
          <w:numId w:val="10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К участию в Конкурсе не допускаются материалы: </w:t>
      </w:r>
    </w:p>
    <w:p w:rsidR="0003514D" w:rsidRPr="009E465D" w:rsidRDefault="0003514D" w:rsidP="00E16846">
      <w:pPr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 - не соответствующие требованиям настоящего Положения; </w:t>
      </w:r>
    </w:p>
    <w:p w:rsidR="0003514D" w:rsidRPr="009E465D" w:rsidRDefault="0003514D" w:rsidP="00E16846">
      <w:pPr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- участвовавшие в подобных конкурсах различных  уровней .</w:t>
      </w:r>
    </w:p>
    <w:p w:rsidR="0003514D" w:rsidRPr="009E465D" w:rsidRDefault="0003514D" w:rsidP="00E16846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5.4. Материалы представленные к Конкурсу не рецензируются.</w:t>
      </w:r>
    </w:p>
    <w:p w:rsidR="0003514D" w:rsidRPr="009E465D" w:rsidRDefault="0003514D" w:rsidP="00E16846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5.5. Все вопросы авторского права регулируются действующим законодательством РФ.</w:t>
      </w:r>
    </w:p>
    <w:p w:rsidR="0003514D" w:rsidRPr="009E465D" w:rsidRDefault="0003514D" w:rsidP="00E1684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5.6. Ответственность за соблюдение авторских прав работы, участвующей в Конкурсе, несет участник приславший данную работу. </w:t>
      </w:r>
    </w:p>
    <w:p w:rsidR="0003514D" w:rsidRPr="009E465D" w:rsidRDefault="0003514D" w:rsidP="00E16846">
      <w:pPr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>6.Требования к содержанию и оформлению видеоматериалов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 xml:space="preserve">6.1. Видеоролик может быть снят с использованием любого устройства. </w:t>
      </w:r>
      <w:r w:rsidRPr="009E465D">
        <w:rPr>
          <w:color w:val="000000"/>
          <w:sz w:val="24"/>
          <w:szCs w:val="24"/>
        </w:rPr>
        <w:t>(видео материалы выполняются в любом видео редакторе и представляются на конкурс  в электронном виде в формате Windows Media Video (WMV), MPEG 1-4, AVI, MATROSKA (MKV)</w:t>
      </w:r>
      <w:r w:rsidRPr="009E465D">
        <w:rPr>
          <w:sz w:val="24"/>
          <w:szCs w:val="24"/>
        </w:rPr>
        <w:t>2.</w:t>
      </w:r>
    </w:p>
    <w:p w:rsidR="0003514D" w:rsidRPr="009E465D" w:rsidRDefault="008151B6" w:rsidP="0003514D">
      <w:pPr>
        <w:ind w:left="30" w:firstLine="720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03514D" w:rsidRPr="009E465D">
        <w:rPr>
          <w:sz w:val="24"/>
          <w:szCs w:val="24"/>
        </w:rPr>
        <w:t xml:space="preserve">В ролике могут использоваться фотографии (горизонтальной ориентации), слайд-шоу, но не более 25% продолжительности всего видеоролика. 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 xml:space="preserve">6.3. Оптимальное разрешение видеоролика (предпочтительно) 1920х1080 (Full HD, 1080p), но не меньше, чем 720х576. Ориентация горизонтальная. 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 xml:space="preserve">6.4. Продолжительность видеоролика не  более 20 минут. Размер его не более </w:t>
      </w:r>
      <w:r w:rsidRPr="009E465D">
        <w:rPr>
          <w:sz w:val="24"/>
          <w:szCs w:val="24"/>
          <w:shd w:val="clear" w:color="auto" w:fill="FFFFFF"/>
        </w:rPr>
        <w:t>300</w:t>
      </w:r>
      <w:r w:rsidRPr="009E465D">
        <w:rPr>
          <w:sz w:val="24"/>
          <w:szCs w:val="24"/>
        </w:rPr>
        <w:t xml:space="preserve"> МБ. 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 xml:space="preserve">6.5. Использование при монтаже и съемке видеоролика специальных программ и инструментов  на усмотрение участников. 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>6.6. Конкурсная работа не должна содержать водяных знаков и других логотипов на протяжении всего хронометража.</w:t>
      </w:r>
    </w:p>
    <w:p w:rsidR="0003514D" w:rsidRPr="009E465D" w:rsidRDefault="0003514D" w:rsidP="0003514D">
      <w:pPr>
        <w:ind w:left="30" w:firstLine="720"/>
        <w:rPr>
          <w:sz w:val="24"/>
          <w:szCs w:val="24"/>
        </w:rPr>
      </w:pPr>
      <w:r w:rsidRPr="009E465D">
        <w:rPr>
          <w:sz w:val="24"/>
          <w:szCs w:val="24"/>
        </w:rPr>
        <w:t xml:space="preserve">6.7.Все материалы и документы, демонстрируемые в видеоролике, должны быть на русском языке. </w:t>
      </w:r>
    </w:p>
    <w:p w:rsidR="0003514D" w:rsidRPr="009E465D" w:rsidRDefault="008151B6" w:rsidP="0003514D">
      <w:pPr>
        <w:ind w:left="30" w:firstLine="720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03514D" w:rsidRPr="009E465D">
        <w:rPr>
          <w:sz w:val="24"/>
          <w:szCs w:val="24"/>
        </w:rPr>
        <w:t xml:space="preserve">В процессе создания ролика допускается использование материалов, разрешённых требованиями закона об авторском праве. </w:t>
      </w:r>
    </w:p>
    <w:p w:rsidR="0003514D" w:rsidRPr="009E465D" w:rsidRDefault="0003514D" w:rsidP="0003514D">
      <w:pPr>
        <w:ind w:left="30" w:firstLine="720"/>
        <w:rPr>
          <w:color w:val="000000"/>
          <w:sz w:val="24"/>
          <w:szCs w:val="24"/>
        </w:rPr>
      </w:pPr>
      <w:r w:rsidRPr="009E465D">
        <w:rPr>
          <w:sz w:val="24"/>
          <w:szCs w:val="24"/>
        </w:rPr>
        <w:t xml:space="preserve">6.9. Конкурсная работа должна </w:t>
      </w:r>
      <w:r w:rsidRPr="009E465D">
        <w:rPr>
          <w:color w:val="000000"/>
          <w:sz w:val="24"/>
          <w:szCs w:val="24"/>
        </w:rPr>
        <w:t xml:space="preserve">побуждать зрителей к посещению школьного музея. </w:t>
      </w:r>
    </w:p>
    <w:p w:rsidR="0003514D" w:rsidRPr="009E465D" w:rsidRDefault="0003514D" w:rsidP="0003514D">
      <w:pPr>
        <w:tabs>
          <w:tab w:val="left" w:pos="1440"/>
        </w:tabs>
        <w:ind w:left="30" w:firstLine="720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Участники Конкурса представляют конкурсные материалы согласно пункту 5 настоящего Положения;</w:t>
      </w:r>
    </w:p>
    <w:p w:rsidR="0003514D" w:rsidRPr="009E465D" w:rsidRDefault="0003514D" w:rsidP="0003514D">
      <w:pPr>
        <w:ind w:left="30" w:firstLine="720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6.10. Конкурсный материал  любой  номинации должен опираться </w:t>
      </w:r>
      <w:r w:rsidRPr="009E465D">
        <w:rPr>
          <w:color w:val="333333"/>
          <w:sz w:val="24"/>
          <w:szCs w:val="24"/>
        </w:rPr>
        <w:t>на материалы и экспозицию школьного музея, может использовать материалы муниципальных, государственных, ведомственных музеев.</w:t>
      </w:r>
    </w:p>
    <w:p w:rsidR="0003514D" w:rsidRPr="009E465D" w:rsidRDefault="0003514D" w:rsidP="00E16846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6.11. К видеоуроку прилагается пояснительная записка, в которой указывается:</w:t>
      </w:r>
    </w:p>
    <w:p w:rsidR="0003514D" w:rsidRPr="009E465D" w:rsidRDefault="0003514D" w:rsidP="0003514D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- цели и задачи урока;</w:t>
      </w:r>
    </w:p>
    <w:p w:rsidR="0003514D" w:rsidRPr="009E465D" w:rsidRDefault="0003514D" w:rsidP="0003514D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- тема урока;</w:t>
      </w:r>
    </w:p>
    <w:p w:rsidR="0003514D" w:rsidRPr="009E465D" w:rsidRDefault="0003514D" w:rsidP="0003514D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- на какую аудиторию рассчитан;</w:t>
      </w:r>
    </w:p>
    <w:p w:rsidR="0003514D" w:rsidRPr="009E465D" w:rsidRDefault="0003514D" w:rsidP="0003514D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- какие материалы  какого музея использованы при подготовк</w:t>
      </w:r>
      <w:r w:rsidRPr="009E465D">
        <w:rPr>
          <w:sz w:val="24"/>
          <w:szCs w:val="24"/>
        </w:rPr>
        <w:t>е урока.</w:t>
      </w:r>
    </w:p>
    <w:p w:rsidR="0003514D" w:rsidRPr="009E465D" w:rsidRDefault="0003514D" w:rsidP="0003514D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6.12. Папка с конкурсными материалами архивируется (форматы ZIP, rar.7z) имя архива МБОУ школа №, Ф.И.О. автора, zip.</w:t>
      </w:r>
    </w:p>
    <w:p w:rsidR="0003514D" w:rsidRPr="009E465D" w:rsidRDefault="0003514D" w:rsidP="0003514D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E465D">
        <w:rPr>
          <w:sz w:val="24"/>
          <w:szCs w:val="24"/>
        </w:rPr>
        <w:t xml:space="preserve">6.13. Конкурс проводится по следующим номинациям: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Лучший музейный видео  урок в начальной общеобразовательной школе;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Лучший музейный видео урок в средней общеобразовательной школе; </w:t>
      </w:r>
    </w:p>
    <w:p w:rsidR="0003514D" w:rsidRPr="009E465D" w:rsidRDefault="0003514D" w:rsidP="0003514D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9E465D">
        <w:rPr>
          <w:sz w:val="24"/>
          <w:szCs w:val="24"/>
        </w:rPr>
        <w:t xml:space="preserve">Лучший музейный видео урок в дополнительном образовании. </w:t>
      </w:r>
    </w:p>
    <w:p w:rsidR="0003514D" w:rsidRPr="009E465D" w:rsidRDefault="0003514D" w:rsidP="0003514D">
      <w:pPr>
        <w:tabs>
          <w:tab w:val="left" w:pos="1440"/>
        </w:tabs>
        <w:ind w:firstLine="709"/>
        <w:jc w:val="center"/>
        <w:rPr>
          <w:color w:val="000000"/>
          <w:sz w:val="24"/>
          <w:szCs w:val="24"/>
        </w:rPr>
      </w:pPr>
      <w:r w:rsidRPr="009E465D">
        <w:rPr>
          <w:b/>
          <w:bCs/>
          <w:color w:val="000000"/>
          <w:sz w:val="24"/>
          <w:szCs w:val="24"/>
        </w:rPr>
        <w:t>7. Критерии оценки работ</w:t>
      </w:r>
    </w:p>
    <w:p w:rsidR="0003514D" w:rsidRPr="009E465D" w:rsidRDefault="0003514D" w:rsidP="0003514D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Все  материалы городского Конкурса видео уроков «Музейный урок» оцениваются экспертной комиссией по балльной системе.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00"/>
        <w:gridCol w:w="6659"/>
        <w:gridCol w:w="1788"/>
      </w:tblGrid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color w:val="000000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tabs>
                <w:tab w:val="left" w:pos="1440"/>
              </w:tabs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  <w:r w:rsidRPr="009E465D">
              <w:rPr>
                <w:color w:val="000000"/>
                <w:sz w:val="24"/>
                <w:szCs w:val="24"/>
              </w:rPr>
              <w:t xml:space="preserve">Критерии оценки </w:t>
            </w:r>
          </w:p>
          <w:p w:rsidR="0003514D" w:rsidRPr="009E465D" w:rsidRDefault="0003514D" w:rsidP="00533A6F">
            <w:pPr>
              <w:tabs>
                <w:tab w:val="left" w:pos="1440"/>
              </w:tabs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Количество баллов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left="60" w:right="60" w:hanging="38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Цели и задачи сформулированы с учетом опыта обучающихся.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left="60" w:right="60" w:hanging="38"/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Содержание видео  материала.</w:t>
            </w:r>
          </w:p>
          <w:p w:rsidR="0003514D" w:rsidRPr="009E465D" w:rsidRDefault="0003514D" w:rsidP="00AD55F0">
            <w:pPr>
              <w:ind w:left="60" w:right="60" w:hanging="38"/>
              <w:jc w:val="both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Целесообразность отбора содержания, средств, методов и форм для целевой группы обучающихся</w:t>
            </w:r>
          </w:p>
          <w:p w:rsidR="0003514D" w:rsidRPr="009E465D" w:rsidRDefault="0003514D" w:rsidP="00AD55F0">
            <w:pPr>
              <w:ind w:left="60" w:right="60" w:hanging="38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(соответствует дидактическим требованиям, адекватно целям и органично включает ценностный (воспитывающий) и развивающий компоненты.)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left="60" w:right="60" w:hanging="38"/>
              <w:jc w:val="both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Полнота и информативность материала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4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left="60" w:hanging="38"/>
              <w:jc w:val="both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Стиль и доходчивость изложения, логичность структуры материала  для целевой группы.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5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firstLine="22"/>
              <w:jc w:val="both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Использование современных информационных  технологий.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Качество прилагаемых к видеоролику материалов: пояснительной записки.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7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Эффективность использования материалов и средств школьного музея ОУ.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8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Эффективность использования материалов  школьного музея.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9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Соответствие требованиям к видеоматериалам 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10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Технический уровень записи и монтаж видеоурока.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11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Возможность  использования материалов видеоурока в образовательных  организациях г.о. Самара.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12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AD55F0">
            <w:pPr>
              <w:ind w:right="60" w:firstLine="22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Имидж учителя, педагога ДО,  методиста школьного музея на видео уроке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3514D" w:rsidRPr="009E465D" w:rsidTr="00533A6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13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both"/>
              <w:rPr>
                <w:rFonts w:eastAsia="Calibri"/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514D" w:rsidRPr="009E465D" w:rsidRDefault="0003514D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9E465D">
              <w:rPr>
                <w:rFonts w:eastAsia="Calibri"/>
                <w:sz w:val="24"/>
                <w:szCs w:val="24"/>
              </w:rPr>
              <w:t>60</w:t>
            </w:r>
          </w:p>
        </w:tc>
      </w:tr>
    </w:tbl>
    <w:p w:rsidR="0003514D" w:rsidRPr="009E465D" w:rsidRDefault="0003514D" w:rsidP="0003514D">
      <w:pPr>
        <w:ind w:firstLine="709"/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>8. Подведение итогов Конкурса.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8.1. Подведение итогов проводится в соответствии с разработанными критериями.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8.2.Победители и призеры, занявшие  1-3 место по номинациям награждаются дипломами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Департамента образования.</w:t>
      </w:r>
    </w:p>
    <w:p w:rsidR="0003514D" w:rsidRPr="009E465D" w:rsidRDefault="0003514D" w:rsidP="0003514D">
      <w:pPr>
        <w:ind w:firstLine="709"/>
        <w:jc w:val="both"/>
        <w:rPr>
          <w:rFonts w:eastAsia="Calibri"/>
          <w:sz w:val="24"/>
          <w:szCs w:val="24"/>
        </w:rPr>
      </w:pPr>
      <w:r w:rsidRPr="009E465D">
        <w:rPr>
          <w:sz w:val="24"/>
          <w:szCs w:val="24"/>
        </w:rPr>
        <w:t xml:space="preserve">8.3.По итогам Конкурса все участники получают  электронные сертификаты установленного образца. </w:t>
      </w:r>
    </w:p>
    <w:p w:rsidR="0003514D" w:rsidRPr="009E465D" w:rsidRDefault="0003514D" w:rsidP="0003514D">
      <w:pPr>
        <w:ind w:firstLine="709"/>
        <w:jc w:val="center"/>
        <w:rPr>
          <w:sz w:val="24"/>
          <w:szCs w:val="24"/>
        </w:rPr>
      </w:pPr>
      <w:r w:rsidRPr="009E465D">
        <w:rPr>
          <w:b/>
          <w:bCs/>
          <w:sz w:val="24"/>
          <w:szCs w:val="24"/>
        </w:rPr>
        <w:t xml:space="preserve">9. Контакты координаторов Конкурса. 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9.1. Функции организатора мероприятия осуществляет МБУ ДО «ЦДЮТиК» г.о. Самара, Елена Гавриловна Лайкова, директор МБУ ДО «ЦДЮТиК» г.о. Самара, тел. 89277345313.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9.2. Консультации: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- по рабочему телефону: 8(846) 332-69-76 с 10.00 до 17.00.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>-по адресу: МБУ ДО «ЦДЮТиК», город Самара, ул. Арцыбушевская, дом 3а, 1 этаж,  кабинет № 3, (с предварительным звонком).</w:t>
      </w:r>
    </w:p>
    <w:p w:rsidR="0003514D" w:rsidRPr="009E465D" w:rsidRDefault="0003514D" w:rsidP="0003514D">
      <w:pPr>
        <w:ind w:firstLine="709"/>
        <w:jc w:val="both"/>
        <w:rPr>
          <w:sz w:val="24"/>
          <w:szCs w:val="24"/>
        </w:rPr>
      </w:pPr>
      <w:r w:rsidRPr="009E465D">
        <w:rPr>
          <w:sz w:val="24"/>
          <w:szCs w:val="24"/>
        </w:rPr>
        <w:t xml:space="preserve">-по электронной почте организатора: </w:t>
      </w:r>
      <w:r w:rsidRPr="009E465D">
        <w:rPr>
          <w:bCs/>
          <w:sz w:val="24"/>
          <w:szCs w:val="24"/>
        </w:rPr>
        <w:t>so_sdo.cdutik@samara.edu.ru</w:t>
      </w:r>
      <w:r w:rsidRPr="009E465D">
        <w:rPr>
          <w:sz w:val="24"/>
          <w:szCs w:val="24"/>
        </w:rPr>
        <w:t xml:space="preserve"> с пометкой в теме письма «Консультация Конкурс «Музейный урок».</w:t>
      </w:r>
    </w:p>
    <w:p w:rsidR="0003514D" w:rsidRPr="009E465D" w:rsidRDefault="0003514D" w:rsidP="0003514D">
      <w:pPr>
        <w:widowControl/>
        <w:numPr>
          <w:ilvl w:val="1"/>
          <w:numId w:val="11"/>
        </w:numPr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9E465D">
        <w:rPr>
          <w:sz w:val="24"/>
          <w:szCs w:val="24"/>
        </w:rPr>
        <w:t>Ответственные за организационно-методическое сопровождение участников конкурса: Назаров Евгений Владимирович, педагог-организатор, Краевая Светлана Анатольевна, методист, centertur.samara@mail.ru, тел. 332-69-76..</w:t>
      </w:r>
    </w:p>
    <w:p w:rsidR="0003514D" w:rsidRPr="009E465D" w:rsidRDefault="0003514D" w:rsidP="0003514D">
      <w:pPr>
        <w:jc w:val="right"/>
        <w:rPr>
          <w:sz w:val="24"/>
          <w:szCs w:val="24"/>
        </w:rPr>
      </w:pPr>
    </w:p>
    <w:p w:rsidR="0003514D" w:rsidRPr="009E465D" w:rsidRDefault="0003514D" w:rsidP="0003514D">
      <w:pPr>
        <w:jc w:val="right"/>
        <w:rPr>
          <w:sz w:val="24"/>
          <w:szCs w:val="24"/>
        </w:rPr>
      </w:pPr>
      <w:r w:rsidRPr="009E465D">
        <w:rPr>
          <w:sz w:val="24"/>
          <w:szCs w:val="24"/>
        </w:rPr>
        <w:t>Приложение № 1</w:t>
      </w:r>
    </w:p>
    <w:p w:rsidR="0003514D" w:rsidRPr="009E465D" w:rsidRDefault="0003514D" w:rsidP="0003514D">
      <w:pPr>
        <w:jc w:val="right"/>
        <w:rPr>
          <w:sz w:val="24"/>
          <w:szCs w:val="24"/>
        </w:rPr>
      </w:pPr>
      <w:r w:rsidRPr="009E465D">
        <w:rPr>
          <w:sz w:val="24"/>
          <w:szCs w:val="24"/>
        </w:rPr>
        <w:t xml:space="preserve">к Положению о городском конкурсе видео уроков «Музейный урок». </w:t>
      </w:r>
    </w:p>
    <w:p w:rsidR="0003514D" w:rsidRPr="009E465D" w:rsidRDefault="0003514D" w:rsidP="0003514D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5D">
        <w:rPr>
          <w:rFonts w:ascii="Times New Roman" w:hAnsi="Times New Roman" w:cs="Times New Roman"/>
          <w:sz w:val="24"/>
          <w:szCs w:val="24"/>
        </w:rPr>
        <w:t>Заявка</w:t>
      </w:r>
    </w:p>
    <w:p w:rsidR="0003514D" w:rsidRPr="009E465D" w:rsidRDefault="0003514D" w:rsidP="0003514D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5D">
        <w:rPr>
          <w:rFonts w:ascii="Times New Roman" w:hAnsi="Times New Roman" w:cs="Times New Roman"/>
          <w:sz w:val="24"/>
          <w:szCs w:val="24"/>
        </w:rPr>
        <w:t>На участие в городском конкурсе видео уроков «Музейный урок»</w:t>
      </w:r>
    </w:p>
    <w:p w:rsidR="0003514D" w:rsidRPr="009E465D" w:rsidRDefault="0003514D" w:rsidP="0003514D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65D">
        <w:rPr>
          <w:rFonts w:ascii="Times New Roman" w:hAnsi="Times New Roman" w:cs="Times New Roman"/>
          <w:sz w:val="24"/>
          <w:szCs w:val="24"/>
        </w:rPr>
        <w:t>(на базе материалов школьных музеев).</w:t>
      </w:r>
    </w:p>
    <w:p w:rsidR="0003514D" w:rsidRPr="009E465D" w:rsidRDefault="0003514D" w:rsidP="0003514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3293"/>
        <w:gridCol w:w="1913"/>
        <w:gridCol w:w="1913"/>
        <w:gridCol w:w="1919"/>
      </w:tblGrid>
      <w:tr w:rsidR="0003514D" w:rsidRPr="009E465D" w:rsidTr="00533A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№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 xml:space="preserve">Название конкурсного видеоролика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</w:rPr>
              <w:t>Телефон и личный</w:t>
            </w:r>
          </w:p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  <w:r w:rsidRPr="009E465D">
              <w:rPr>
                <w:sz w:val="24"/>
                <w:szCs w:val="24"/>
                <w:lang w:val="en-US"/>
              </w:rPr>
              <w:t>e</w:t>
            </w:r>
            <w:r w:rsidRPr="009E465D">
              <w:rPr>
                <w:sz w:val="24"/>
                <w:szCs w:val="24"/>
              </w:rPr>
              <w:t>-</w:t>
            </w:r>
            <w:r w:rsidRPr="009E465D">
              <w:rPr>
                <w:sz w:val="24"/>
                <w:szCs w:val="24"/>
                <w:lang w:val="en-US"/>
              </w:rPr>
              <w:t>mail</w:t>
            </w:r>
            <w:r w:rsidRPr="009E465D">
              <w:rPr>
                <w:sz w:val="24"/>
                <w:szCs w:val="24"/>
              </w:rPr>
              <w:t xml:space="preserve"> </w:t>
            </w:r>
          </w:p>
        </w:tc>
      </w:tr>
      <w:tr w:rsidR="0003514D" w:rsidRPr="009E465D" w:rsidTr="00533A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4D" w:rsidRPr="009E465D" w:rsidRDefault="0003514D" w:rsidP="00533A6F">
            <w:pPr>
              <w:jc w:val="both"/>
              <w:rPr>
                <w:sz w:val="24"/>
                <w:szCs w:val="24"/>
              </w:rPr>
            </w:pPr>
          </w:p>
        </w:tc>
      </w:tr>
    </w:tbl>
    <w:p w:rsidR="0003514D" w:rsidRPr="009E465D" w:rsidRDefault="0003514D" w:rsidP="0003514D">
      <w:pPr>
        <w:rPr>
          <w:color w:val="000000"/>
          <w:sz w:val="24"/>
          <w:szCs w:val="24"/>
          <w:vertAlign w:val="superscript"/>
        </w:rPr>
      </w:pPr>
      <w:r w:rsidRPr="009E465D">
        <w:rPr>
          <w:color w:val="000000"/>
          <w:sz w:val="24"/>
          <w:szCs w:val="24"/>
        </w:rPr>
        <w:t>«__» ___________ 20__ г. __________ _________________</w:t>
      </w:r>
    </w:p>
    <w:p w:rsidR="0003514D" w:rsidRPr="009E465D" w:rsidRDefault="0003514D" w:rsidP="0003514D">
      <w:pPr>
        <w:rPr>
          <w:rFonts w:eastAsia="Calibri"/>
          <w:sz w:val="24"/>
          <w:szCs w:val="24"/>
        </w:rPr>
      </w:pPr>
      <w:r w:rsidRPr="009E465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(подпись)</w:t>
      </w:r>
      <w:r w:rsidRPr="009E465D">
        <w:rPr>
          <w:color w:val="000000"/>
          <w:sz w:val="24"/>
          <w:szCs w:val="24"/>
        </w:rPr>
        <w:t xml:space="preserve">            </w:t>
      </w:r>
      <w:r w:rsidRPr="009E465D">
        <w:rPr>
          <w:color w:val="000000"/>
          <w:sz w:val="24"/>
          <w:szCs w:val="24"/>
          <w:vertAlign w:val="superscript"/>
        </w:rPr>
        <w:t>(расшифровка)</w:t>
      </w:r>
    </w:p>
    <w:p w:rsidR="0003514D" w:rsidRPr="009E465D" w:rsidRDefault="0003514D" w:rsidP="0003514D">
      <w:pPr>
        <w:tabs>
          <w:tab w:val="left" w:pos="142"/>
        </w:tabs>
        <w:jc w:val="right"/>
        <w:rPr>
          <w:sz w:val="24"/>
          <w:szCs w:val="24"/>
        </w:rPr>
      </w:pPr>
      <w:r w:rsidRPr="009E465D">
        <w:rPr>
          <w:sz w:val="24"/>
          <w:szCs w:val="24"/>
        </w:rPr>
        <w:t>Приложение № 2</w:t>
      </w:r>
    </w:p>
    <w:p w:rsidR="0003514D" w:rsidRPr="009E465D" w:rsidRDefault="0003514D" w:rsidP="0003514D">
      <w:pPr>
        <w:jc w:val="right"/>
        <w:rPr>
          <w:sz w:val="24"/>
          <w:szCs w:val="24"/>
        </w:rPr>
      </w:pPr>
      <w:r w:rsidRPr="009E465D">
        <w:rPr>
          <w:sz w:val="24"/>
          <w:szCs w:val="24"/>
        </w:rPr>
        <w:t xml:space="preserve">      к Положению о городском конкурсе</w:t>
      </w:r>
    </w:p>
    <w:p w:rsidR="0003514D" w:rsidRPr="009E465D" w:rsidRDefault="0003514D" w:rsidP="0003514D">
      <w:pPr>
        <w:jc w:val="right"/>
        <w:rPr>
          <w:b/>
          <w:bCs/>
          <w:caps/>
          <w:color w:val="333333"/>
          <w:sz w:val="24"/>
          <w:szCs w:val="24"/>
        </w:rPr>
      </w:pPr>
      <w:r w:rsidRPr="009E465D">
        <w:rPr>
          <w:sz w:val="24"/>
          <w:szCs w:val="24"/>
        </w:rPr>
        <w:t xml:space="preserve"> видео уроков «Музейный урок».</w:t>
      </w:r>
    </w:p>
    <w:p w:rsidR="0003514D" w:rsidRPr="009E465D" w:rsidRDefault="0003514D" w:rsidP="0003514D">
      <w:pPr>
        <w:jc w:val="center"/>
        <w:rPr>
          <w:color w:val="000000"/>
          <w:sz w:val="24"/>
          <w:szCs w:val="24"/>
        </w:rPr>
      </w:pPr>
      <w:r w:rsidRPr="009E465D">
        <w:rPr>
          <w:b/>
          <w:bCs/>
          <w:caps/>
          <w:color w:val="333333"/>
          <w:sz w:val="24"/>
          <w:szCs w:val="24"/>
        </w:rPr>
        <w:t>Согласие на обработку персональных данных</w:t>
      </w:r>
    </w:p>
    <w:p w:rsidR="0003514D" w:rsidRPr="009E465D" w:rsidRDefault="0003514D" w:rsidP="0003514D">
      <w:pPr>
        <w:jc w:val="center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 </w:t>
      </w:r>
    </w:p>
    <w:p w:rsidR="0003514D" w:rsidRPr="009E465D" w:rsidRDefault="0003514D" w:rsidP="0003514D">
      <w:pPr>
        <w:jc w:val="center"/>
        <w:rPr>
          <w:color w:val="000000"/>
          <w:sz w:val="24"/>
          <w:szCs w:val="24"/>
          <w:vertAlign w:val="superscript"/>
        </w:rPr>
      </w:pPr>
      <w:r w:rsidRPr="009E465D">
        <w:rPr>
          <w:color w:val="000000"/>
          <w:sz w:val="24"/>
          <w:szCs w:val="24"/>
        </w:rPr>
        <w:t xml:space="preserve">Я, ___________________________________________________________________________, </w:t>
      </w:r>
    </w:p>
    <w:p w:rsidR="0003514D" w:rsidRPr="009E465D" w:rsidRDefault="0003514D" w:rsidP="0003514D">
      <w:pPr>
        <w:jc w:val="center"/>
        <w:rPr>
          <w:sz w:val="24"/>
          <w:szCs w:val="24"/>
        </w:rPr>
      </w:pPr>
      <w:r w:rsidRPr="009E465D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03514D" w:rsidRPr="009E465D" w:rsidRDefault="0003514D" w:rsidP="0003514D">
      <w:pPr>
        <w:jc w:val="center"/>
        <w:rPr>
          <w:color w:val="000000"/>
          <w:sz w:val="24"/>
          <w:szCs w:val="24"/>
        </w:rPr>
      </w:pPr>
      <w:r w:rsidRPr="009E465D">
        <w:rPr>
          <w:sz w:val="24"/>
          <w:szCs w:val="24"/>
        </w:rPr>
        <w:t>Настоящим даю свое согласие МБУ ДО «Центр детского и юношеского туризма и краеведения» г.о. Самара (далее – Пользователь) и его представителями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для обеспечения моего участия в городском конкурсе видео уроков «Музейный урок»(на базе материалов школьных музеев)</w:t>
      </w:r>
      <w:r w:rsidRPr="009E465D">
        <w:rPr>
          <w:color w:val="000000"/>
          <w:sz w:val="24"/>
          <w:szCs w:val="24"/>
        </w:rPr>
        <w:t xml:space="preserve"> (далее – Конкурс) и проводимых в рамках Конкурса мероприятий. </w:t>
      </w:r>
    </w:p>
    <w:p w:rsidR="0003514D" w:rsidRPr="009E465D" w:rsidRDefault="0003514D" w:rsidP="0003514D">
      <w:pPr>
        <w:ind w:firstLine="567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Согласие распространяется на следующую информацию: </w:t>
      </w:r>
    </w:p>
    <w:p w:rsidR="0003514D" w:rsidRPr="009E465D" w:rsidRDefault="0003514D" w:rsidP="0003514D">
      <w:pPr>
        <w:widowControl/>
        <w:numPr>
          <w:ilvl w:val="0"/>
          <w:numId w:val="12"/>
        </w:numPr>
        <w:suppressAutoHyphens/>
        <w:ind w:left="450" w:firstLine="0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фамилия, имя, отчество;</w:t>
      </w:r>
    </w:p>
    <w:p w:rsidR="0003514D" w:rsidRPr="009E465D" w:rsidRDefault="0003514D" w:rsidP="0003514D">
      <w:pPr>
        <w:widowControl/>
        <w:numPr>
          <w:ilvl w:val="0"/>
          <w:numId w:val="12"/>
        </w:numPr>
        <w:suppressAutoHyphens/>
        <w:ind w:left="450" w:firstLine="0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место работы, должность; стаж работы;</w:t>
      </w:r>
    </w:p>
    <w:p w:rsidR="0003514D" w:rsidRPr="009E465D" w:rsidRDefault="0003514D" w:rsidP="0003514D">
      <w:pPr>
        <w:widowControl/>
        <w:numPr>
          <w:ilvl w:val="0"/>
          <w:numId w:val="12"/>
        </w:numPr>
        <w:suppressAutoHyphens/>
        <w:ind w:left="450" w:firstLine="0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номер телефона (домашний, сотовый);</w:t>
      </w:r>
    </w:p>
    <w:p w:rsidR="0003514D" w:rsidRPr="009E465D" w:rsidRDefault="0003514D" w:rsidP="0003514D">
      <w:pPr>
        <w:widowControl/>
        <w:numPr>
          <w:ilvl w:val="0"/>
          <w:numId w:val="12"/>
        </w:numPr>
        <w:suppressAutoHyphens/>
        <w:ind w:left="450" w:firstLine="0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электронная почта;</w:t>
      </w:r>
    </w:p>
    <w:p w:rsidR="0003514D" w:rsidRPr="009E465D" w:rsidRDefault="0003514D" w:rsidP="0003514D">
      <w:pPr>
        <w:widowControl/>
        <w:numPr>
          <w:ilvl w:val="0"/>
          <w:numId w:val="12"/>
        </w:numPr>
        <w:suppressAutoHyphens/>
        <w:ind w:left="450" w:firstLine="0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дополнительные сведения, представленные мною по собственному желанию.</w:t>
      </w:r>
    </w:p>
    <w:p w:rsidR="0003514D" w:rsidRPr="009E465D" w:rsidRDefault="0003514D" w:rsidP="0003514D">
      <w:pPr>
        <w:ind w:left="90" w:firstLine="360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>Обработка персональных данных осуществляется Пользователем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3514D" w:rsidRPr="009E465D" w:rsidRDefault="0003514D" w:rsidP="0003514D">
      <w:pPr>
        <w:ind w:left="90" w:firstLine="360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Поьзователем), а равно как при привлечении третьих лиц к оказанию услуг в моих интересах, 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03514D" w:rsidRPr="009E465D" w:rsidRDefault="0003514D" w:rsidP="0003514D">
      <w:pPr>
        <w:ind w:left="90" w:firstLine="360"/>
        <w:jc w:val="both"/>
        <w:rPr>
          <w:color w:val="000000"/>
          <w:sz w:val="24"/>
          <w:szCs w:val="24"/>
        </w:rPr>
      </w:pPr>
      <w:r w:rsidRPr="009E465D">
        <w:rPr>
          <w:color w:val="000000"/>
          <w:sz w:val="24"/>
          <w:szCs w:val="24"/>
        </w:rPr>
        <w:t xml:space="preserve">Я признаю, что скан образ данного документа, подписанного собственноручно  и переданного на электронную почту  </w:t>
      </w:r>
      <w:r w:rsidRPr="009E465D">
        <w:rPr>
          <w:bCs/>
          <w:sz w:val="24"/>
          <w:szCs w:val="24"/>
        </w:rPr>
        <w:t>so_sdo.cdutik@samara.edu.ru</w:t>
      </w:r>
      <w:r w:rsidRPr="009E465D">
        <w:rPr>
          <w:color w:val="000000"/>
          <w:sz w:val="24"/>
          <w:szCs w:val="24"/>
        </w:rPr>
        <w:t xml:space="preserve">   (указанную в Положении о Конкурсе), приравнивается и признается равнозначным с собственноручно подписанным  подлинным документом.                                                                            </w:t>
      </w:r>
    </w:p>
    <w:p w:rsidR="0003514D" w:rsidRPr="009E465D" w:rsidRDefault="0003514D" w:rsidP="0003514D">
      <w:pPr>
        <w:rPr>
          <w:color w:val="000000"/>
          <w:sz w:val="24"/>
          <w:szCs w:val="24"/>
          <w:vertAlign w:val="superscript"/>
        </w:rPr>
      </w:pPr>
      <w:r w:rsidRPr="009E465D">
        <w:rPr>
          <w:color w:val="000000"/>
          <w:sz w:val="24"/>
          <w:szCs w:val="24"/>
        </w:rPr>
        <w:t>«__» ___________ 20__ г. ___________ _________________</w:t>
      </w:r>
    </w:p>
    <w:p w:rsidR="0003514D" w:rsidRPr="009E465D" w:rsidRDefault="0003514D" w:rsidP="0003514D">
      <w:pPr>
        <w:rPr>
          <w:sz w:val="24"/>
          <w:szCs w:val="24"/>
        </w:rPr>
      </w:pPr>
      <w:r w:rsidRPr="009E465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  <w:r w:rsidRPr="009E465D">
        <w:rPr>
          <w:color w:val="000000"/>
          <w:sz w:val="24"/>
          <w:szCs w:val="24"/>
        </w:rPr>
        <w:t xml:space="preserve">        </w:t>
      </w:r>
      <w:r w:rsidRPr="009E465D">
        <w:rPr>
          <w:color w:val="000000"/>
          <w:sz w:val="24"/>
          <w:szCs w:val="24"/>
          <w:vertAlign w:val="superscript"/>
        </w:rPr>
        <w:t>(расшифровка)</w:t>
      </w:r>
    </w:p>
    <w:p w:rsidR="00230B15" w:rsidRDefault="00230B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230B15" w:rsidRPr="004B341B" w:rsidRDefault="00230B15" w:rsidP="004B341B">
      <w:pPr>
        <w:pStyle w:val="1"/>
        <w:ind w:left="142"/>
        <w:jc w:val="center"/>
      </w:pPr>
      <w:bookmarkStart w:id="6" w:name="_Toc146632558"/>
      <w:r w:rsidRPr="004B341B">
        <w:t>ПОЛОЖЕНИЕ о городском смотре - конкурсе школьных музеев</w:t>
      </w:r>
      <w:bookmarkEnd w:id="6"/>
    </w:p>
    <w:p w:rsidR="00230B15" w:rsidRPr="003840BB" w:rsidRDefault="00230B15" w:rsidP="00230B15">
      <w:pPr>
        <w:ind w:firstLine="709"/>
        <w:jc w:val="center"/>
        <w:rPr>
          <w:b/>
          <w:bCs/>
          <w:sz w:val="24"/>
          <w:szCs w:val="24"/>
        </w:rPr>
      </w:pPr>
      <w:r w:rsidRPr="003840BB">
        <w:rPr>
          <w:b/>
          <w:bCs/>
          <w:sz w:val="24"/>
          <w:szCs w:val="24"/>
        </w:rPr>
        <w:t xml:space="preserve"> </w:t>
      </w:r>
    </w:p>
    <w:p w:rsidR="00230B15" w:rsidRPr="003840BB" w:rsidRDefault="00230B15" w:rsidP="00230B15">
      <w:pPr>
        <w:ind w:left="106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1. Общие положения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1.1. Настоящее Положение определяет порядок организации и проведения мероприятия городской смотр - конкурс школьных музеев (далее Смотр), его организационное и методическое обеспечение, порядок участия в мероприятии, требования к работам участников, определение процедуры смотра — конкурса.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1.2. Положение действует на период проведения мероприятия.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1.3. Организаторы Смотра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Учредитель: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Организатор: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Партнеры:</w:t>
      </w:r>
      <w:r w:rsidRPr="003840BB">
        <w:rPr>
          <w:rFonts w:eastAsia="Calibri"/>
          <w:sz w:val="24"/>
          <w:szCs w:val="24"/>
        </w:rPr>
        <w:t xml:space="preserve">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- Самарский областной историко-краеведческий музей им. П.В. Алабина </w:t>
      </w:r>
      <w:r w:rsidRPr="003840BB">
        <w:rPr>
          <w:color w:val="000000"/>
          <w:sz w:val="24"/>
          <w:szCs w:val="24"/>
        </w:rPr>
        <w:t>(далее — ГБУК СОИКМ им. П.В. Алабина);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Самарская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Городская областная общественная организация ветеранов (пенсионеров) войны, труда, Вооруженных Сил и правоохранительных органов.</w:t>
      </w:r>
    </w:p>
    <w:p w:rsidR="00230B15" w:rsidRPr="003840BB" w:rsidRDefault="00230B15" w:rsidP="00230B15">
      <w:pPr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840BB">
        <w:rPr>
          <w:b/>
          <w:bCs/>
          <w:sz w:val="24"/>
          <w:szCs w:val="24"/>
        </w:rPr>
        <w:t>2. Цели и задачи Смотра</w:t>
      </w:r>
    </w:p>
    <w:p w:rsidR="00230B15" w:rsidRPr="003840BB" w:rsidRDefault="00230B15" w:rsidP="00230B15">
      <w:pPr>
        <w:ind w:firstLine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Calibri"/>
          <w:color w:val="000000"/>
          <w:sz w:val="24"/>
          <w:szCs w:val="24"/>
        </w:rPr>
        <w:t>Цель</w:t>
      </w:r>
      <w:r w:rsidRPr="003840BB">
        <w:rPr>
          <w:rFonts w:eastAsia="'Times New Roman'"/>
          <w:color w:val="000000"/>
          <w:sz w:val="24"/>
          <w:szCs w:val="24"/>
        </w:rPr>
        <w:t>:</w:t>
      </w:r>
      <w:r w:rsidRPr="003840BB">
        <w:rPr>
          <w:rFonts w:eastAsia="Calibri"/>
          <w:sz w:val="24"/>
          <w:szCs w:val="24"/>
        </w:rPr>
        <w:t xml:space="preserve"> ф</w:t>
      </w:r>
      <w:r w:rsidRPr="003840BB">
        <w:rPr>
          <w:rFonts w:eastAsia="'Times New Roman'"/>
          <w:sz w:val="24"/>
          <w:szCs w:val="24"/>
        </w:rPr>
        <w:t xml:space="preserve">ормирование и  развития личности, обладающей качествами гражданина -патриота, средствами школьного музея - важного ресурса в культурноисторическом и гражданско-патриотическом воспитания подрастающего поколения. </w:t>
      </w:r>
    </w:p>
    <w:p w:rsidR="00230B15" w:rsidRPr="003840BB" w:rsidRDefault="00230B15" w:rsidP="00230B15">
      <w:pPr>
        <w:ind w:firstLine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Calibri"/>
          <w:sz w:val="24"/>
          <w:szCs w:val="24"/>
        </w:rPr>
        <w:t>Задачи</w:t>
      </w:r>
      <w:r w:rsidRPr="003840BB">
        <w:rPr>
          <w:rFonts w:eastAsia="'Times New Roman'"/>
          <w:sz w:val="24"/>
          <w:szCs w:val="24"/>
        </w:rPr>
        <w:t xml:space="preserve">: </w:t>
      </w:r>
    </w:p>
    <w:p w:rsidR="00230B15" w:rsidRPr="003840BB" w:rsidRDefault="00230B15" w:rsidP="00230B15">
      <w:pPr>
        <w:widowControl/>
        <w:numPr>
          <w:ilvl w:val="0"/>
          <w:numId w:val="18"/>
        </w:numPr>
        <w:suppressAutoHyphens/>
        <w:ind w:left="1418" w:hanging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'Times New Roman'"/>
          <w:sz w:val="24"/>
          <w:szCs w:val="24"/>
        </w:rPr>
        <w:t xml:space="preserve">пропаганда деятельности музеев образовательных организаций как центров воспитания и дополнительного образования детей; </w:t>
      </w:r>
    </w:p>
    <w:p w:rsidR="00230B15" w:rsidRPr="003840BB" w:rsidRDefault="00230B15" w:rsidP="00230B15">
      <w:pPr>
        <w:widowControl/>
        <w:numPr>
          <w:ilvl w:val="0"/>
          <w:numId w:val="18"/>
        </w:numPr>
        <w:suppressAutoHyphens/>
        <w:ind w:left="1418" w:hanging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'Times New Roman'"/>
          <w:sz w:val="24"/>
          <w:szCs w:val="24"/>
        </w:rPr>
        <w:t xml:space="preserve">повышение роли информационных технологий в деятельности школьных музеев; </w:t>
      </w:r>
    </w:p>
    <w:p w:rsidR="00230B15" w:rsidRPr="003840BB" w:rsidRDefault="00230B15" w:rsidP="00230B15">
      <w:pPr>
        <w:widowControl/>
        <w:numPr>
          <w:ilvl w:val="0"/>
          <w:numId w:val="13"/>
        </w:numPr>
        <w:suppressAutoHyphens/>
        <w:ind w:left="0" w:firstLine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Calibri"/>
          <w:sz w:val="24"/>
          <w:szCs w:val="24"/>
        </w:rPr>
        <w:t>совершенствование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 xml:space="preserve">творческой, научно-исследовательской, экспозиционно-выставочной, научно-просветительской,  </w:t>
      </w:r>
      <w:r w:rsidRPr="003840BB">
        <w:rPr>
          <w:rFonts w:eastAsia="'Times New Roman'"/>
          <w:sz w:val="24"/>
          <w:szCs w:val="24"/>
        </w:rPr>
        <w:t xml:space="preserve">поисковой,   </w:t>
      </w:r>
      <w:r w:rsidRPr="003840BB">
        <w:rPr>
          <w:rFonts w:eastAsia="Calibri"/>
          <w:sz w:val="24"/>
          <w:szCs w:val="24"/>
        </w:rPr>
        <w:t>деятельности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активов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школьных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музеев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образовательных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учреждений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г</w:t>
      </w:r>
      <w:r w:rsidRPr="003840BB">
        <w:rPr>
          <w:rFonts w:eastAsia="'Times New Roman'"/>
          <w:sz w:val="24"/>
          <w:szCs w:val="24"/>
        </w:rPr>
        <w:t xml:space="preserve">. </w:t>
      </w:r>
      <w:r w:rsidRPr="003840BB">
        <w:rPr>
          <w:rFonts w:eastAsia="Calibri"/>
          <w:sz w:val="24"/>
          <w:szCs w:val="24"/>
        </w:rPr>
        <w:t>о</w:t>
      </w:r>
      <w:r w:rsidRPr="003840BB">
        <w:rPr>
          <w:rFonts w:eastAsia="'Times New Roman'"/>
          <w:sz w:val="24"/>
          <w:szCs w:val="24"/>
        </w:rPr>
        <w:t xml:space="preserve">. </w:t>
      </w:r>
      <w:r w:rsidRPr="003840BB">
        <w:rPr>
          <w:rFonts w:eastAsia="Calibri"/>
          <w:sz w:val="24"/>
          <w:szCs w:val="24"/>
        </w:rPr>
        <w:t>Самара</w:t>
      </w:r>
      <w:r w:rsidRPr="003840BB">
        <w:rPr>
          <w:rFonts w:eastAsia="'Times New Roman'"/>
          <w:sz w:val="24"/>
          <w:szCs w:val="24"/>
        </w:rPr>
        <w:t>;</w:t>
      </w:r>
    </w:p>
    <w:p w:rsidR="00230B15" w:rsidRPr="003840BB" w:rsidRDefault="00230B15" w:rsidP="00230B15">
      <w:pPr>
        <w:widowControl/>
        <w:numPr>
          <w:ilvl w:val="0"/>
          <w:numId w:val="13"/>
        </w:numPr>
        <w:suppressAutoHyphens/>
        <w:ind w:left="0" w:firstLine="709"/>
        <w:jc w:val="both"/>
        <w:rPr>
          <w:rFonts w:eastAsia="'Times New Roman'"/>
          <w:sz w:val="24"/>
          <w:szCs w:val="24"/>
        </w:rPr>
      </w:pPr>
      <w:r w:rsidRPr="003840BB">
        <w:rPr>
          <w:rFonts w:eastAsia="'Times New Roman'"/>
          <w:sz w:val="24"/>
          <w:szCs w:val="24"/>
        </w:rPr>
        <w:t xml:space="preserve">активизация  проектной деятельности по материалам школьных музеев,  </w:t>
      </w:r>
    </w:p>
    <w:p w:rsidR="00230B15" w:rsidRPr="003840BB" w:rsidRDefault="00230B15" w:rsidP="00230B15">
      <w:pPr>
        <w:ind w:firstLine="709"/>
        <w:jc w:val="both"/>
        <w:rPr>
          <w:rFonts w:eastAsia="Calibri"/>
          <w:sz w:val="24"/>
          <w:szCs w:val="24"/>
        </w:rPr>
      </w:pPr>
      <w:r w:rsidRPr="003840BB">
        <w:rPr>
          <w:rFonts w:eastAsia="'Times New Roman'"/>
          <w:sz w:val="24"/>
          <w:szCs w:val="24"/>
        </w:rPr>
        <w:t xml:space="preserve">- </w:t>
      </w:r>
      <w:r w:rsidRPr="003840BB">
        <w:rPr>
          <w:rFonts w:eastAsia="Calibri"/>
          <w:sz w:val="24"/>
          <w:szCs w:val="24"/>
        </w:rPr>
        <w:t>создания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мультимедийных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проектов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музейной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образовательной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среды</w:t>
      </w:r>
      <w:r w:rsidRPr="003840BB">
        <w:rPr>
          <w:rFonts w:eastAsia="'Times New Roman'"/>
          <w:sz w:val="24"/>
          <w:szCs w:val="24"/>
        </w:rPr>
        <w:t>;</w:t>
      </w:r>
    </w:p>
    <w:p w:rsidR="00230B15" w:rsidRPr="003840BB" w:rsidRDefault="00230B15" w:rsidP="00230B15">
      <w:pPr>
        <w:widowControl/>
        <w:numPr>
          <w:ilvl w:val="0"/>
          <w:numId w:val="14"/>
        </w:numPr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840BB">
        <w:rPr>
          <w:rFonts w:eastAsia="Calibri"/>
          <w:sz w:val="24"/>
          <w:szCs w:val="24"/>
        </w:rPr>
        <w:t>выявление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и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распространение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опыта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работы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лучших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музеев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образовательных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учреждений</w:t>
      </w:r>
      <w:r w:rsidRPr="003840BB">
        <w:rPr>
          <w:rFonts w:eastAsia="'Times New Roman'"/>
          <w:sz w:val="24"/>
          <w:szCs w:val="24"/>
        </w:rPr>
        <w:t>;</w:t>
      </w:r>
    </w:p>
    <w:p w:rsidR="00230B15" w:rsidRPr="003840BB" w:rsidRDefault="00230B15" w:rsidP="00230B15">
      <w:pPr>
        <w:widowControl/>
        <w:numPr>
          <w:ilvl w:val="0"/>
          <w:numId w:val="14"/>
        </w:numPr>
        <w:suppressAutoHyphens/>
        <w:ind w:left="0" w:firstLine="709"/>
        <w:jc w:val="both"/>
        <w:rPr>
          <w:rFonts w:eastAsia="Calibri"/>
          <w:b/>
          <w:bCs/>
          <w:sz w:val="24"/>
          <w:szCs w:val="24"/>
        </w:rPr>
      </w:pPr>
      <w:r w:rsidRPr="003840BB">
        <w:rPr>
          <w:rFonts w:eastAsia="Calibri"/>
          <w:sz w:val="24"/>
          <w:szCs w:val="24"/>
        </w:rPr>
        <w:t>поддержка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педагогических</w:t>
      </w:r>
      <w:r w:rsidRPr="003840BB">
        <w:rPr>
          <w:rFonts w:eastAsia="'Times New Roman'"/>
          <w:sz w:val="24"/>
          <w:szCs w:val="24"/>
        </w:rPr>
        <w:t xml:space="preserve"> </w:t>
      </w:r>
      <w:r w:rsidRPr="003840BB">
        <w:rPr>
          <w:rFonts w:eastAsia="Calibri"/>
          <w:sz w:val="24"/>
          <w:szCs w:val="24"/>
        </w:rPr>
        <w:t>инициатив</w:t>
      </w:r>
      <w:r w:rsidRPr="003840BB">
        <w:rPr>
          <w:rFonts w:eastAsia="'Times New Roman'"/>
          <w:sz w:val="24"/>
          <w:szCs w:val="24"/>
        </w:rPr>
        <w:t>.</w:t>
      </w:r>
    </w:p>
    <w:p w:rsidR="00230B15" w:rsidRPr="003840BB" w:rsidRDefault="00230B15" w:rsidP="00230B15">
      <w:pPr>
        <w:ind w:firstLine="70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3. Сроки проведения Смотра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3.1. Смотр- конкурс проводится, в два этапа, в очной форме, с 22 января по 26 апреля 2024 года, в два этапа (по графику).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7172"/>
      </w:tblGrid>
      <w:tr w:rsidR="00230B15" w:rsidRPr="003840BB" w:rsidTr="00533A6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Сроки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30B15" w:rsidRPr="003840BB" w:rsidTr="00533A6F">
        <w:trPr>
          <w:trHeight w:val="31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Сентябрь 2023 года</w:t>
            </w: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Размещение информации о мероприятии на сайте организатора: </w:t>
            </w:r>
            <w:r w:rsidRPr="003840BB">
              <w:rPr>
                <w:color w:val="2C2D2E"/>
                <w:sz w:val="24"/>
                <w:szCs w:val="24"/>
              </w:rPr>
              <w:t xml:space="preserve">в разделе </w:t>
            </w:r>
            <w:r w:rsidRPr="003840BB">
              <w:rPr>
                <w:sz w:val="24"/>
                <w:szCs w:val="24"/>
              </w:rPr>
              <w:t>«Сборник положений, календарь массовых мероприятий» подраздел: «Предварительный сборник положений городских музейных массовых мероприятий на 2023-2024 учебный год». Сайт организатора: https://centretoursamara.minobr63.ru/</w:t>
            </w:r>
          </w:p>
        </w:tc>
      </w:tr>
      <w:tr w:rsidR="00230B15" w:rsidRPr="003840BB" w:rsidTr="00533A6F">
        <w:trPr>
          <w:trHeight w:val="489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До 22 января 2024 года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Заявка на городской Смотр-конкурс школьных музеев</w:t>
            </w:r>
            <w:r w:rsidRPr="003840BB">
              <w:rPr>
                <w:sz w:val="24"/>
                <w:szCs w:val="24"/>
              </w:rPr>
              <w:t xml:space="preserve"> этапа, направляется </w:t>
            </w:r>
            <w:r w:rsidRPr="003840BB">
              <w:rPr>
                <w:color w:val="000000"/>
                <w:sz w:val="24"/>
                <w:szCs w:val="24"/>
              </w:rPr>
              <w:t xml:space="preserve">на адрес организатора МБУ ДОД «ЦДЮТиК» по электронной почте: </w:t>
            </w:r>
            <w:r w:rsidRPr="003840BB">
              <w:rPr>
                <w:bCs/>
                <w:color w:val="2C363A"/>
                <w:sz w:val="24"/>
                <w:szCs w:val="24"/>
              </w:rPr>
              <w:t>so_sdo.cdutik@samara.edu.ru</w:t>
            </w:r>
            <w:r w:rsidRPr="003840BB">
              <w:rPr>
                <w:sz w:val="24"/>
                <w:szCs w:val="24"/>
              </w:rPr>
              <w:t xml:space="preserve"> с официальной электронной почты ОУ школьного музея. Тема письма: «Заявка  Смотр-конкурс».</w:t>
            </w:r>
          </w:p>
        </w:tc>
      </w:tr>
      <w:tr w:rsidR="00230B15" w:rsidRPr="003840BB" w:rsidTr="00533A6F">
        <w:trPr>
          <w:trHeight w:val="79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С 1 по 15 марта 2024 года 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Первый этап городского Смотр – конкурса школьных музеев  </w:t>
            </w:r>
            <w:r w:rsidRPr="003840BB">
              <w:rPr>
                <w:color w:val="000000"/>
                <w:sz w:val="24"/>
                <w:szCs w:val="24"/>
              </w:rPr>
              <w:t>в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3840BB">
              <w:rPr>
                <w:color w:val="000000"/>
                <w:sz w:val="24"/>
                <w:szCs w:val="24"/>
              </w:rPr>
              <w:t>МБУ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3840BB">
              <w:rPr>
                <w:color w:val="000000"/>
                <w:sz w:val="24"/>
                <w:szCs w:val="24"/>
              </w:rPr>
              <w:t>ДО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«</w:t>
            </w:r>
            <w:r w:rsidRPr="003840BB">
              <w:rPr>
                <w:color w:val="000000"/>
                <w:sz w:val="24"/>
                <w:szCs w:val="24"/>
              </w:rPr>
              <w:t>ЦДЮТиК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» </w:t>
            </w:r>
            <w:r w:rsidRPr="003840BB">
              <w:rPr>
                <w:color w:val="000000"/>
                <w:sz w:val="24"/>
                <w:szCs w:val="24"/>
              </w:rPr>
              <w:t>г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>.</w:t>
            </w:r>
            <w:r w:rsidRPr="003840BB">
              <w:rPr>
                <w:color w:val="000000"/>
                <w:sz w:val="24"/>
                <w:szCs w:val="24"/>
              </w:rPr>
              <w:t>о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. </w:t>
            </w:r>
            <w:r w:rsidRPr="003840BB">
              <w:rPr>
                <w:color w:val="000000"/>
                <w:sz w:val="24"/>
                <w:szCs w:val="24"/>
              </w:rPr>
              <w:t>Самара. Предъявление материалов первого тура  в МБУ ДО «ЦДЮТиК» согласно положению. до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28 </w:t>
            </w:r>
            <w:r w:rsidRPr="003840BB">
              <w:rPr>
                <w:color w:val="000000"/>
                <w:sz w:val="24"/>
                <w:szCs w:val="24"/>
              </w:rPr>
              <w:t>февраля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2021 </w:t>
            </w:r>
            <w:r w:rsidRPr="003840BB">
              <w:rPr>
                <w:color w:val="000000"/>
                <w:sz w:val="24"/>
                <w:szCs w:val="24"/>
              </w:rPr>
              <w:t>г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>. Видео презентации в</w:t>
            </w:r>
            <w:r w:rsidRPr="003840BB">
              <w:rPr>
                <w:sz w:val="24"/>
                <w:szCs w:val="24"/>
              </w:rPr>
              <w:t>ысылается</w:t>
            </w:r>
            <w:r w:rsidRPr="003840BB">
              <w:rPr>
                <w:rFonts w:eastAsia="'Times New Roman'"/>
                <w:color w:val="000000"/>
                <w:sz w:val="24"/>
                <w:szCs w:val="24"/>
              </w:rPr>
              <w:t xml:space="preserve"> </w:t>
            </w:r>
            <w:r w:rsidRPr="003840BB">
              <w:rPr>
                <w:sz w:val="24"/>
                <w:szCs w:val="24"/>
              </w:rPr>
              <w:t xml:space="preserve">на эл. почту организатора </w:t>
            </w:r>
            <w:r w:rsidRPr="003840BB">
              <w:rPr>
                <w:bCs/>
                <w:color w:val="2C363A"/>
                <w:sz w:val="24"/>
                <w:szCs w:val="24"/>
              </w:rPr>
              <w:t>so_sdo.cdutik@samara.edu.ru.</w:t>
            </w:r>
            <w:r w:rsidRPr="003840BB">
              <w:rPr>
                <w:sz w:val="24"/>
                <w:szCs w:val="24"/>
                <w:u w:val="single"/>
              </w:rPr>
              <w:t xml:space="preserve">  </w:t>
            </w:r>
          </w:p>
          <w:p w:rsidR="00230B15" w:rsidRPr="003840BB" w:rsidRDefault="00230B15" w:rsidP="00533A6F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Тема письма: Видео презентация (ролик) школьного музея.</w:t>
            </w:r>
          </w:p>
          <w:p w:rsidR="00230B15" w:rsidRPr="003840BB" w:rsidRDefault="00230B15" w:rsidP="00533A6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Видео презентацию высылать в виде активной ссылки, предварительно загрузив ее на любой видео контент  (вконтакте, одноклассники, на сайте школы в раздел школьный музей и др.).</w:t>
            </w:r>
          </w:p>
          <w:p w:rsidR="00230B15" w:rsidRPr="003840BB" w:rsidRDefault="00230B15" w:rsidP="00533A6F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Конкурсная работа</w:t>
            </w:r>
            <w:r w:rsidRPr="003840BB">
              <w:rPr>
                <w:color w:val="000000"/>
                <w:sz w:val="24"/>
                <w:szCs w:val="24"/>
              </w:rPr>
              <w:t>«Видео презентация школьного музея»</w:t>
            </w:r>
          </w:p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должна содержать информацию о деятельности музея.  Материалы оформляется в форме видео презентации (ролик не более 5 минут) согласно  Положения.</w:t>
            </w:r>
          </w:p>
        </w:tc>
      </w:tr>
      <w:tr w:rsidR="00230B15" w:rsidRPr="003840BB" w:rsidTr="00533A6F">
        <w:trPr>
          <w:trHeight w:val="618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С 15 по 29 марта 2024 года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Работа жюри по оцениванию конкурсных материалов и заполнению оценочных листов.</w:t>
            </w:r>
          </w:p>
        </w:tc>
      </w:tr>
      <w:tr w:rsidR="00230B15" w:rsidRPr="003840BB" w:rsidTr="00533A6F">
        <w:trPr>
          <w:trHeight w:val="5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С 1 по 26 апреля 2024 года (по графику)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Второй этап городского Смотра  школьных музеев очно, согласно графика по адресам школьных музеев образовательных учреждений г. о. Самара, с участием актива школьного музея. Сайт организатора, на котором будет размещён график смотра:  https://centretoursamara.minobr63.ru/</w:t>
            </w:r>
          </w:p>
        </w:tc>
      </w:tr>
      <w:tr w:rsidR="00230B15" w:rsidRPr="003840BB" w:rsidTr="00533A6F">
        <w:trPr>
          <w:trHeight w:val="54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26 апреля 2024 года</w:t>
            </w: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  <w:p w:rsidR="00230B15" w:rsidRPr="003840BB" w:rsidRDefault="00230B15" w:rsidP="00533A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Работа Жюри. Подведение итогов  городского Смотра   школьных музеев в 2023г. Заполнение протоколов. </w:t>
            </w:r>
          </w:p>
        </w:tc>
      </w:tr>
    </w:tbl>
    <w:p w:rsidR="00230B15" w:rsidRPr="003840BB" w:rsidRDefault="00230B15" w:rsidP="00230B15">
      <w:pPr>
        <w:ind w:firstLine="70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4. Участники Смотра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4.1. В смотре  принимают участие паспортизованные школьные музеи образовательных учреждений г.о. Самара,  подавшие заявку, заверенную руководител</w:t>
      </w:r>
      <w:r w:rsidR="00AD55F0">
        <w:rPr>
          <w:sz w:val="24"/>
          <w:szCs w:val="24"/>
        </w:rPr>
        <w:t xml:space="preserve">ем образовательного учреждения </w:t>
      </w:r>
      <w:r w:rsidRPr="003840BB">
        <w:rPr>
          <w:sz w:val="24"/>
          <w:szCs w:val="24"/>
        </w:rPr>
        <w:t xml:space="preserve">до 22 января 2024 г. 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4.2. Организатор оставляет за собой право на использование материа</w:t>
      </w:r>
      <w:r w:rsidR="00AD55F0">
        <w:rPr>
          <w:sz w:val="24"/>
          <w:szCs w:val="24"/>
        </w:rPr>
        <w:t xml:space="preserve">лов  предоставленных на Смотр </w:t>
      </w:r>
      <w:r w:rsidRPr="003840BB">
        <w:rPr>
          <w:sz w:val="24"/>
          <w:szCs w:val="24"/>
        </w:rPr>
        <w:t xml:space="preserve">при проведении городских музейных мероприятий и передаче </w:t>
      </w:r>
      <w:r w:rsidR="00AD55F0">
        <w:rPr>
          <w:sz w:val="24"/>
          <w:szCs w:val="24"/>
        </w:rPr>
        <w:t xml:space="preserve">средствам массовой информации </w:t>
      </w:r>
      <w:r w:rsidRPr="003840BB">
        <w:rPr>
          <w:sz w:val="24"/>
          <w:szCs w:val="24"/>
        </w:rPr>
        <w:t xml:space="preserve">с указанием авторов материала. </w:t>
      </w:r>
    </w:p>
    <w:p w:rsidR="00230B15" w:rsidRPr="003840BB" w:rsidRDefault="00230B15" w:rsidP="00230B15">
      <w:pPr>
        <w:ind w:firstLine="70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5. Порядок проведения Смотра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5.1.Конкурс проводится в два этапа: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  <w:lang w:val="en-US"/>
        </w:rPr>
        <w:t>I</w:t>
      </w:r>
      <w:r w:rsidRPr="003840BB">
        <w:rPr>
          <w:sz w:val="24"/>
          <w:szCs w:val="24"/>
        </w:rPr>
        <w:t xml:space="preserve"> этап:  1 по 15 марта 2024 года. Форма проведения заочная; 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  <w:lang w:val="en-US"/>
        </w:rPr>
        <w:t>II</w:t>
      </w:r>
      <w:r w:rsidRPr="003840BB">
        <w:rPr>
          <w:sz w:val="24"/>
          <w:szCs w:val="24"/>
        </w:rPr>
        <w:t xml:space="preserve"> этап:  1 по 26 апреля 2024 года. Форма проведения очная.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5.2. Сроки и формат проведения городского Смотра  школьных музеев могут быть изменены в соответствии с эпидемиологической ситуацией в городе.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5.3.  Смотр проводится согласно  Приказа  Департамента образования городского округа Самара Экспертным Жюри  (далее Жюри). 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5.4. В задачи Жюри  входит: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обеспечение проведения Смотра в соответствии с настоящим Положением;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предоставление равных условий для всех участников Смотра ;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оценивание деятельности школьных музеев в соответствии с критериями Положения;</w:t>
      </w:r>
    </w:p>
    <w:p w:rsidR="00230B15" w:rsidRPr="003840BB" w:rsidRDefault="00230B15" w:rsidP="00230B15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3840BB">
        <w:rPr>
          <w:sz w:val="24"/>
          <w:szCs w:val="24"/>
        </w:rPr>
        <w:t>- анализ и обобщение итогов Смотра.</w:t>
      </w:r>
    </w:p>
    <w:p w:rsidR="00230B15" w:rsidRPr="003840BB" w:rsidRDefault="00230B15" w:rsidP="00230B15">
      <w:pPr>
        <w:ind w:left="1069"/>
        <w:jc w:val="center"/>
        <w:rPr>
          <w:rFonts w:eastAsia="Calibri"/>
          <w:sz w:val="24"/>
          <w:szCs w:val="24"/>
        </w:rPr>
      </w:pPr>
      <w:r w:rsidRPr="003840BB">
        <w:rPr>
          <w:b/>
          <w:bCs/>
          <w:sz w:val="24"/>
          <w:szCs w:val="24"/>
        </w:rPr>
        <w:t>6. Требования к содержанию и оформлению конкурсных материалов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rFonts w:eastAsia="Calibri"/>
          <w:sz w:val="24"/>
          <w:szCs w:val="24"/>
        </w:rPr>
        <w:t>6.1.Первый этап.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sz w:val="24"/>
          <w:szCs w:val="24"/>
        </w:rPr>
        <w:t xml:space="preserve">6.1.1. Конкурсная работа </w:t>
      </w:r>
      <w:r w:rsidRPr="003840BB">
        <w:rPr>
          <w:color w:val="000000"/>
          <w:sz w:val="24"/>
          <w:szCs w:val="24"/>
        </w:rPr>
        <w:t>«Видео презентация школьного музея».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Актив музея от 12 до 25 человек в режиме видеозаписи в творческой форме     представляет отчет о работе музея за отчетный период, используя различные творческие приемы, отражающие информацию о деятельности музейного актива.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color w:val="000000"/>
          <w:sz w:val="24"/>
          <w:szCs w:val="24"/>
        </w:rPr>
        <w:t>6.1.2.Видео ролик должен быть привлекательным и побуждать зрителей к посещению школьного музея. Необходимо наличие копирайта.. Видеоролик высылается  в виде активной ссылки на любой видео контент: в контакте, одноклассники, на сайте школы в раздел школьный музей и др.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sz w:val="24"/>
          <w:szCs w:val="24"/>
        </w:rPr>
        <w:t xml:space="preserve">6.1.3.   </w:t>
      </w:r>
      <w:r w:rsidRPr="003840BB">
        <w:rPr>
          <w:color w:val="000000"/>
          <w:sz w:val="24"/>
          <w:szCs w:val="24"/>
        </w:rPr>
        <w:t>Комиссия знакомится  со следующими документами  (предъявляются согласно графику в МБУ ДО «ЦДЮТиК» г.о. Самара, ул. Арцыбушевская, 3а):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Книги учета экспонатов основного и научно-вспомогательного фондов, 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Тексты экскурсий, разработанных за отчетный период и оформленных в соответствии с требованиями;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Книги учета проведения экскурсий и мероприятий.;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Книгу отзывов о мероприятиях школьного музея;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 </w:t>
      </w:r>
      <w:r w:rsidRPr="003840BB">
        <w:rPr>
          <w:sz w:val="24"/>
          <w:szCs w:val="24"/>
        </w:rPr>
        <w:t>Акт сверки фондов основного и научно-вспомогательного (заверяется подписью и печатью директора образовательного учреждения).</w:t>
      </w:r>
    </w:p>
    <w:p w:rsidR="00230B15" w:rsidRPr="003840BB" w:rsidRDefault="00230B15" w:rsidP="00B45980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 xml:space="preserve">Информация в печатном виде (2-3 листа) отражающая: </w:t>
      </w:r>
    </w:p>
    <w:p w:rsidR="00230B15" w:rsidRPr="003840BB" w:rsidRDefault="00230B15" w:rsidP="00B45980">
      <w:pPr>
        <w:tabs>
          <w:tab w:val="left" w:pos="0"/>
          <w:tab w:val="left" w:pos="398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системную работу по комплектованию фонда, учету, хранению ;</w:t>
      </w:r>
    </w:p>
    <w:p w:rsidR="00230B15" w:rsidRPr="003840BB" w:rsidRDefault="00230B15" w:rsidP="00B45980">
      <w:pPr>
        <w:tabs>
          <w:tab w:val="left" w:pos="0"/>
          <w:tab w:val="left" w:pos="420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 xml:space="preserve"> новые экскурсии;</w:t>
      </w:r>
    </w:p>
    <w:p w:rsidR="00230B15" w:rsidRPr="003840BB" w:rsidRDefault="00230B15" w:rsidP="00B45980">
      <w:pPr>
        <w:tabs>
          <w:tab w:val="left" w:pos="0"/>
          <w:tab w:val="left" w:pos="420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 xml:space="preserve"> новые экспозиции;</w:t>
      </w:r>
    </w:p>
    <w:p w:rsidR="00230B15" w:rsidRPr="003840BB" w:rsidRDefault="00230B15" w:rsidP="00B45980">
      <w:pPr>
        <w:tabs>
          <w:tab w:val="left" w:pos="0"/>
          <w:tab w:val="left" w:pos="420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выставочная работа (темы, сроки проведения выставок);</w:t>
      </w:r>
    </w:p>
    <w:p w:rsidR="00230B15" w:rsidRPr="003840BB" w:rsidRDefault="00230B15" w:rsidP="00B45980">
      <w:pPr>
        <w:tabs>
          <w:tab w:val="left" w:pos="0"/>
          <w:tab w:val="left" w:pos="423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общественно-полезная, тимуровская работа;</w:t>
      </w:r>
    </w:p>
    <w:p w:rsidR="00230B15" w:rsidRPr="003840BB" w:rsidRDefault="00230B15" w:rsidP="00B45980">
      <w:pPr>
        <w:tabs>
          <w:tab w:val="left" w:pos="0"/>
          <w:tab w:val="left" w:pos="423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использование музея в учебно-воспитательном процессе;</w:t>
      </w:r>
    </w:p>
    <w:p w:rsidR="00230B15" w:rsidRPr="003840BB" w:rsidRDefault="00230B15" w:rsidP="00B45980">
      <w:pPr>
        <w:tabs>
          <w:tab w:val="left" w:pos="0"/>
          <w:tab w:val="left" w:pos="470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количество экскурсий (по журналу учета);</w:t>
      </w:r>
    </w:p>
    <w:p w:rsidR="00230B15" w:rsidRDefault="00230B15" w:rsidP="00B45980">
      <w:pPr>
        <w:tabs>
          <w:tab w:val="left" w:pos="0"/>
          <w:tab w:val="left" w:pos="470"/>
        </w:tabs>
        <w:ind w:firstLine="425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</w:t>
      </w:r>
      <w:r w:rsidRPr="003840BB">
        <w:rPr>
          <w:sz w:val="24"/>
          <w:szCs w:val="24"/>
        </w:rPr>
        <w:tab/>
        <w:t>количество посет</w:t>
      </w:r>
      <w:r w:rsidR="004333D1">
        <w:rPr>
          <w:sz w:val="24"/>
          <w:szCs w:val="24"/>
        </w:rPr>
        <w:t>ителей музея (по журналу учета);</w:t>
      </w:r>
    </w:p>
    <w:p w:rsidR="00230B15" w:rsidRPr="003840BB" w:rsidRDefault="00B45980" w:rsidP="00B45980">
      <w:pPr>
        <w:tabs>
          <w:tab w:val="left" w:pos="72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0B15" w:rsidRPr="003840BB">
        <w:rPr>
          <w:color w:val="000000"/>
          <w:sz w:val="24"/>
          <w:szCs w:val="24"/>
        </w:rPr>
        <w:t>проведение массовых мероприятий: конференций, олимпиад, викторин, круглых    столов, познавательных игр, фестивалей, линеек памяти, театрализованных мероприятий, уроков мужества, передвижных выставок, музейных уроков  проектная  деятельность по материалам школьных музеев итд;</w:t>
      </w:r>
    </w:p>
    <w:p w:rsidR="00230B15" w:rsidRPr="003840BB" w:rsidRDefault="00230B15" w:rsidP="00230B15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- структура актива музе</w:t>
      </w:r>
      <w:r w:rsidR="00B678FA">
        <w:rPr>
          <w:color w:val="000000"/>
          <w:sz w:val="24"/>
          <w:szCs w:val="24"/>
        </w:rPr>
        <w:t>я</w:t>
      </w:r>
      <w:r w:rsidRPr="003840BB">
        <w:rPr>
          <w:color w:val="000000"/>
          <w:sz w:val="24"/>
          <w:szCs w:val="24"/>
        </w:rPr>
        <w:t>;</w:t>
      </w:r>
    </w:p>
    <w:p w:rsidR="00230B15" w:rsidRPr="003840BB" w:rsidRDefault="00230B15" w:rsidP="00230B15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- участие в городских мероприятиях музейного профиля;</w:t>
      </w:r>
    </w:p>
    <w:p w:rsidR="00230B15" w:rsidRPr="003840BB" w:rsidRDefault="00230B15" w:rsidP="00230B15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- поисково-собирательную работу;</w:t>
      </w:r>
    </w:p>
    <w:p w:rsidR="00230B15" w:rsidRPr="003840BB" w:rsidRDefault="00230B15" w:rsidP="00230B15">
      <w:pPr>
        <w:tabs>
          <w:tab w:val="left" w:pos="30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- наличие интернет - версии школьного музея;</w:t>
      </w:r>
    </w:p>
    <w:p w:rsidR="00230B15" w:rsidRPr="003840BB" w:rsidRDefault="00230B15" w:rsidP="00230B15">
      <w:pPr>
        <w:tabs>
          <w:tab w:val="left" w:pos="0"/>
          <w:tab w:val="left" w:pos="50"/>
          <w:tab w:val="left" w:pos="917"/>
        </w:tabs>
        <w:ind w:firstLine="709"/>
        <w:jc w:val="both"/>
        <w:rPr>
          <w:sz w:val="24"/>
          <w:szCs w:val="24"/>
        </w:rPr>
      </w:pPr>
      <w:r w:rsidRPr="003840BB">
        <w:rPr>
          <w:color w:val="000000"/>
          <w:sz w:val="24"/>
          <w:szCs w:val="24"/>
        </w:rPr>
        <w:t>- наличие буклетов, афиш школьного музея.</w:t>
      </w:r>
    </w:p>
    <w:p w:rsidR="00230B15" w:rsidRPr="003840BB" w:rsidRDefault="00230B15" w:rsidP="00230B15">
      <w:pPr>
        <w:tabs>
          <w:tab w:val="left" w:pos="30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sz w:val="24"/>
          <w:szCs w:val="24"/>
        </w:rPr>
        <w:t>Содержание представленных  материалов должно быть кратким, информативным, отражать деятельность школьного музея за последние пять лет с даты последней перепаспортизации школьного музея.</w:t>
      </w:r>
    </w:p>
    <w:p w:rsidR="00230B15" w:rsidRPr="003840BB" w:rsidRDefault="00230B15" w:rsidP="00230B15">
      <w:pPr>
        <w:tabs>
          <w:tab w:val="left" w:pos="30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6.2.Второй этап </w:t>
      </w:r>
    </w:p>
    <w:p w:rsidR="00230B15" w:rsidRPr="003840BB" w:rsidRDefault="00230B15" w:rsidP="00230B15">
      <w:pPr>
        <w:widowControl/>
        <w:numPr>
          <w:ilvl w:val="2"/>
          <w:numId w:val="16"/>
        </w:numPr>
        <w:tabs>
          <w:tab w:val="left" w:pos="144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Выезд комиссии в школьные музеи.  Оценка обеспечения сохранности, </w:t>
      </w:r>
      <w:r w:rsidRPr="003840BB">
        <w:rPr>
          <w:color w:val="000000"/>
          <w:sz w:val="24"/>
          <w:szCs w:val="24"/>
          <w:shd w:val="clear" w:color="auto" w:fill="FFFFFF"/>
        </w:rPr>
        <w:t xml:space="preserve">  </w:t>
      </w:r>
      <w:r w:rsidRPr="003840BB">
        <w:rPr>
          <w:color w:val="000000"/>
          <w:sz w:val="24"/>
          <w:szCs w:val="24"/>
        </w:rPr>
        <w:t>учета экспонатов,  выставочной работы, состояние экспозиции музея, деятельности юных экскурсоводов.</w:t>
      </w:r>
    </w:p>
    <w:p w:rsidR="00230B15" w:rsidRPr="003840BB" w:rsidRDefault="00230B15" w:rsidP="00230B15">
      <w:pPr>
        <w:tabs>
          <w:tab w:val="left" w:pos="1440"/>
        </w:tabs>
        <w:ind w:firstLine="709"/>
        <w:jc w:val="center"/>
        <w:rPr>
          <w:sz w:val="24"/>
          <w:szCs w:val="24"/>
        </w:rPr>
      </w:pPr>
      <w:r w:rsidRPr="003840BB">
        <w:rPr>
          <w:color w:val="000000"/>
          <w:sz w:val="24"/>
          <w:szCs w:val="24"/>
        </w:rPr>
        <w:t>Критерии оценки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944"/>
        <w:gridCol w:w="1966"/>
      </w:tblGrid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№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4333D1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Критерии оценки</w:t>
            </w:r>
            <w:r w:rsidRPr="003840BB">
              <w:rPr>
                <w:sz w:val="24"/>
                <w:szCs w:val="24"/>
              </w:rPr>
              <w:t xml:space="preserve"> </w:t>
            </w:r>
            <w:r w:rsidRPr="003840BB">
              <w:rPr>
                <w:sz w:val="24"/>
                <w:szCs w:val="24"/>
                <w:lang w:val="en-US"/>
              </w:rPr>
              <w:t xml:space="preserve">I </w:t>
            </w:r>
            <w:r w:rsidRPr="003840BB">
              <w:rPr>
                <w:sz w:val="24"/>
                <w:szCs w:val="24"/>
              </w:rPr>
              <w:t>этап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Количество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Ведение документации школьного музея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230B15" w:rsidRPr="003840BB" w:rsidTr="00533A6F">
        <w:trPr>
          <w:trHeight w:val="562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1-15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Новые экскурсии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Статистика посещаемости музея и выставок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Поисково-собирательная работа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6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Наличие интернет - версии школьного музея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7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Массовые мероприятия:</w:t>
            </w:r>
          </w:p>
          <w:p w:rsidR="00230B15" w:rsidRPr="003840BB" w:rsidRDefault="00230B15" w:rsidP="00533A6F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конференции, олимпиады, викторины, круглые столы, познавательные игры, фестивали, линейки памяти,  театрализованные мероприятия посвященные юбилейным датам.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8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  <w:tab w:val="left" w:pos="50"/>
                <w:tab w:val="left" w:pos="917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Наличие буклетов, афиш школьного музея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1-5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Итого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  <w:tab w:val="left" w:pos="50"/>
                <w:tab w:val="left" w:pos="91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65 баллов 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 xml:space="preserve">Критерии оценки </w:t>
            </w:r>
            <w:r w:rsidRPr="003840BB">
              <w:rPr>
                <w:sz w:val="24"/>
                <w:szCs w:val="24"/>
                <w:lang w:val="en-US"/>
              </w:rPr>
              <w:t xml:space="preserve">II </w:t>
            </w:r>
            <w:r w:rsidRPr="003840B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Обеспечения сохранности экспонатов.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Учет экспонатов.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Выставочная работа.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экспозиции музея.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Демонстрация сайта. (Раздел «Школьный музей»)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BB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230B15" w:rsidRPr="003840BB" w:rsidTr="00533A6F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rFonts w:eastAsia="Calibri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Оценка мастерства юных экскурсоводов:</w:t>
            </w:r>
          </w:p>
          <w:p w:rsidR="00230B15" w:rsidRPr="003840BB" w:rsidRDefault="00230B15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 Владение материалом </w:t>
            </w:r>
          </w:p>
          <w:p w:rsidR="00230B15" w:rsidRPr="003840BB" w:rsidRDefault="00230B15" w:rsidP="00533A6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Умение связать рассказ с показом экспонатов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5 баллов;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Культура речи, артистизм и эмоциональность </w:t>
            </w:r>
          </w:p>
          <w:p w:rsidR="00230B15" w:rsidRPr="003840BB" w:rsidRDefault="00230B15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интерактивные приемы экскурсовода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5 баллов;</w:t>
            </w:r>
          </w:p>
        </w:tc>
      </w:tr>
      <w:tr w:rsidR="00230B15" w:rsidRPr="003840BB" w:rsidTr="00533A6F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 xml:space="preserve"> Наличие  формы или элементов костюма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230B15" w:rsidRPr="003840BB" w:rsidTr="00533A6F"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Итого</w:t>
            </w:r>
          </w:p>
        </w:tc>
        <w:tc>
          <w:tcPr>
            <w:tcW w:w="6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0B15" w:rsidRPr="003840BB" w:rsidRDefault="00230B15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0BB">
              <w:rPr>
                <w:sz w:val="24"/>
                <w:szCs w:val="24"/>
              </w:rPr>
              <w:t>40 баллов</w:t>
            </w:r>
          </w:p>
        </w:tc>
      </w:tr>
    </w:tbl>
    <w:p w:rsidR="00230B15" w:rsidRPr="003840BB" w:rsidRDefault="00230B15" w:rsidP="00230B15">
      <w:pPr>
        <w:ind w:firstLine="709"/>
        <w:jc w:val="both"/>
        <w:rPr>
          <w:b/>
          <w:bCs/>
          <w:sz w:val="24"/>
          <w:szCs w:val="24"/>
        </w:rPr>
      </w:pPr>
      <w:r w:rsidRPr="003840BB">
        <w:rPr>
          <w:sz w:val="24"/>
          <w:szCs w:val="24"/>
        </w:rPr>
        <w:t xml:space="preserve">6.2.2. Содержание конкурсных материалов должно быть кратким, информативным  отражать деятельность школьного музея. </w:t>
      </w:r>
    </w:p>
    <w:p w:rsidR="00230B15" w:rsidRPr="003840BB" w:rsidRDefault="00230B15" w:rsidP="00230B15">
      <w:pPr>
        <w:tabs>
          <w:tab w:val="left" w:pos="1217"/>
        </w:tabs>
        <w:ind w:firstLine="709"/>
        <w:jc w:val="center"/>
        <w:rPr>
          <w:color w:val="000000"/>
          <w:sz w:val="24"/>
          <w:szCs w:val="24"/>
        </w:rPr>
      </w:pPr>
      <w:r w:rsidRPr="003840BB">
        <w:rPr>
          <w:b/>
          <w:bCs/>
          <w:color w:val="000000"/>
          <w:sz w:val="24"/>
          <w:szCs w:val="24"/>
        </w:rPr>
        <w:t xml:space="preserve">7. Состав жюри. 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color w:val="000000"/>
          <w:sz w:val="24"/>
          <w:szCs w:val="24"/>
        </w:rPr>
        <w:t>7.1. В состав жюри входят представители Департамента образования, МБУ ДО «ЦДЮТиК» г.о. Самара, партнеры (по согласованию):</w:t>
      </w:r>
    </w:p>
    <w:p w:rsidR="00230B15" w:rsidRPr="003840BB" w:rsidRDefault="00230B15" w:rsidP="00230B15">
      <w:pPr>
        <w:ind w:firstLine="709"/>
        <w:rPr>
          <w:sz w:val="24"/>
          <w:szCs w:val="24"/>
        </w:rPr>
      </w:pPr>
      <w:r w:rsidRPr="003840BB">
        <w:rPr>
          <w:sz w:val="24"/>
          <w:szCs w:val="24"/>
        </w:rPr>
        <w:t xml:space="preserve">- Самарского областного историко-краеведческого музея им. П.В. Алабина </w:t>
      </w:r>
      <w:r w:rsidRPr="003840BB">
        <w:rPr>
          <w:color w:val="000000"/>
          <w:sz w:val="24"/>
          <w:szCs w:val="24"/>
        </w:rPr>
        <w:t>(далее — ГБУК СОИКМ им. П.В. Алабина);</w:t>
      </w:r>
    </w:p>
    <w:p w:rsidR="00230B15" w:rsidRPr="003840BB" w:rsidRDefault="00230B15" w:rsidP="00230B15">
      <w:pPr>
        <w:ind w:firstLine="709"/>
        <w:rPr>
          <w:color w:val="000000"/>
          <w:sz w:val="24"/>
          <w:szCs w:val="24"/>
        </w:rPr>
      </w:pPr>
      <w:r w:rsidRPr="003840BB">
        <w:rPr>
          <w:sz w:val="24"/>
          <w:szCs w:val="24"/>
        </w:rPr>
        <w:t>- Самарской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>- Городской  общественной организации ветеранов (пенсионеров) войны, труда, Вооруженных Сил и правоохранительных органов.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7.2. Жюри конкурса выполняет следующие функции: </w:t>
      </w:r>
    </w:p>
    <w:p w:rsidR="00230B15" w:rsidRPr="003840BB" w:rsidRDefault="00230B15" w:rsidP="00230B15">
      <w:pPr>
        <w:ind w:firstLine="709"/>
        <w:jc w:val="both"/>
        <w:rPr>
          <w:color w:val="000000"/>
          <w:sz w:val="24"/>
          <w:szCs w:val="24"/>
        </w:rPr>
      </w:pPr>
      <w:r w:rsidRPr="003840BB">
        <w:rPr>
          <w:color w:val="000000"/>
          <w:sz w:val="24"/>
          <w:szCs w:val="24"/>
        </w:rPr>
        <w:t xml:space="preserve">- определяет победителей и лауреатов по номинациям; </w:t>
      </w:r>
    </w:p>
    <w:p w:rsidR="00230B15" w:rsidRPr="003840BB" w:rsidRDefault="00230B15" w:rsidP="00230B15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3840BB">
        <w:rPr>
          <w:color w:val="000000"/>
          <w:sz w:val="24"/>
          <w:szCs w:val="24"/>
        </w:rPr>
        <w:t>- в соответствии с положением составляют аналитическую справку об итогах Смотра-конкурса.</w:t>
      </w:r>
    </w:p>
    <w:p w:rsidR="00230B15" w:rsidRPr="003840BB" w:rsidRDefault="00230B15" w:rsidP="00230B15">
      <w:pPr>
        <w:ind w:firstLine="70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8. Подведение итогов Смотра — Конкурса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8.1. Подведение итогов проводится в соответствии с разработанными критериями.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8.2.Победители и призеры, занявшие  1-3 место по номинациям награждаются дипломами Департамента образования.</w:t>
      </w:r>
    </w:p>
    <w:p w:rsidR="00230B15" w:rsidRPr="003840BB" w:rsidRDefault="00230B15" w:rsidP="00230B15">
      <w:pPr>
        <w:ind w:firstLine="709"/>
        <w:rPr>
          <w:b/>
          <w:bCs/>
          <w:sz w:val="24"/>
          <w:szCs w:val="24"/>
        </w:rPr>
      </w:pPr>
      <w:r w:rsidRPr="003840BB">
        <w:rPr>
          <w:sz w:val="24"/>
          <w:szCs w:val="24"/>
        </w:rPr>
        <w:t xml:space="preserve">8.3.По итогам Смотра все участники получают  электронные сертификаты установленного образца. </w:t>
      </w:r>
    </w:p>
    <w:p w:rsidR="00230B15" w:rsidRPr="003840BB" w:rsidRDefault="00230B15" w:rsidP="00230B15">
      <w:pPr>
        <w:ind w:firstLine="709"/>
        <w:jc w:val="center"/>
        <w:rPr>
          <w:sz w:val="24"/>
          <w:szCs w:val="24"/>
        </w:rPr>
      </w:pPr>
      <w:r w:rsidRPr="003840BB">
        <w:rPr>
          <w:b/>
          <w:bCs/>
          <w:sz w:val="24"/>
          <w:szCs w:val="24"/>
        </w:rPr>
        <w:t>9. Контакты координаторов Конкурса</w:t>
      </w:r>
    </w:p>
    <w:p w:rsidR="00230B15" w:rsidRPr="003840BB" w:rsidRDefault="00230B15" w:rsidP="00230B15">
      <w:pPr>
        <w:widowControl/>
        <w:numPr>
          <w:ilvl w:val="1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Функции организатора мероприятия осуществляет МБУ ДО «ЦДЮТиК» г.о. Самара, Елена Гавриловна Лайкова, директор МБУ ДО «ЦДЮТиК» г.о. Самара, тел. 89277345313.</w:t>
      </w:r>
    </w:p>
    <w:p w:rsidR="00230B15" w:rsidRPr="003840BB" w:rsidRDefault="00230B15" w:rsidP="00230B15">
      <w:pPr>
        <w:widowControl/>
        <w:numPr>
          <w:ilvl w:val="1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Консультации: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по телефону: 8(846) 332-69-76, с 10.00 до 17.00;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по адресу: МБУ ДО «ЦДЮТиК» город Самара, ул. Арцыбушевская, д. 3а, 1 этаж,  кабинет №3, (с предварительным звонком).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- по электронной почте организатора:</w:t>
      </w:r>
      <w:r w:rsidRPr="003840BB">
        <w:rPr>
          <w:bCs/>
          <w:color w:val="2C363A"/>
          <w:sz w:val="24"/>
          <w:szCs w:val="24"/>
        </w:rPr>
        <w:t xml:space="preserve"> so_sdo.cdutik@samara.edu.ru</w:t>
      </w:r>
      <w:r w:rsidRPr="003840BB">
        <w:rPr>
          <w:sz w:val="24"/>
          <w:szCs w:val="24"/>
        </w:rPr>
        <w:t xml:space="preserve"> с пометкой в теме письма: Городской смотр музеев.</w:t>
      </w:r>
    </w:p>
    <w:p w:rsidR="00230B15" w:rsidRPr="003840BB" w:rsidRDefault="00230B15" w:rsidP="00230B15">
      <w:pPr>
        <w:ind w:firstLine="709"/>
        <w:jc w:val="both"/>
        <w:rPr>
          <w:sz w:val="24"/>
          <w:szCs w:val="24"/>
        </w:rPr>
      </w:pPr>
      <w:r w:rsidRPr="003840BB">
        <w:rPr>
          <w:sz w:val="24"/>
          <w:szCs w:val="24"/>
        </w:rPr>
        <w:t>9.3.Ответственные за организационно-методическое сопровождение участников конкурса: Назаров Евгений Владимирович, педагог-организатор, Краевая Светлана Анатольевна, методист, centertur.samara@mail.ru, тел. 332-69-76.</w:t>
      </w:r>
    </w:p>
    <w:p w:rsidR="004B341B" w:rsidRDefault="004B341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4B341B" w:rsidRPr="009A2929" w:rsidRDefault="004B341B" w:rsidP="004B341B">
      <w:pPr>
        <w:pStyle w:val="1"/>
        <w:ind w:left="142"/>
        <w:jc w:val="center"/>
      </w:pPr>
      <w:bookmarkStart w:id="7" w:name="_Toc146632559"/>
      <w:r w:rsidRPr="009A2929">
        <w:t>ПОЛОЖЕНИЕ о Паспортизации музеев муниципальных образовательных учреждений городского округа Самара</w:t>
      </w:r>
      <w:bookmarkEnd w:id="7"/>
    </w:p>
    <w:p w:rsidR="004B341B" w:rsidRPr="009A2929" w:rsidRDefault="004B341B" w:rsidP="004B341B">
      <w:pPr>
        <w:ind w:firstLine="709"/>
        <w:jc w:val="center"/>
        <w:rPr>
          <w:b/>
          <w:bCs/>
          <w:sz w:val="24"/>
          <w:szCs w:val="24"/>
        </w:rPr>
      </w:pP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1.Общие положения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1.1. Настоящее Положение определяет порядок организации и проведения процедуры паспортизации и перепаспортизации  школьных музеев, (далее Паспортизация), его организационное и методическое обеспечение. В случае первичного прохождения паспортизации  регистрации музея в федеральном реестре с выдачей  свидетельства, подтверждающего звание «Школьный музей», паспорта школьного музея.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2. Организаторы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2.1.Учредитель: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2.2. Организатор: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Самара), территориальный представитель федеральной платформы "Школьные музеи".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2.3. Партнеры:</w:t>
      </w:r>
      <w:r w:rsidRPr="009A2929">
        <w:rPr>
          <w:rFonts w:eastAsia="Calibri"/>
          <w:sz w:val="24"/>
          <w:szCs w:val="24"/>
        </w:rPr>
        <w:t xml:space="preserve">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- Департамент образования г.о. Самара;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- Самарский областной историко-краеведческий музей им. П.В. Алабина </w:t>
      </w:r>
      <w:r w:rsidRPr="009A2929">
        <w:rPr>
          <w:color w:val="000000"/>
          <w:sz w:val="24"/>
          <w:szCs w:val="24"/>
        </w:rPr>
        <w:t>(далее — ГБУК СОИКМ им. П.В. Алабина);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Самарская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Городская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Региональная общественная организация "Общество любителей книги".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2.4.  В задачи комиссии  по паспортизации   входит: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организация проведения Паспортизации в соответствии с настоящим Положением;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оценки деятельности школьных музеев в соответствии с критериями;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предоставление равных условий для всех участников Паспортизации;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проведение  анализа и обобщение итогов Паспортизации, заполнение протокола паспортизации;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2.5. Работу по организации паспорти</w:t>
      </w:r>
      <w:r>
        <w:rPr>
          <w:sz w:val="24"/>
          <w:szCs w:val="24"/>
        </w:rPr>
        <w:t xml:space="preserve">зации, официальную регистрацию школьного музея в реестре на Платформе </w:t>
      </w:r>
      <w:r w:rsidRPr="009A2929">
        <w:rPr>
          <w:sz w:val="24"/>
          <w:szCs w:val="24"/>
        </w:rPr>
        <w:t>«Детский отдых», портала «Школьные музеи» с выдачей свидетельства возлагается на Муниципальное бюджетное учреждение дополнительного образования «Центр детско-юношеского туризма и краеведения» городского округа Самара (далее МБУ ДО «ЦДЮТиК» г.о. Самара).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3. Цели и задачи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Паспортизация проводится с целью регулирования деятельности школьных   музеев, упорядочения учета и обеспечения сохранности экспонатов, гражданско-патриотического воспитания подрастающего поколения через активизацию деятельности музеев образовательных учреждений.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Задачами Паспортизации являются: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обеспечение единых требов</w:t>
      </w:r>
      <w:r>
        <w:rPr>
          <w:sz w:val="24"/>
          <w:szCs w:val="24"/>
        </w:rPr>
        <w:t xml:space="preserve">аний в вопросах организации и </w:t>
      </w:r>
      <w:r w:rsidRPr="009A2929">
        <w:rPr>
          <w:sz w:val="24"/>
          <w:szCs w:val="24"/>
        </w:rPr>
        <w:t xml:space="preserve">деятельности в соответствии с всероссийским Положением о школьных музеях; </w:t>
      </w:r>
    </w:p>
    <w:p w:rsidR="004B341B" w:rsidRPr="009A2929" w:rsidRDefault="00B678FA" w:rsidP="004B34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41B" w:rsidRPr="009A2929">
        <w:rPr>
          <w:sz w:val="24"/>
          <w:szCs w:val="24"/>
        </w:rPr>
        <w:t xml:space="preserve">систематизация </w:t>
      </w:r>
      <w:r w:rsidR="004B341B">
        <w:rPr>
          <w:sz w:val="24"/>
          <w:szCs w:val="24"/>
        </w:rPr>
        <w:t xml:space="preserve">сведений </w:t>
      </w:r>
      <w:r w:rsidR="004B341B" w:rsidRPr="009A2929">
        <w:rPr>
          <w:sz w:val="24"/>
          <w:szCs w:val="24"/>
        </w:rPr>
        <w:t>о школьных  музеях;</w:t>
      </w:r>
    </w:p>
    <w:p w:rsidR="004B341B" w:rsidRPr="009A2929" w:rsidRDefault="00B678FA" w:rsidP="004B34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41B">
        <w:rPr>
          <w:sz w:val="24"/>
          <w:szCs w:val="24"/>
        </w:rPr>
        <w:t xml:space="preserve">повышение </w:t>
      </w:r>
      <w:r w:rsidR="004B341B" w:rsidRPr="009A2929">
        <w:rPr>
          <w:sz w:val="24"/>
          <w:szCs w:val="24"/>
        </w:rPr>
        <w:t xml:space="preserve">значимости </w:t>
      </w:r>
      <w:r w:rsidR="004B341B">
        <w:rPr>
          <w:sz w:val="24"/>
          <w:szCs w:val="24"/>
        </w:rPr>
        <w:t xml:space="preserve">школьных </w:t>
      </w:r>
      <w:r w:rsidR="004B341B" w:rsidRPr="009A2929">
        <w:rPr>
          <w:sz w:val="24"/>
          <w:szCs w:val="24"/>
        </w:rPr>
        <w:t>музеев , их статуса и роли в системе воспитания детей и молодежи;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- развитие </w:t>
      </w:r>
      <w:r>
        <w:rPr>
          <w:sz w:val="24"/>
          <w:szCs w:val="24"/>
        </w:rPr>
        <w:t xml:space="preserve">системы </w:t>
      </w:r>
      <w:r w:rsidRPr="009A2929">
        <w:rPr>
          <w:sz w:val="24"/>
          <w:szCs w:val="24"/>
        </w:rPr>
        <w:t>в</w:t>
      </w:r>
      <w:r>
        <w:rPr>
          <w:sz w:val="24"/>
          <w:szCs w:val="24"/>
        </w:rPr>
        <w:t xml:space="preserve">оспитательной работы детей и молодежи </w:t>
      </w:r>
      <w:r w:rsidRPr="009A2929">
        <w:rPr>
          <w:sz w:val="24"/>
          <w:szCs w:val="24"/>
        </w:rPr>
        <w:t>городског</w:t>
      </w:r>
      <w:r w:rsidR="00584A5C">
        <w:rPr>
          <w:sz w:val="24"/>
          <w:szCs w:val="24"/>
        </w:rPr>
        <w:t xml:space="preserve">о округа Самара </w:t>
      </w:r>
      <w:r>
        <w:rPr>
          <w:sz w:val="24"/>
          <w:szCs w:val="24"/>
        </w:rPr>
        <w:t xml:space="preserve">средствами </w:t>
      </w:r>
      <w:r w:rsidRPr="009A2929">
        <w:rPr>
          <w:sz w:val="24"/>
          <w:szCs w:val="24"/>
        </w:rPr>
        <w:t>музееведения;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929">
        <w:rPr>
          <w:sz w:val="24"/>
          <w:szCs w:val="24"/>
        </w:rPr>
        <w:t>привлечение вн</w:t>
      </w:r>
      <w:r>
        <w:rPr>
          <w:sz w:val="24"/>
          <w:szCs w:val="24"/>
        </w:rPr>
        <w:t xml:space="preserve">имания муниципальных </w:t>
      </w:r>
      <w:r w:rsidRPr="009A2929">
        <w:rPr>
          <w:sz w:val="24"/>
          <w:szCs w:val="24"/>
        </w:rPr>
        <w:t>организаций, общественны</w:t>
      </w:r>
      <w:r>
        <w:rPr>
          <w:sz w:val="24"/>
          <w:szCs w:val="24"/>
        </w:rPr>
        <w:t xml:space="preserve">х объединений, средств массовой информации, педагогической и </w:t>
      </w:r>
      <w:r w:rsidRPr="009A2929">
        <w:rPr>
          <w:sz w:val="24"/>
          <w:szCs w:val="24"/>
        </w:rPr>
        <w:t>родительско</w:t>
      </w:r>
      <w:r>
        <w:rPr>
          <w:sz w:val="24"/>
          <w:szCs w:val="24"/>
        </w:rPr>
        <w:t xml:space="preserve">й общественности к  проблеме сохранения </w:t>
      </w:r>
      <w:r w:rsidRPr="009A2929">
        <w:rPr>
          <w:sz w:val="24"/>
          <w:szCs w:val="24"/>
        </w:rPr>
        <w:t>исторической памяти.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проведение планового подтверждения (1 раз в 5 лет)  паспортов для паспортизованных школьных музеев г.о. Самара  (перепаспортизация);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паспортизация музеев впервые заявившихся на получение статуса "Паспо</w:t>
      </w:r>
      <w:r>
        <w:rPr>
          <w:sz w:val="24"/>
          <w:szCs w:val="24"/>
        </w:rPr>
        <w:t>ртизированный школьный музей";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 формирование  условий  для развития и популяризации деятельности школьных музеев;</w:t>
      </w:r>
    </w:p>
    <w:p w:rsidR="004B341B" w:rsidRPr="009A2929" w:rsidRDefault="004B341B" w:rsidP="004B341B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9A2929">
        <w:rPr>
          <w:sz w:val="24"/>
          <w:szCs w:val="24"/>
        </w:rPr>
        <w:t>- создание единого пространства образования и воспитания обучающихся ОУ г.о. Самара средствами школьных музеев.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 xml:space="preserve">4. Сроки проведения Паспортизации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4.1. Паспортизация проводится в очной форме, с 20 февраля по 28 апреля 2024 года, по (по графику).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7172"/>
      </w:tblGrid>
      <w:tr w:rsidR="004B341B" w:rsidRPr="009A2929" w:rsidTr="00533A6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Сроки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4B341B" w:rsidRPr="009A2929" w:rsidTr="00533A6F">
        <w:trPr>
          <w:trHeight w:val="31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Сентябрь 2023 года</w:t>
            </w: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Апрель 2024 года</w:t>
            </w: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Размещение информации о мероприятии на сайте организатора: </w:t>
            </w:r>
            <w:r w:rsidRPr="009A2929">
              <w:rPr>
                <w:color w:val="2C2D2E"/>
                <w:sz w:val="24"/>
                <w:szCs w:val="24"/>
              </w:rPr>
              <w:t xml:space="preserve">в разделе </w:t>
            </w:r>
            <w:r w:rsidRPr="009A2929">
              <w:rPr>
                <w:sz w:val="24"/>
                <w:szCs w:val="24"/>
              </w:rPr>
              <w:t xml:space="preserve">«Сборник положений, календарь массовых мероприятий» подраздел:«Предварительный сборник положений городских музейных массовых мероприятий на 2023-2024 учебный год».Сайт организатора: </w:t>
            </w:r>
            <w:hyperlink r:id="rId26" w:history="1">
              <w:r w:rsidRPr="009A2929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</w:p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Информирование об очередности, дате и времени проведения Паспортизации .</w:t>
            </w:r>
          </w:p>
        </w:tc>
      </w:tr>
      <w:tr w:rsidR="004B341B" w:rsidRPr="009A2929" w:rsidTr="00533A6F">
        <w:trPr>
          <w:trHeight w:val="285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До 19 января 2024 года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Заявка на Паспортизацию школьных музеев </w:t>
            </w:r>
            <w:r w:rsidRPr="009A2929">
              <w:rPr>
                <w:sz w:val="24"/>
                <w:szCs w:val="24"/>
              </w:rPr>
              <w:t xml:space="preserve">направляется </w:t>
            </w:r>
            <w:r w:rsidRPr="009A2929">
              <w:rPr>
                <w:color w:val="000000"/>
                <w:sz w:val="24"/>
                <w:szCs w:val="24"/>
              </w:rPr>
              <w:t xml:space="preserve">на адрес организатора МБУ ДОД «ЦДЮТиК» по электронной почте: </w:t>
            </w:r>
            <w:r w:rsidRPr="009A2929">
              <w:rPr>
                <w:bCs/>
                <w:color w:val="2C363A"/>
                <w:sz w:val="24"/>
                <w:szCs w:val="24"/>
              </w:rPr>
              <w:t>so_sdo.cdutik@samara.edu.ru</w:t>
            </w:r>
            <w:r w:rsidRPr="009A2929">
              <w:rPr>
                <w:sz w:val="24"/>
                <w:szCs w:val="24"/>
              </w:rPr>
              <w:t xml:space="preserve">  с официальной электронной почты ОУ школьного музея. Тема письма: «Заявка Паспортизация».</w:t>
            </w:r>
          </w:p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Образец заявки на первичную паспортизацию и перечень пакета документов для паспортизации или очередного подтверждения паспорта школьного музея (далее перепаспортизация) размещены на сайте организатора </w:t>
            </w:r>
            <w:hyperlink r:id="rId27" w:history="1">
              <w:r w:rsidRPr="009A2929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r w:rsidRPr="009A2929">
              <w:rPr>
                <w:sz w:val="24"/>
                <w:szCs w:val="24"/>
              </w:rPr>
              <w:t>в разделе «Школьные музеи», подраздел «Методические материалы (школьное музееведение)».</w:t>
            </w:r>
          </w:p>
        </w:tc>
      </w:tr>
      <w:tr w:rsidR="004B341B" w:rsidRPr="009A2929" w:rsidTr="00533A6F">
        <w:trPr>
          <w:trHeight w:val="4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 С 22 января 2024 года</w:t>
            </w: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Первый этап Паспортизации школьных музеев </w:t>
            </w:r>
            <w:r w:rsidRPr="009A2929">
              <w:rPr>
                <w:color w:val="2C2D2E"/>
                <w:sz w:val="24"/>
                <w:szCs w:val="24"/>
              </w:rPr>
              <w:t xml:space="preserve">проводится очно по адресу организатора: </w:t>
            </w:r>
            <w:r w:rsidRPr="009A2929">
              <w:rPr>
                <w:sz w:val="24"/>
                <w:szCs w:val="24"/>
              </w:rPr>
              <w:t xml:space="preserve">Самарская область, город Самара, ул. Арцыбушевская, дом 3а., 1 этаж, кабинет № 3 (по графику):  </w:t>
            </w:r>
          </w:p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- по графику предоставить отчет (оригинал пакета документов), согласно перечня размещенного в разделе «Школьные музеи», подраздел «Методические материалы (школьное музееведение)»,</w:t>
            </w:r>
          </w:p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на сайте организатора: https://centretoursamara.minobr63.ru/,</w:t>
            </w:r>
          </w:p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согласно Положения;</w:t>
            </w:r>
          </w:p>
        </w:tc>
      </w:tr>
      <w:tr w:rsidR="004B341B" w:rsidRPr="009A2929" w:rsidTr="00533A6F">
        <w:trPr>
          <w:trHeight w:val="33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С 1 марта 2024 года 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- выслать на эл. почту организатора </w:t>
            </w:r>
            <w:hyperlink r:id="rId28" w:history="1">
              <w:r w:rsidRPr="009A2929">
                <w:rPr>
                  <w:rStyle w:val="af0"/>
                  <w:color w:val="0000FF"/>
                  <w:sz w:val="24"/>
                  <w:szCs w:val="24"/>
                </w:rPr>
                <w:t>do_cdutik@samara.edu.ru</w:t>
              </w:r>
            </w:hyperlink>
            <w:r w:rsidRPr="009A2929">
              <w:rPr>
                <w:sz w:val="24"/>
                <w:szCs w:val="24"/>
              </w:rPr>
              <w:t xml:space="preserve">видео презентацию. </w:t>
            </w:r>
          </w:p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Тема письма: Видео презентация школьного музея.</w:t>
            </w:r>
          </w:p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«Видео презентация школьного музея» должна содержать информацию о деятельности музея за 5 лет от даты последней перепаспортизация школьного музея. Материалы оформляется в форме видео презентации (не более 5 минут).</w:t>
            </w:r>
          </w:p>
        </w:tc>
      </w:tr>
      <w:tr w:rsidR="004B341B" w:rsidRPr="009A2929" w:rsidTr="00533A6F">
        <w:trPr>
          <w:trHeight w:val="6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01-13марта 2024 года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Работа жюри по оценке конкурсных материалов и заполнению протокола первого этапа.</w:t>
            </w:r>
          </w:p>
        </w:tc>
      </w:tr>
      <w:tr w:rsidR="004B341B" w:rsidRPr="009A2929" w:rsidTr="00533A6F">
        <w:trPr>
          <w:trHeight w:val="99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С 1 по 26 апреля 2024 года</w:t>
            </w:r>
          </w:p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(по графику)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Второй этап Паспортизации школьных музеев проводится  с выездом  по адресу музеев образовательных учреждений г.о. Самара (согласно графика).</w:t>
            </w:r>
          </w:p>
        </w:tc>
      </w:tr>
      <w:tr w:rsidR="004B341B" w:rsidRPr="009A2929" w:rsidTr="00533A6F">
        <w:trPr>
          <w:trHeight w:val="54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26 апреля 2024 года</w:t>
            </w:r>
          </w:p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Работа комиссии. Подведение итогов результатов паспортизации в 2023г. Заполнение протоколов. </w:t>
            </w:r>
          </w:p>
          <w:p w:rsidR="004B341B" w:rsidRPr="009A2929" w:rsidRDefault="004B341B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Подготовка справки по итогам проведения процедуры паспортизации.</w:t>
            </w:r>
          </w:p>
          <w:p w:rsidR="004B341B" w:rsidRPr="009A2929" w:rsidRDefault="004B341B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Внесение Организатором результатов паспортизации и пере -паспортизации в «Архив школьных музеев г.о. Самара» при МБУ ДОД «ЦДЮТиК».</w:t>
            </w:r>
          </w:p>
        </w:tc>
      </w:tr>
    </w:tbl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5. Участники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5.1. В процедуре перепаспортизации принимают участие паспортизованные школьные музеи (не ранее 5 лет со дня последней паспортизации), заявка в свободной форме,  с обязательным указанием № ОУ, Ф.И.О. директора, методиста школьного музея, № телефонов. Высылается  с официальной электронной  почты ОУ.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5.2. В процедуре Паспортизации принимают участие  ОУ впервые подавшие заявку на паспортизацию школьного музея, образец заявления размещен на сайте организатора </w:t>
      </w:r>
      <w:hyperlink r:id="rId29" w:history="1">
        <w:r w:rsidRPr="009A2929">
          <w:rPr>
            <w:rStyle w:val="af0"/>
            <w:color w:val="0000FF"/>
            <w:sz w:val="24"/>
            <w:szCs w:val="24"/>
          </w:rPr>
          <w:t>https://centretoursamara.minobr63.ru/</w:t>
        </w:r>
      </w:hyperlink>
      <w:r w:rsidRPr="009A2929">
        <w:rPr>
          <w:color w:val="000000"/>
          <w:sz w:val="24"/>
          <w:szCs w:val="24"/>
        </w:rPr>
        <w:t xml:space="preserve"> в</w:t>
      </w:r>
      <w:r w:rsidRPr="009A2929">
        <w:rPr>
          <w:sz w:val="24"/>
          <w:szCs w:val="24"/>
        </w:rPr>
        <w:t xml:space="preserve"> разделе «Школьные музеи» подраздел «Методические материалы (школьное музееведение)».</w:t>
      </w:r>
    </w:p>
    <w:p w:rsidR="004B341B" w:rsidRPr="009A2929" w:rsidRDefault="004B341B" w:rsidP="004B341B">
      <w:pPr>
        <w:widowControl/>
        <w:numPr>
          <w:ilvl w:val="1"/>
          <w:numId w:val="19"/>
        </w:numPr>
        <w:suppressAutoHyphens/>
        <w:ind w:left="0"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Консультации:</w:t>
      </w:r>
    </w:p>
    <w:p w:rsidR="004B341B" w:rsidRPr="009A2929" w:rsidRDefault="004B341B" w:rsidP="004B341B">
      <w:pPr>
        <w:ind w:firstLine="709"/>
        <w:jc w:val="both"/>
        <w:rPr>
          <w:color w:val="2C2D2E"/>
          <w:sz w:val="24"/>
          <w:szCs w:val="24"/>
        </w:rPr>
      </w:pPr>
      <w:r w:rsidRPr="009A2929">
        <w:rPr>
          <w:sz w:val="24"/>
          <w:szCs w:val="24"/>
        </w:rPr>
        <w:t xml:space="preserve">- по рабочему телефону организатора: 8(846) 332-69-76, по электронной почте </w:t>
      </w:r>
      <w:r w:rsidRPr="009A2929">
        <w:rPr>
          <w:bCs/>
          <w:color w:val="2C363A"/>
          <w:sz w:val="24"/>
          <w:szCs w:val="24"/>
        </w:rPr>
        <w:t xml:space="preserve">so_sdo.cdutik@samara.edu.ru, </w:t>
      </w:r>
      <w:r w:rsidRPr="009A2929">
        <w:rPr>
          <w:sz w:val="24"/>
          <w:szCs w:val="24"/>
        </w:rPr>
        <w:t>centertur.samara@mail.ru.</w:t>
      </w:r>
    </w:p>
    <w:p w:rsidR="004B341B" w:rsidRPr="009A2929" w:rsidRDefault="004B341B" w:rsidP="004B341B">
      <w:pPr>
        <w:ind w:firstLine="75"/>
        <w:jc w:val="both"/>
        <w:rPr>
          <w:sz w:val="24"/>
          <w:szCs w:val="24"/>
        </w:rPr>
      </w:pPr>
      <w:r w:rsidRPr="009A2929">
        <w:rPr>
          <w:color w:val="2C2D2E"/>
          <w:sz w:val="24"/>
          <w:szCs w:val="24"/>
        </w:rPr>
        <w:t xml:space="preserve">- очные консультации методистов школьных музеев по вопросам подготовки к процедуре Паспортизации проводятся по адресу организатора: </w:t>
      </w:r>
      <w:r w:rsidRPr="009A2929">
        <w:rPr>
          <w:sz w:val="24"/>
          <w:szCs w:val="24"/>
        </w:rPr>
        <w:t xml:space="preserve">Самарская область, город Самара, ул. Арцыбушевская, дом 3а, 1 этаж кабинет №3 по предварительной телефонной связи. </w:t>
      </w:r>
    </w:p>
    <w:p w:rsidR="004B341B" w:rsidRPr="009A2929" w:rsidRDefault="004B341B" w:rsidP="004B341B">
      <w:pPr>
        <w:widowControl/>
        <w:numPr>
          <w:ilvl w:val="1"/>
          <w:numId w:val="20"/>
        </w:numPr>
        <w:suppressAutoHyphens/>
        <w:ind w:left="0" w:firstLine="709"/>
        <w:jc w:val="both"/>
        <w:rPr>
          <w:b/>
          <w:bCs/>
          <w:sz w:val="24"/>
          <w:szCs w:val="24"/>
        </w:rPr>
      </w:pPr>
      <w:r w:rsidRPr="009A2929">
        <w:rPr>
          <w:sz w:val="24"/>
          <w:szCs w:val="24"/>
        </w:rPr>
        <w:t>Участники соглашаются, что не будут иметь претензий, к организаторам использующим материалы паспортизации  с целью распространения передового опыта и рекламы школьных музеев в средствах массовой информации с указанием авторов инноваций.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6. Порядок проведения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6.1. Паспортизация проводятся </w:t>
      </w:r>
      <w:r w:rsidRPr="009A2929">
        <w:rPr>
          <w:color w:val="000000"/>
          <w:sz w:val="24"/>
          <w:szCs w:val="24"/>
        </w:rPr>
        <w:t>согласно Приказа  Департамента образования.</w:t>
      </w:r>
      <w:r w:rsidRPr="009A2929">
        <w:rPr>
          <w:sz w:val="24"/>
          <w:szCs w:val="24"/>
        </w:rPr>
        <w:t xml:space="preserve"> в два этапа, форма проведения очная.</w:t>
      </w:r>
    </w:p>
    <w:p w:rsidR="004B341B" w:rsidRPr="009A2929" w:rsidRDefault="004B341B" w:rsidP="004B341B">
      <w:pPr>
        <w:ind w:firstLine="709"/>
        <w:jc w:val="both"/>
        <w:rPr>
          <w:b/>
          <w:bCs/>
          <w:sz w:val="24"/>
          <w:szCs w:val="24"/>
        </w:rPr>
      </w:pPr>
      <w:r w:rsidRPr="009A2929">
        <w:rPr>
          <w:sz w:val="24"/>
          <w:szCs w:val="24"/>
        </w:rPr>
        <w:t>6.2. Сроки и формат проведения  могут быть изменены в соответствии с эпидемиологической ситуацией в городе.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7.</w:t>
      </w:r>
      <w:r w:rsidR="004333D1">
        <w:rPr>
          <w:b/>
          <w:bCs/>
          <w:sz w:val="24"/>
          <w:szCs w:val="24"/>
        </w:rPr>
        <w:t xml:space="preserve"> </w:t>
      </w:r>
      <w:r w:rsidRPr="009A2929">
        <w:rPr>
          <w:b/>
          <w:bCs/>
          <w:sz w:val="24"/>
          <w:szCs w:val="24"/>
        </w:rPr>
        <w:t>Требования к содержанию и оформлению документов процедуры Паспортизации</w:t>
      </w:r>
    </w:p>
    <w:p w:rsidR="004B341B" w:rsidRPr="009A2929" w:rsidRDefault="004B341B" w:rsidP="004B341B">
      <w:pPr>
        <w:ind w:firstLine="709"/>
        <w:jc w:val="both"/>
        <w:rPr>
          <w:color w:val="000000"/>
          <w:sz w:val="24"/>
          <w:szCs w:val="24"/>
        </w:rPr>
      </w:pPr>
      <w:r w:rsidRPr="009A2929">
        <w:rPr>
          <w:sz w:val="24"/>
          <w:szCs w:val="24"/>
        </w:rPr>
        <w:t xml:space="preserve">7.1. </w:t>
      </w:r>
      <w:r w:rsidRPr="009A2929">
        <w:rPr>
          <w:color w:val="000000"/>
          <w:sz w:val="24"/>
          <w:szCs w:val="24"/>
        </w:rPr>
        <w:t>На первом этапе комиссия знакомится  со следующими документами  (предъявляются согласно графику в МБУ ДО «ЦДЮТиК» г.о. Самара, ул. Арцыбушевская, 3а ):</w:t>
      </w:r>
    </w:p>
    <w:p w:rsidR="004B341B" w:rsidRPr="009A2929" w:rsidRDefault="004B341B" w:rsidP="004B341B">
      <w:pPr>
        <w:widowControl/>
        <w:numPr>
          <w:ilvl w:val="0"/>
          <w:numId w:val="2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 xml:space="preserve">Книги учета экспонатов основного и научно-вспомогательного фондов, </w:t>
      </w:r>
    </w:p>
    <w:p w:rsidR="004B341B" w:rsidRPr="009A2929" w:rsidRDefault="004B341B" w:rsidP="004B341B">
      <w:pPr>
        <w:widowControl/>
        <w:numPr>
          <w:ilvl w:val="0"/>
          <w:numId w:val="2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Тексты экскурсий, разработанных за отчетный период и оформленных в соответствии с требованиями;</w:t>
      </w:r>
    </w:p>
    <w:p w:rsidR="004B341B" w:rsidRPr="009A2929" w:rsidRDefault="004B341B" w:rsidP="004B341B">
      <w:pPr>
        <w:widowControl/>
        <w:numPr>
          <w:ilvl w:val="0"/>
          <w:numId w:val="2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Книги учета проведения экскурсий и мероприятий с 2020 по  2024 год.;</w:t>
      </w:r>
    </w:p>
    <w:p w:rsidR="004B341B" w:rsidRPr="009A2929" w:rsidRDefault="004B341B" w:rsidP="004B341B">
      <w:pPr>
        <w:widowControl/>
        <w:numPr>
          <w:ilvl w:val="0"/>
          <w:numId w:val="2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Книгу отзывов о мероприятиях школьного музея за период с 2020 по  2024 год..</w:t>
      </w:r>
    </w:p>
    <w:p w:rsidR="004B341B" w:rsidRPr="009A2929" w:rsidRDefault="004B341B" w:rsidP="004B341B">
      <w:pPr>
        <w:widowControl/>
        <w:numPr>
          <w:ilvl w:val="0"/>
          <w:numId w:val="21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9A2929">
        <w:rPr>
          <w:color w:val="000000"/>
          <w:sz w:val="24"/>
          <w:szCs w:val="24"/>
        </w:rPr>
        <w:t xml:space="preserve"> </w:t>
      </w:r>
      <w:r w:rsidRPr="009A2929">
        <w:rPr>
          <w:sz w:val="24"/>
          <w:szCs w:val="24"/>
        </w:rPr>
        <w:t>Акт сверки фондов основного и научно-вспомогательного (заверяется подписью и печатью директора образовательного учреждения).</w:t>
      </w:r>
    </w:p>
    <w:p w:rsidR="004B341B" w:rsidRPr="009A2929" w:rsidRDefault="004B341B" w:rsidP="004B341B">
      <w:pPr>
        <w:widowControl/>
        <w:numPr>
          <w:ilvl w:val="0"/>
          <w:numId w:val="21"/>
        </w:numPr>
        <w:suppressAutoHyphens/>
        <w:ind w:left="0"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Информация в печатном виде (2-3 листа) отражающая: </w:t>
      </w:r>
    </w:p>
    <w:p w:rsidR="004B341B" w:rsidRPr="009A2929" w:rsidRDefault="004B341B" w:rsidP="004B341B">
      <w:pPr>
        <w:tabs>
          <w:tab w:val="left" w:pos="398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системную работу по комплектованию фонда, учету, хранению за последние 5 лет;</w:t>
      </w:r>
    </w:p>
    <w:p w:rsidR="004B341B" w:rsidRPr="009A2929" w:rsidRDefault="004B341B" w:rsidP="004B341B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 xml:space="preserve"> новые экскурсии;</w:t>
      </w:r>
    </w:p>
    <w:p w:rsidR="004B341B" w:rsidRPr="009A2929" w:rsidRDefault="004B341B" w:rsidP="004B341B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 xml:space="preserve"> новые экспозиции;</w:t>
      </w:r>
    </w:p>
    <w:p w:rsidR="004B341B" w:rsidRPr="009A2929" w:rsidRDefault="004B341B" w:rsidP="004B341B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выставочная работа (темы, сроки проведения выставок);</w:t>
      </w:r>
    </w:p>
    <w:p w:rsidR="004B341B" w:rsidRPr="009A2929" w:rsidRDefault="004B341B" w:rsidP="004B341B">
      <w:pPr>
        <w:tabs>
          <w:tab w:val="left" w:pos="423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общественно-полезная, тимуровская работа;</w:t>
      </w:r>
    </w:p>
    <w:p w:rsidR="004B341B" w:rsidRPr="009A2929" w:rsidRDefault="004B341B" w:rsidP="004B341B">
      <w:pPr>
        <w:tabs>
          <w:tab w:val="left" w:pos="423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использование музея в учебно-воспитательном процессе;</w:t>
      </w:r>
    </w:p>
    <w:p w:rsidR="004B341B" w:rsidRPr="009A2929" w:rsidRDefault="004B341B" w:rsidP="004B341B">
      <w:pPr>
        <w:tabs>
          <w:tab w:val="left" w:pos="470"/>
        </w:tabs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количество экскурсий (по журналу учета);</w:t>
      </w:r>
    </w:p>
    <w:p w:rsidR="004B341B" w:rsidRPr="009A2929" w:rsidRDefault="004B341B" w:rsidP="004B341B">
      <w:pPr>
        <w:tabs>
          <w:tab w:val="left" w:pos="47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sz w:val="24"/>
          <w:szCs w:val="24"/>
        </w:rPr>
        <w:t>-</w:t>
      </w:r>
      <w:r w:rsidRPr="009A2929">
        <w:rPr>
          <w:sz w:val="24"/>
          <w:szCs w:val="24"/>
        </w:rPr>
        <w:tab/>
        <w:t>количество посетителей музея (по журналу учета).</w:t>
      </w:r>
    </w:p>
    <w:p w:rsidR="004B341B" w:rsidRPr="009A2929" w:rsidRDefault="004B341B" w:rsidP="004B341B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-   проведение массовых мероприятий: конференций, олимпиад, викторин, круглых    столов, познавательных игр, фестивалей, линеек памяти, театрализованных мероприятий, уроков мужества, передвижных выставок, музейных уроков  проектная  деятельность по материалам школьных музеев и т.д.;</w:t>
      </w:r>
    </w:p>
    <w:p w:rsidR="004B341B" w:rsidRPr="009A2929" w:rsidRDefault="004B341B" w:rsidP="004B341B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- структура актива музея</w:t>
      </w:r>
    </w:p>
    <w:p w:rsidR="004B341B" w:rsidRPr="009A2929" w:rsidRDefault="004B341B" w:rsidP="004B341B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- участие в городских мероприятиях музейного профиля.</w:t>
      </w:r>
    </w:p>
    <w:p w:rsidR="004B341B" w:rsidRPr="009A2929" w:rsidRDefault="004B341B" w:rsidP="004B341B">
      <w:pPr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- поисково - собирательную работу;</w:t>
      </w:r>
    </w:p>
    <w:p w:rsidR="004B341B" w:rsidRPr="009A2929" w:rsidRDefault="004B341B" w:rsidP="004B341B">
      <w:pPr>
        <w:tabs>
          <w:tab w:val="left" w:pos="30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color w:val="000000"/>
          <w:sz w:val="24"/>
          <w:szCs w:val="24"/>
        </w:rPr>
        <w:t>-наличие интернет - версии школьного музея;</w:t>
      </w:r>
    </w:p>
    <w:p w:rsidR="004B341B" w:rsidRPr="009A2929" w:rsidRDefault="004B341B" w:rsidP="004B341B">
      <w:pPr>
        <w:tabs>
          <w:tab w:val="left" w:pos="0"/>
          <w:tab w:val="left" w:pos="50"/>
          <w:tab w:val="left" w:pos="917"/>
        </w:tabs>
        <w:ind w:firstLine="709"/>
        <w:jc w:val="both"/>
        <w:rPr>
          <w:sz w:val="24"/>
          <w:szCs w:val="24"/>
        </w:rPr>
      </w:pPr>
      <w:r w:rsidRPr="009A2929">
        <w:rPr>
          <w:color w:val="000000"/>
          <w:sz w:val="24"/>
          <w:szCs w:val="24"/>
        </w:rPr>
        <w:t>-наличие буклетов, афиш школьного музея.</w:t>
      </w:r>
    </w:p>
    <w:p w:rsidR="004B341B" w:rsidRPr="009A2929" w:rsidRDefault="004B341B" w:rsidP="004B341B">
      <w:pPr>
        <w:tabs>
          <w:tab w:val="left" w:pos="30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9A2929">
        <w:rPr>
          <w:sz w:val="24"/>
          <w:szCs w:val="24"/>
        </w:rPr>
        <w:t>Содержание представленных  материалов должно быть кратким, информативным, отражать деятельность школьного музея за последние пять лет с даты последней перепаспортизации школьного музея.</w:t>
      </w:r>
    </w:p>
    <w:p w:rsidR="004B341B" w:rsidRPr="009A2929" w:rsidRDefault="004B341B" w:rsidP="004B341B">
      <w:pPr>
        <w:tabs>
          <w:tab w:val="left" w:pos="1440"/>
        </w:tabs>
        <w:ind w:firstLine="709"/>
        <w:jc w:val="both"/>
        <w:rPr>
          <w:rFonts w:eastAsia="Calibri"/>
          <w:sz w:val="24"/>
          <w:szCs w:val="24"/>
        </w:rPr>
      </w:pPr>
      <w:r w:rsidRPr="009A2929">
        <w:rPr>
          <w:color w:val="000000"/>
          <w:sz w:val="24"/>
          <w:szCs w:val="24"/>
        </w:rPr>
        <w:t xml:space="preserve">7.2. Второй этап паспортизации (выезд комиссии в школьные музеи) предусматривает оценку обеспечения сохранности, </w:t>
      </w:r>
      <w:r w:rsidRPr="009A2929">
        <w:rPr>
          <w:color w:val="000000"/>
          <w:sz w:val="24"/>
          <w:szCs w:val="24"/>
          <w:shd w:val="clear" w:color="auto" w:fill="FFFFFF"/>
        </w:rPr>
        <w:t xml:space="preserve">  </w:t>
      </w:r>
      <w:r w:rsidRPr="009A2929">
        <w:rPr>
          <w:color w:val="000000"/>
          <w:sz w:val="24"/>
          <w:szCs w:val="24"/>
        </w:rPr>
        <w:t>учета экспонатов,  выставочную работу, состояние экспозиции музея, деятельность юных экскурсоводов.</w:t>
      </w:r>
    </w:p>
    <w:p w:rsidR="004B341B" w:rsidRPr="009A2929" w:rsidRDefault="004B341B" w:rsidP="004B341B">
      <w:pPr>
        <w:tabs>
          <w:tab w:val="left" w:pos="1217"/>
        </w:tabs>
        <w:ind w:firstLine="709"/>
        <w:jc w:val="center"/>
        <w:rPr>
          <w:sz w:val="24"/>
          <w:szCs w:val="24"/>
        </w:rPr>
      </w:pPr>
      <w:r w:rsidRPr="009A2929">
        <w:rPr>
          <w:b/>
          <w:bCs/>
          <w:color w:val="000000"/>
          <w:sz w:val="24"/>
          <w:szCs w:val="24"/>
        </w:rPr>
        <w:t>8. Критерии оценки Паспортизации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0"/>
        <w:gridCol w:w="6389"/>
        <w:gridCol w:w="1966"/>
      </w:tblGrid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№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 </w:t>
            </w:r>
            <w:r w:rsidRPr="009A2929">
              <w:rPr>
                <w:sz w:val="24"/>
                <w:szCs w:val="24"/>
                <w:lang w:val="en-US"/>
              </w:rPr>
              <w:t xml:space="preserve">I </w:t>
            </w:r>
            <w:r w:rsidRPr="009A2929">
              <w:rPr>
                <w:sz w:val="24"/>
                <w:szCs w:val="24"/>
              </w:rPr>
              <w:t>этап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Количество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Ведение документации школьного музея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Новые экскурсии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Статистика посещаемости музея и выставок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Поисково-собирательная работа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30"/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Наличие интернет - версии школьного музея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Массовые мероприятия:</w:t>
            </w:r>
          </w:p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конференции, олимпиады, викторины, круглые столы, познавательные игры, фестивали, линейки памяти,  театрализованные мероприятия и др.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1-10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  <w:tab w:val="left" w:pos="50"/>
                <w:tab w:val="left" w:pos="917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Наличие буклетов, афиш школьного музея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1-5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Итого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  <w:tab w:val="left" w:pos="50"/>
                <w:tab w:val="left" w:pos="91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55 баллов </w:t>
            </w:r>
          </w:p>
        </w:tc>
      </w:tr>
      <w:tr w:rsidR="004B341B" w:rsidRPr="009A2929" w:rsidTr="00533A6F">
        <w:tc>
          <w:tcPr>
            <w:tcW w:w="96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 xml:space="preserve">Критерии оценки </w:t>
            </w:r>
            <w:r w:rsidRPr="009A2929">
              <w:rPr>
                <w:sz w:val="24"/>
                <w:szCs w:val="24"/>
                <w:lang w:val="en-US"/>
              </w:rPr>
              <w:t xml:space="preserve">II </w:t>
            </w:r>
            <w:r w:rsidRPr="009A2929">
              <w:rPr>
                <w:sz w:val="24"/>
                <w:szCs w:val="24"/>
              </w:rPr>
              <w:t xml:space="preserve"> этапа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Обеспечения сохранности экспонатов.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Учет экспонатов.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Выставочная работа.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экспозиции музея. 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Демонстрация сайта. (Раздел «Школьный музей»)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1-15 баллов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9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4B341B" w:rsidRPr="009A2929" w:rsidTr="00533A6F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sz w:val="24"/>
                <w:szCs w:val="24"/>
              </w:rPr>
            </w:pP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Оценка мастерства юных экскурсоводов:</w:t>
            </w:r>
          </w:p>
          <w:p w:rsidR="004B341B" w:rsidRPr="009A2929" w:rsidRDefault="004B341B" w:rsidP="00533A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 Владение материалом </w:t>
            </w:r>
          </w:p>
          <w:p w:rsidR="004B341B" w:rsidRPr="009A2929" w:rsidRDefault="004B341B" w:rsidP="00533A6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Умение связать рассказ с показом экспонатов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5 баллов;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Культура речи, артистизм и эмоциональность </w:t>
            </w:r>
          </w:p>
          <w:p w:rsidR="004B341B" w:rsidRPr="009A2929" w:rsidRDefault="004B341B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интерактивные приемы экскурсовода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5 баллов;</w:t>
            </w:r>
          </w:p>
        </w:tc>
      </w:tr>
      <w:tr w:rsidR="004B341B" w:rsidRPr="009A2929" w:rsidTr="00533A6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 xml:space="preserve"> Наличие  формы или элементов костюма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color w:val="000000"/>
                <w:sz w:val="24"/>
                <w:szCs w:val="24"/>
              </w:rPr>
              <w:t>10 баллов;</w:t>
            </w:r>
          </w:p>
        </w:tc>
      </w:tr>
      <w:tr w:rsidR="004B341B" w:rsidRPr="009A2929" w:rsidTr="00533A6F">
        <w:tc>
          <w:tcPr>
            <w:tcW w:w="1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Итого</w:t>
            </w:r>
          </w:p>
        </w:tc>
        <w:tc>
          <w:tcPr>
            <w:tcW w:w="6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341B" w:rsidRPr="009A2929" w:rsidRDefault="004B341B" w:rsidP="00533A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929">
              <w:rPr>
                <w:sz w:val="24"/>
                <w:szCs w:val="24"/>
              </w:rPr>
              <w:t>40 баллов</w:t>
            </w:r>
          </w:p>
        </w:tc>
      </w:tr>
    </w:tbl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9. Подведение итогов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9.1. Подведение итогов проводится в соответствии с разработанными критериями, в  соответствии с Положением о школьном музее. Отсутствие потерь экспонатов, наличие необходимой документации,  содержательная работа музейного актива,  оценка комиссии за два этапа не менее 100 баллов (с обязательным наличием работы по   всем критериям), подтверждает</w:t>
      </w:r>
      <w:r w:rsidR="00B678FA">
        <w:rPr>
          <w:sz w:val="24"/>
          <w:szCs w:val="24"/>
        </w:rPr>
        <w:t xml:space="preserve"> паспортизацию музея на 5 лет.</w:t>
      </w:r>
    </w:p>
    <w:p w:rsidR="004B341B" w:rsidRPr="009A2929" w:rsidRDefault="004B341B" w:rsidP="004B341B">
      <w:pPr>
        <w:ind w:firstLine="709"/>
        <w:rPr>
          <w:rFonts w:eastAsia="Calibri"/>
          <w:b/>
          <w:bCs/>
          <w:sz w:val="24"/>
          <w:szCs w:val="24"/>
        </w:rPr>
      </w:pPr>
      <w:r w:rsidRPr="009A2929">
        <w:rPr>
          <w:sz w:val="24"/>
          <w:szCs w:val="24"/>
        </w:rPr>
        <w:t xml:space="preserve">9.2. По итогам проведения процедуры Паспортизации  методист школьного музея  направляет скан паспорта школьного музея с официальной эл. почты ОУ на электронный адрес организатора: </w:t>
      </w:r>
      <w:r w:rsidRPr="009A2929">
        <w:rPr>
          <w:bCs/>
          <w:color w:val="2C363A"/>
          <w:sz w:val="24"/>
          <w:szCs w:val="24"/>
        </w:rPr>
        <w:t>so_sdo.cdutik@samara.edu.ru</w:t>
      </w:r>
      <w:r w:rsidRPr="009A2929">
        <w:rPr>
          <w:sz w:val="24"/>
          <w:szCs w:val="24"/>
        </w:rPr>
        <w:t>. Для размещения данных в « Архив школьных музеев г.о. Самара»(страницы: первая (титульная)   и страница с печатью и датой паспортизации в 2023 году. Срок сдачи копии паспорта до 26 апреля 2024 года.</w:t>
      </w:r>
    </w:p>
    <w:p w:rsidR="004B341B" w:rsidRPr="009A2929" w:rsidRDefault="004B341B" w:rsidP="004B341B">
      <w:pPr>
        <w:ind w:firstLine="709"/>
        <w:jc w:val="center"/>
        <w:rPr>
          <w:sz w:val="24"/>
          <w:szCs w:val="24"/>
        </w:rPr>
      </w:pPr>
      <w:r w:rsidRPr="009A2929">
        <w:rPr>
          <w:b/>
          <w:bCs/>
          <w:sz w:val="24"/>
          <w:szCs w:val="24"/>
        </w:rPr>
        <w:t>10. Контакты координаторов Паспортизации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10.1. Функции координаторов мероприятия осуществляет МБУ ДО «ЦДЮТиК».  Елена Гавриловна Лайкова, директор МБУ ДО «ЦДЮТиК» г.о. Самара тел. 89277345313.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>10.2. Консультации: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- по адресу: МБУ ДО «ЦДЮТиК» город Самара, ул. Арцыбушевская, дом 3а, 1 этаж,  кабинет № 3. Предварительная запись по рабочему телефону: 8(846) 332-69-76; </w:t>
      </w:r>
    </w:p>
    <w:p w:rsidR="004B341B" w:rsidRPr="009A2929" w:rsidRDefault="004B341B" w:rsidP="004B341B">
      <w:pPr>
        <w:ind w:firstLine="709"/>
        <w:jc w:val="both"/>
        <w:rPr>
          <w:sz w:val="24"/>
          <w:szCs w:val="24"/>
        </w:rPr>
      </w:pPr>
      <w:r w:rsidRPr="009A2929">
        <w:rPr>
          <w:sz w:val="24"/>
          <w:szCs w:val="24"/>
        </w:rPr>
        <w:t xml:space="preserve">- по электронной почте:  </w:t>
      </w:r>
      <w:r w:rsidRPr="009A2929">
        <w:rPr>
          <w:bCs/>
          <w:color w:val="2C363A"/>
          <w:sz w:val="24"/>
          <w:szCs w:val="24"/>
        </w:rPr>
        <w:t>so_sdo.cdutik@samara.edu.ru</w:t>
      </w:r>
      <w:r w:rsidRPr="009A2929">
        <w:rPr>
          <w:sz w:val="24"/>
          <w:szCs w:val="24"/>
        </w:rPr>
        <w:t xml:space="preserve"> с пометкой в теме письма «Консультация Паспортизация».</w:t>
      </w:r>
    </w:p>
    <w:p w:rsidR="004B341B" w:rsidRPr="009A2929" w:rsidRDefault="004B341B" w:rsidP="004B341B">
      <w:pPr>
        <w:ind w:firstLine="709"/>
        <w:jc w:val="both"/>
        <w:rPr>
          <w:rFonts w:eastAsia="Calibri"/>
          <w:sz w:val="24"/>
          <w:szCs w:val="24"/>
        </w:rPr>
      </w:pPr>
      <w:r w:rsidRPr="009A2929">
        <w:rPr>
          <w:sz w:val="24"/>
          <w:szCs w:val="24"/>
        </w:rPr>
        <w:t>10.3.Ответственные за организационно-методическое сопровождение участников конкурса: Назаров Евгений Владимирович, педагог-организатор, Краевая Светлана Анатольевна, методист, centertur.samara@mail.ru, тел. 332-69-76.</w:t>
      </w:r>
    </w:p>
    <w:p w:rsidR="004B341B" w:rsidRDefault="004B341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1031C5" w:rsidRPr="00D77266" w:rsidRDefault="001031C5" w:rsidP="001031C5">
      <w:pPr>
        <w:pStyle w:val="1"/>
        <w:ind w:left="142"/>
        <w:jc w:val="center"/>
      </w:pPr>
      <w:bookmarkStart w:id="8" w:name="_Toc146632560"/>
      <w:r w:rsidRPr="00D77266">
        <w:t xml:space="preserve">ПОЛОЖЕНИЕ о городском конкурсе </w:t>
      </w:r>
      <w:r w:rsidRPr="00D77266">
        <w:rPr>
          <w:color w:val="000000"/>
        </w:rPr>
        <w:t>фотографий</w:t>
      </w:r>
      <w:r w:rsidRPr="00D77266">
        <w:rPr>
          <w:rFonts w:eastAsia="'Times New Roman'"/>
          <w:color w:val="000000"/>
        </w:rPr>
        <w:t xml:space="preserve"> «</w:t>
      </w:r>
      <w:r w:rsidRPr="00D77266">
        <w:rPr>
          <w:color w:val="000000"/>
        </w:rPr>
        <w:t>Музейная</w:t>
      </w:r>
      <w:r w:rsidRPr="00D77266">
        <w:rPr>
          <w:rFonts w:eastAsia="'Times New Roman'"/>
          <w:color w:val="000000"/>
        </w:rPr>
        <w:t xml:space="preserve"> </w:t>
      </w:r>
      <w:r w:rsidRPr="00D77266">
        <w:rPr>
          <w:color w:val="000000"/>
        </w:rPr>
        <w:t>галерея</w:t>
      </w:r>
      <w:r w:rsidRPr="00D77266">
        <w:rPr>
          <w:rFonts w:eastAsia="'Times New Roman'"/>
          <w:color w:val="000000"/>
        </w:rPr>
        <w:t>»</w:t>
      </w:r>
      <w:bookmarkEnd w:id="8"/>
    </w:p>
    <w:p w:rsidR="001031C5" w:rsidRPr="00D77266" w:rsidRDefault="001031C5" w:rsidP="001031C5">
      <w:pPr>
        <w:ind w:firstLine="709"/>
        <w:jc w:val="center"/>
        <w:rPr>
          <w:sz w:val="24"/>
          <w:szCs w:val="24"/>
        </w:rPr>
      </w:pPr>
    </w:p>
    <w:p w:rsidR="001031C5" w:rsidRPr="00D77266" w:rsidRDefault="001031C5" w:rsidP="001031C5">
      <w:pPr>
        <w:ind w:firstLine="709"/>
        <w:jc w:val="center"/>
        <w:rPr>
          <w:sz w:val="24"/>
          <w:szCs w:val="24"/>
        </w:rPr>
      </w:pPr>
      <w:r w:rsidRPr="00D77266">
        <w:rPr>
          <w:b/>
          <w:bCs/>
          <w:sz w:val="24"/>
          <w:szCs w:val="24"/>
        </w:rPr>
        <w:t>1.Общие положения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1.1. </w:t>
      </w:r>
      <w:r w:rsidRPr="00D77266">
        <w:rPr>
          <w:color w:val="000000"/>
          <w:sz w:val="24"/>
          <w:szCs w:val="24"/>
        </w:rPr>
        <w:t>Настоящее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Положение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определяет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порядок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организации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и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проведения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конкурса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фотографий</w:t>
      </w:r>
      <w:r w:rsidRPr="00D77266">
        <w:rPr>
          <w:rFonts w:eastAsia="'Times New Roman'"/>
          <w:color w:val="000000"/>
          <w:sz w:val="24"/>
          <w:szCs w:val="24"/>
        </w:rPr>
        <w:t xml:space="preserve"> «</w:t>
      </w:r>
      <w:r w:rsidRPr="00D77266">
        <w:rPr>
          <w:color w:val="000000"/>
          <w:sz w:val="24"/>
          <w:szCs w:val="24"/>
        </w:rPr>
        <w:t>Музейная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галерея</w:t>
      </w:r>
      <w:r w:rsidRPr="00D77266">
        <w:rPr>
          <w:rFonts w:eastAsia="'Times New Roman'"/>
          <w:color w:val="000000"/>
          <w:sz w:val="24"/>
          <w:szCs w:val="24"/>
        </w:rPr>
        <w:t>» (</w:t>
      </w:r>
      <w:r w:rsidRPr="00D77266">
        <w:rPr>
          <w:color w:val="000000"/>
          <w:sz w:val="24"/>
          <w:szCs w:val="24"/>
        </w:rPr>
        <w:t>далее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—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Конкурс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фотографий</w:t>
      </w:r>
      <w:r w:rsidRPr="00D77266">
        <w:rPr>
          <w:rFonts w:eastAsia="'Times New Roman'"/>
          <w:color w:val="000000"/>
          <w:sz w:val="24"/>
          <w:szCs w:val="24"/>
        </w:rPr>
        <w:t xml:space="preserve">), </w:t>
      </w:r>
      <w:r w:rsidRPr="00D77266">
        <w:rPr>
          <w:color w:val="000000"/>
          <w:sz w:val="24"/>
          <w:szCs w:val="24"/>
        </w:rPr>
        <w:t>его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организационное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и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методическое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обеспечение</w:t>
      </w:r>
      <w:r w:rsidRPr="00D77266">
        <w:rPr>
          <w:rFonts w:eastAsia="'Times New Roman'"/>
          <w:color w:val="000000"/>
          <w:sz w:val="24"/>
          <w:szCs w:val="24"/>
        </w:rPr>
        <w:t xml:space="preserve">, </w:t>
      </w:r>
      <w:r w:rsidRPr="00D77266">
        <w:rPr>
          <w:color w:val="000000"/>
          <w:sz w:val="24"/>
          <w:szCs w:val="24"/>
        </w:rPr>
        <w:t>порядок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участия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в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мероприятии</w:t>
      </w:r>
      <w:r w:rsidRPr="00D77266">
        <w:rPr>
          <w:rFonts w:eastAsia="'Times New Roman'"/>
          <w:color w:val="000000"/>
          <w:sz w:val="24"/>
          <w:szCs w:val="24"/>
        </w:rPr>
        <w:t xml:space="preserve">, </w:t>
      </w:r>
      <w:r w:rsidRPr="00D77266">
        <w:rPr>
          <w:color w:val="000000"/>
          <w:sz w:val="24"/>
          <w:szCs w:val="24"/>
        </w:rPr>
        <w:t>требования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к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работам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участников</w:t>
      </w:r>
      <w:r w:rsidRPr="00D77266">
        <w:rPr>
          <w:rFonts w:eastAsia="'Times New Roman'"/>
          <w:color w:val="000000"/>
          <w:sz w:val="24"/>
          <w:szCs w:val="24"/>
        </w:rPr>
        <w:t xml:space="preserve">, </w:t>
      </w:r>
      <w:r w:rsidRPr="00D77266">
        <w:rPr>
          <w:color w:val="000000"/>
          <w:sz w:val="24"/>
          <w:szCs w:val="24"/>
        </w:rPr>
        <w:t>определение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победителей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и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призеров</w:t>
      </w:r>
      <w:r w:rsidRPr="00D77266">
        <w:rPr>
          <w:rFonts w:eastAsia="'Times New Roman'"/>
          <w:color w:val="000000"/>
          <w:sz w:val="24"/>
          <w:szCs w:val="24"/>
        </w:rPr>
        <w:t>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1.2. Положение действует на период проведения мероприятия.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1.3. Организаторы Конкурса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Учредитель: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Организатор: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 городского округа Самара (далее – МБУ ДО «ЦДЮТиК» г.о. Самара).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sz w:val="24"/>
          <w:szCs w:val="24"/>
        </w:rPr>
        <w:t xml:space="preserve">Партнеры: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(далее - ГБОУ ДО СО СДДЮТ);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- </w:t>
      </w:r>
      <w:r w:rsidRPr="00D77266">
        <w:rPr>
          <w:sz w:val="24"/>
          <w:szCs w:val="24"/>
        </w:rPr>
        <w:t>Международная общественная организация «Центр Духовной Культуры при культурно-выставочном Центре «Радуга»» г.о. Самара;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Самарская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color w:val="000000"/>
          <w:sz w:val="24"/>
          <w:szCs w:val="24"/>
        </w:rPr>
        <w:t>- Самарская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Самарский областной историко-краеведческий музей им.П.В. Алабина.</w:t>
      </w:r>
    </w:p>
    <w:p w:rsidR="001031C5" w:rsidRPr="00D77266" w:rsidRDefault="001031C5" w:rsidP="001031C5">
      <w:pPr>
        <w:ind w:firstLine="709"/>
        <w:jc w:val="center"/>
        <w:rPr>
          <w:color w:val="000000"/>
          <w:sz w:val="24"/>
          <w:szCs w:val="24"/>
        </w:rPr>
      </w:pPr>
      <w:r w:rsidRPr="00D77266">
        <w:rPr>
          <w:b/>
          <w:bCs/>
          <w:sz w:val="24"/>
          <w:szCs w:val="24"/>
        </w:rPr>
        <w:t>2.</w:t>
      </w:r>
      <w:r w:rsidR="004333D1">
        <w:rPr>
          <w:b/>
          <w:bCs/>
          <w:sz w:val="24"/>
          <w:szCs w:val="24"/>
        </w:rPr>
        <w:t xml:space="preserve"> </w:t>
      </w:r>
      <w:r w:rsidRPr="00D77266">
        <w:rPr>
          <w:b/>
          <w:bCs/>
          <w:sz w:val="24"/>
          <w:szCs w:val="24"/>
        </w:rPr>
        <w:t>Цели и задачи Конкурса.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color w:val="000000"/>
          <w:sz w:val="24"/>
          <w:szCs w:val="24"/>
        </w:rPr>
        <w:t>Цель: Развитие творческого потенциала обучающихся в  процессе формирования гражданина – патриота с использованием музейно - образовательной среды.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Задачи конкурса: 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патриотическое воспитание через реализацию творческих возможностей обучающихся;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повышение художественного и технического уровня детской фотографии;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- </w:t>
      </w:r>
      <w:r w:rsidRPr="00D77266">
        <w:rPr>
          <w:color w:val="000000"/>
          <w:sz w:val="24"/>
          <w:szCs w:val="24"/>
        </w:rPr>
        <w:t>использование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музейно</w:t>
      </w:r>
      <w:r w:rsidRPr="00D77266">
        <w:rPr>
          <w:rFonts w:eastAsia="'Times New Roman'"/>
          <w:color w:val="000000"/>
          <w:sz w:val="24"/>
          <w:szCs w:val="24"/>
        </w:rPr>
        <w:t xml:space="preserve"> - </w:t>
      </w:r>
      <w:r w:rsidRPr="00D77266">
        <w:rPr>
          <w:color w:val="000000"/>
          <w:sz w:val="24"/>
          <w:szCs w:val="24"/>
        </w:rPr>
        <w:t>образовательной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среды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для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культурного,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творческого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развития и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патриотического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воспитания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подрастающего</w:t>
      </w:r>
      <w:r w:rsidRPr="00D77266">
        <w:rPr>
          <w:rFonts w:eastAsia="'Times New Roman'"/>
          <w:color w:val="000000"/>
          <w:sz w:val="24"/>
          <w:szCs w:val="24"/>
        </w:rPr>
        <w:t xml:space="preserve"> </w:t>
      </w:r>
      <w:r w:rsidRPr="00D77266">
        <w:rPr>
          <w:color w:val="000000"/>
          <w:sz w:val="24"/>
          <w:szCs w:val="24"/>
        </w:rPr>
        <w:t>поколения</w:t>
      </w:r>
      <w:r w:rsidRPr="00D77266">
        <w:rPr>
          <w:rFonts w:eastAsia="'Times New Roman'"/>
          <w:color w:val="000000"/>
          <w:sz w:val="24"/>
          <w:szCs w:val="24"/>
        </w:rPr>
        <w:t>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развитие деятельности школьных музеев г.о. Самара.</w:t>
      </w:r>
    </w:p>
    <w:p w:rsidR="001031C5" w:rsidRPr="00D77266" w:rsidRDefault="001031C5" w:rsidP="001031C5">
      <w:pPr>
        <w:ind w:firstLine="709"/>
        <w:jc w:val="center"/>
        <w:rPr>
          <w:b/>
          <w:bCs/>
          <w:sz w:val="24"/>
          <w:szCs w:val="24"/>
        </w:rPr>
      </w:pPr>
      <w:r w:rsidRPr="00D77266">
        <w:rPr>
          <w:b/>
          <w:bCs/>
          <w:sz w:val="24"/>
          <w:szCs w:val="24"/>
        </w:rPr>
        <w:t>3.Сроки проведения Конкурса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7390"/>
      </w:tblGrid>
      <w:tr w:rsidR="001031C5" w:rsidRPr="00D77266" w:rsidTr="00533A6F">
        <w:trPr>
          <w:trHeight w:val="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Сроки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1031C5" w:rsidRPr="00D77266" w:rsidTr="00533A6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Сентябрь 2023 г.</w:t>
            </w: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сентябрь</w:t>
            </w: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</w:p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Размещение информации о мероприятии на сайте организатора: </w:t>
            </w:r>
            <w:r w:rsidRPr="00D77266">
              <w:rPr>
                <w:color w:val="2C2D2E"/>
                <w:sz w:val="24"/>
                <w:szCs w:val="24"/>
              </w:rPr>
              <w:t xml:space="preserve">в разделе </w:t>
            </w:r>
            <w:r w:rsidRPr="00D77266">
              <w:rPr>
                <w:sz w:val="24"/>
                <w:szCs w:val="24"/>
              </w:rPr>
              <w:t xml:space="preserve">«Сборник положений, календарь массовых мероприятий» подраздел: «Предварительный сборник положений городских музейных массовых мероприятий на 2023-2024 учебный год».Сайт организатора: </w:t>
            </w:r>
            <w:hyperlink r:id="rId30" w:history="1">
              <w:r w:rsidRPr="00D77266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</w:p>
          <w:p w:rsidR="001031C5" w:rsidRPr="00D77266" w:rsidRDefault="001031C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Публичное информирование о старте городского Конкурса - фотографий размещено на сайте организатора в разделе «Школьные музеи», подраздел «Музейные конкурсы».</w:t>
            </w:r>
          </w:p>
          <w:p w:rsidR="001031C5" w:rsidRPr="00D77266" w:rsidRDefault="001031C5" w:rsidP="00533A6F">
            <w:pPr>
              <w:tabs>
                <w:tab w:val="left" w:pos="508"/>
              </w:tabs>
              <w:rPr>
                <w:sz w:val="24"/>
                <w:szCs w:val="24"/>
              </w:rPr>
            </w:pPr>
          </w:p>
        </w:tc>
      </w:tr>
      <w:tr w:rsidR="001031C5" w:rsidRPr="00D77266" w:rsidTr="00533A6F">
        <w:trPr>
          <w:trHeight w:val="48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FFFFFF"/>
                <w:sz w:val="24"/>
                <w:szCs w:val="24"/>
                <w:u w:val="single"/>
              </w:rPr>
            </w:pPr>
            <w:r w:rsidRPr="00D77266">
              <w:rPr>
                <w:sz w:val="24"/>
                <w:szCs w:val="24"/>
              </w:rPr>
              <w:t>С 4 сентября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Заявка на участие в Конкурсе оформляется в свободной форме, подписывается  руководителем ОУ, </w:t>
            </w:r>
            <w:r w:rsidRPr="00D77266">
              <w:rPr>
                <w:sz w:val="24"/>
                <w:szCs w:val="24"/>
              </w:rPr>
              <w:t xml:space="preserve">направляется </w:t>
            </w:r>
            <w:r w:rsidRPr="00D77266">
              <w:rPr>
                <w:color w:val="000000"/>
                <w:sz w:val="24"/>
                <w:szCs w:val="24"/>
              </w:rPr>
              <w:t>на электронный адрес организатора:</w:t>
            </w:r>
            <w:r w:rsidRPr="00D77266">
              <w:rPr>
                <w:sz w:val="24"/>
                <w:szCs w:val="24"/>
              </w:rPr>
              <w:t xml:space="preserve"> </w:t>
            </w:r>
            <w:r w:rsidRPr="00D77266">
              <w:rPr>
                <w:bCs/>
                <w:color w:val="2C363A"/>
                <w:sz w:val="24"/>
                <w:szCs w:val="24"/>
              </w:rPr>
              <w:t>so_sdo.cdutik@samara.edu.ru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Тема письма: «Заявка Музейная галерея».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</w:p>
        </w:tc>
      </w:tr>
      <w:tr w:rsidR="001031C5" w:rsidRPr="00D77266" w:rsidTr="00533A6F">
        <w:trPr>
          <w:trHeight w:val="4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С 2 по 9 октября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tabs>
                <w:tab w:val="left" w:pos="1217"/>
              </w:tabs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Конкурсные работы : </w:t>
            </w:r>
          </w:p>
          <w:p w:rsidR="001031C5" w:rsidRPr="00D77266" w:rsidRDefault="001031C5" w:rsidP="00533A6F">
            <w:pPr>
              <w:tabs>
                <w:tab w:val="left" w:pos="1217"/>
              </w:tabs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-предъявляются в печатном виде в МБУ ДО «ЦДЮТиК» г.о. Самара (Арцыбушевская, 3а); </w:t>
            </w:r>
          </w:p>
          <w:p w:rsidR="001031C5" w:rsidRPr="00D77266" w:rsidRDefault="001031C5" w:rsidP="00533A6F">
            <w:pPr>
              <w:tabs>
                <w:tab w:val="left" w:pos="1217"/>
              </w:tabs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-высылаются  на электронную почту организатора  </w:t>
            </w:r>
            <w:r w:rsidRPr="00D77266">
              <w:rPr>
                <w:bCs/>
                <w:color w:val="2C363A"/>
                <w:sz w:val="24"/>
                <w:szCs w:val="24"/>
              </w:rPr>
              <w:t>so_sdo.cdutik@samara.edu.ru</w:t>
            </w:r>
            <w:r w:rsidRPr="00D77266">
              <w:rPr>
                <w:color w:val="FFFFFF"/>
                <w:sz w:val="24"/>
                <w:szCs w:val="24"/>
              </w:rPr>
              <w:t xml:space="preserve"> </w:t>
            </w:r>
            <w:r w:rsidRPr="00D77266">
              <w:rPr>
                <w:color w:val="000000"/>
                <w:sz w:val="24"/>
                <w:szCs w:val="24"/>
              </w:rPr>
              <w:t>Тема письма: «Конкурс — фотографий»</w:t>
            </w:r>
          </w:p>
          <w:p w:rsidR="001031C5" w:rsidRPr="00D77266" w:rsidRDefault="001031C5" w:rsidP="00533A6F">
            <w:pPr>
              <w:tabs>
                <w:tab w:val="left" w:pos="1217"/>
              </w:tabs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В письме указать название и № ОУ, название школьного музея, номинацию и жанр фотографии, Ф.И.О автора.</w:t>
            </w:r>
          </w:p>
          <w:p w:rsidR="001031C5" w:rsidRPr="00D77266" w:rsidRDefault="001031C5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Прикрепить фотографии .</w:t>
            </w:r>
          </w:p>
          <w:p w:rsidR="001031C5" w:rsidRPr="00D77266" w:rsidRDefault="001031C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</w:p>
        </w:tc>
      </w:tr>
      <w:tr w:rsidR="001031C5" w:rsidRPr="00D77266" w:rsidTr="00533A6F">
        <w:trPr>
          <w:trHeight w:val="12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11 октября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Смотр конкурсных работ (очный) 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 по адресу организатора: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г. Самара, ул. Арцыбушевская, дом 3а.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Работа жюри по оцениваю конкурсных материалов 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(заполнение оценочных листов).</w:t>
            </w:r>
          </w:p>
          <w:p w:rsidR="001031C5" w:rsidRPr="00D77266" w:rsidRDefault="001031C5" w:rsidP="00533A6F">
            <w:pPr>
              <w:rPr>
                <w:sz w:val="24"/>
                <w:szCs w:val="24"/>
              </w:rPr>
            </w:pPr>
          </w:p>
        </w:tc>
      </w:tr>
      <w:tr w:rsidR="001031C5" w:rsidRPr="00D77266" w:rsidTr="00533A6F">
        <w:trPr>
          <w:trHeight w:val="9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18 октября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Информирование об итогах конкурса будет размещено на сайте организатора : </w:t>
            </w:r>
            <w:hyperlink r:id="rId31" w:history="1">
              <w:r w:rsidRPr="00D77266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r w:rsidRPr="00D77266">
              <w:rPr>
                <w:sz w:val="24"/>
                <w:szCs w:val="24"/>
              </w:rPr>
              <w:t>в разделе «Школьные музеи», подраздел «Итоги музейных конкурсов».</w:t>
            </w:r>
          </w:p>
          <w:p w:rsidR="001031C5" w:rsidRPr="00D77266" w:rsidRDefault="001031C5" w:rsidP="00533A6F">
            <w:pPr>
              <w:tabs>
                <w:tab w:val="left" w:pos="1217"/>
              </w:tabs>
              <w:rPr>
                <w:sz w:val="24"/>
                <w:szCs w:val="24"/>
              </w:rPr>
            </w:pPr>
          </w:p>
        </w:tc>
      </w:tr>
    </w:tbl>
    <w:p w:rsidR="001031C5" w:rsidRPr="00D77266" w:rsidRDefault="001031C5" w:rsidP="001031C5">
      <w:pPr>
        <w:ind w:firstLine="709"/>
        <w:jc w:val="center"/>
        <w:rPr>
          <w:sz w:val="24"/>
          <w:szCs w:val="24"/>
        </w:rPr>
      </w:pPr>
      <w:r w:rsidRPr="00D77266">
        <w:rPr>
          <w:b/>
          <w:bCs/>
          <w:sz w:val="24"/>
          <w:szCs w:val="24"/>
        </w:rPr>
        <w:t>4. Участники Конкурса</w:t>
      </w:r>
    </w:p>
    <w:p w:rsidR="001031C5" w:rsidRPr="00D77266" w:rsidRDefault="001031C5" w:rsidP="004333D1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4.1.Участники </w:t>
      </w:r>
      <w:r w:rsidRPr="00D77266">
        <w:rPr>
          <w:color w:val="000000"/>
          <w:sz w:val="24"/>
          <w:szCs w:val="24"/>
        </w:rPr>
        <w:t>Конкурса</w:t>
      </w:r>
      <w:r w:rsidRPr="00D77266">
        <w:rPr>
          <w:sz w:val="24"/>
          <w:szCs w:val="24"/>
        </w:rPr>
        <w:t>:</w:t>
      </w:r>
    </w:p>
    <w:p w:rsidR="001031C5" w:rsidRPr="00D77266" w:rsidRDefault="004333D1" w:rsidP="004333D1">
      <w:pPr>
        <w:widowControl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1C5" w:rsidRPr="00D77266">
        <w:rPr>
          <w:sz w:val="24"/>
          <w:szCs w:val="24"/>
        </w:rPr>
        <w:t xml:space="preserve">обучающиеся образовательных учреждениях( далее ОУ) с 5 по11 класс -  члены активов школьных музеев г.о. Самара, </w:t>
      </w:r>
      <w:r w:rsidR="001031C5" w:rsidRPr="00D77266">
        <w:rPr>
          <w:color w:val="000000"/>
          <w:sz w:val="24"/>
          <w:szCs w:val="24"/>
        </w:rPr>
        <w:t>представляют конкурсные материалы согласно пункту 6 настоящего Положения;</w:t>
      </w:r>
    </w:p>
    <w:p w:rsidR="001031C5" w:rsidRPr="00D77266" w:rsidRDefault="004333D1" w:rsidP="004333D1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031C5" w:rsidRPr="00D77266">
        <w:rPr>
          <w:color w:val="000000"/>
          <w:sz w:val="24"/>
          <w:szCs w:val="24"/>
        </w:rPr>
        <w:t>направляют не более 3 работ от одного образовательного учреждения по заявленным номинациям ;</w:t>
      </w:r>
    </w:p>
    <w:p w:rsidR="001031C5" w:rsidRPr="00D77266" w:rsidRDefault="004333D1" w:rsidP="004333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1C5" w:rsidRPr="00D77266">
        <w:rPr>
          <w:sz w:val="24"/>
          <w:szCs w:val="24"/>
        </w:rPr>
        <w:t>представляют Конкурсную работу ранее не участвовавшую в других конкурсах, не нарушающую права третьих лиц.</w:t>
      </w:r>
    </w:p>
    <w:p w:rsidR="001031C5" w:rsidRPr="00D77266" w:rsidRDefault="004333D1" w:rsidP="004333D1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1C5" w:rsidRPr="00D77266">
        <w:rPr>
          <w:sz w:val="24"/>
          <w:szCs w:val="24"/>
        </w:rPr>
        <w:t xml:space="preserve">соглашаются, что конкурсные работы не возвращаются и будут использованы  при проведении других мероприятий с указанием автора, с целью рекламы школьных музеев. </w:t>
      </w:r>
    </w:p>
    <w:p w:rsidR="001031C5" w:rsidRPr="00D77266" w:rsidRDefault="001031C5" w:rsidP="004333D1">
      <w:pPr>
        <w:ind w:firstLine="709"/>
        <w:jc w:val="center"/>
        <w:rPr>
          <w:color w:val="000000"/>
          <w:sz w:val="24"/>
          <w:szCs w:val="24"/>
        </w:rPr>
      </w:pPr>
      <w:r w:rsidRPr="00D77266">
        <w:rPr>
          <w:b/>
          <w:bCs/>
          <w:sz w:val="24"/>
          <w:szCs w:val="24"/>
        </w:rPr>
        <w:t>5. Порядок проведения и содержание Конкурса</w:t>
      </w:r>
      <w:r w:rsidRPr="00D77266">
        <w:rPr>
          <w:rFonts w:eastAsia="'Times New Roman'"/>
          <w:b/>
          <w:bCs/>
          <w:color w:val="000000"/>
          <w:sz w:val="24"/>
          <w:szCs w:val="24"/>
        </w:rPr>
        <w:t xml:space="preserve">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Сроки и формат проведения городского конкурса фотографий «Музейная галерея» могут быть изменены в соответствии с эпидемиологической ситуацией в городе,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Конкурс проводится в один этап в очной форме;</w:t>
      </w:r>
    </w:p>
    <w:p w:rsidR="001031C5" w:rsidRPr="00D77266" w:rsidRDefault="001031C5" w:rsidP="001031C5">
      <w:pPr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Виды  конкурсных работ: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Предметная фотосъемка (фото музейных экспонатов);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Жанровые фотографии;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Панорамные фотографии;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Интерьерная фотосъемка;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Документальная фотография (фоторепортаж);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Фотопортреты;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color w:val="000000"/>
          <w:sz w:val="24"/>
          <w:szCs w:val="24"/>
        </w:rPr>
        <w:t>- Тематические музейные открытки и конверты для писем подшефным ветеранам.</w:t>
      </w:r>
    </w:p>
    <w:p w:rsidR="001031C5" w:rsidRPr="00D77266" w:rsidRDefault="001031C5" w:rsidP="001031C5">
      <w:pPr>
        <w:ind w:firstLine="709"/>
        <w:jc w:val="center"/>
        <w:rPr>
          <w:color w:val="000000"/>
          <w:sz w:val="24"/>
          <w:szCs w:val="24"/>
        </w:rPr>
      </w:pPr>
      <w:r w:rsidRPr="00D77266">
        <w:rPr>
          <w:b/>
          <w:bCs/>
          <w:sz w:val="24"/>
          <w:szCs w:val="24"/>
        </w:rPr>
        <w:t xml:space="preserve">6. Требования к содержанию и оформлению конкурсных материалов.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6.1. Материалы представленные к конкурсу не рецензируются.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6.2. Все вопросы авторского права регулируются действующим законодательством РФ. Ответственность за соблюдение авторских прав  несет участник,  направивший  данную работу.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6.3.Фотографии выполняются: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на матовой или глянцевой бумаге формата А3;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оформлены  в паспарту (ширина 4 см.);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Оформление этикетки: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этикетка (размер 4 см. ширина - 15 см. длина) крепится на середине нижнего края паспарту;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на этикетке указывается:  название работы, Ф.И. автора,  название школьного музея ОУ;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- Прилагается аннотация (события, отражающие фото, дата и место съемки).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6.4. Для проведения Конкурса создается экспертное жюри из числа   представителей  организаторов, организаций   партнеров.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6.5. В состав жюри входят: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- представители Департамента образования,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- представители МБУ ДО «ЦДЮТиК» г.о. Самара, 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 представители ГБОУ ДО СО СДДЮТ;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 xml:space="preserve">- представители </w:t>
      </w:r>
      <w:r w:rsidRPr="00D77266">
        <w:rPr>
          <w:sz w:val="24"/>
          <w:szCs w:val="24"/>
        </w:rPr>
        <w:t>Международной общественной  организации «Центр Духовной Культуры при культурно-выставочном Центре «Радуга»» г.о. Самара;</w:t>
      </w:r>
    </w:p>
    <w:p w:rsidR="001031C5" w:rsidRPr="00D77266" w:rsidRDefault="001031C5" w:rsidP="001031C5">
      <w:pPr>
        <w:ind w:firstLine="709"/>
        <w:jc w:val="both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-представители Самарской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color w:val="000000"/>
          <w:sz w:val="24"/>
          <w:szCs w:val="24"/>
        </w:rPr>
        <w:t>-представители Самарской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6.6. Задачи Жюри : 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обеспечение проведения конкурса в соответствии с настоящим Положением;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предоставление равных условий для всех участников конкурса;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 xml:space="preserve">-оценивание конкурсных работ; 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анализ и результатов конкурса по номинациям Конкурса;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анализ и обобщение итогов Конкурса;</w:t>
      </w:r>
    </w:p>
    <w:p w:rsidR="001031C5" w:rsidRPr="00D77266" w:rsidRDefault="001031C5" w:rsidP="001031C5">
      <w:pPr>
        <w:ind w:firstLine="709"/>
        <w:jc w:val="both"/>
        <w:rPr>
          <w:b/>
          <w:bCs/>
          <w:sz w:val="24"/>
          <w:szCs w:val="24"/>
        </w:rPr>
      </w:pPr>
      <w:r w:rsidRPr="00D77266">
        <w:rPr>
          <w:sz w:val="24"/>
          <w:szCs w:val="24"/>
        </w:rPr>
        <w:t>- определение победителей Конкурса.</w:t>
      </w:r>
    </w:p>
    <w:p w:rsidR="001031C5" w:rsidRPr="00D77266" w:rsidRDefault="001031C5" w:rsidP="001031C5">
      <w:pPr>
        <w:tabs>
          <w:tab w:val="left" w:pos="1440"/>
        </w:tabs>
        <w:ind w:firstLine="709"/>
        <w:jc w:val="center"/>
        <w:rPr>
          <w:color w:val="000000"/>
          <w:sz w:val="24"/>
          <w:szCs w:val="24"/>
        </w:rPr>
      </w:pPr>
      <w:r w:rsidRPr="00D77266">
        <w:rPr>
          <w:b/>
          <w:bCs/>
          <w:color w:val="000000"/>
          <w:sz w:val="24"/>
          <w:szCs w:val="24"/>
        </w:rPr>
        <w:t>7. Критерии оценки работ</w:t>
      </w:r>
    </w:p>
    <w:p w:rsidR="001031C5" w:rsidRPr="00D77266" w:rsidRDefault="001031C5" w:rsidP="00776FDC">
      <w:pPr>
        <w:widowControl/>
        <w:numPr>
          <w:ilvl w:val="1"/>
          <w:numId w:val="22"/>
        </w:numPr>
        <w:tabs>
          <w:tab w:val="left" w:pos="1440"/>
        </w:tabs>
        <w:suppressAutoHyphens/>
        <w:ind w:left="0" w:firstLine="709"/>
        <w:rPr>
          <w:color w:val="000000"/>
          <w:sz w:val="24"/>
          <w:szCs w:val="24"/>
        </w:rPr>
      </w:pPr>
      <w:r w:rsidRPr="00D77266">
        <w:rPr>
          <w:color w:val="000000"/>
          <w:sz w:val="24"/>
          <w:szCs w:val="24"/>
        </w:rPr>
        <w:t>Все конкурсные материалы городского конкурса фотографий «Музейная галерея» оцениваются Жюри по балльной системе.</w:t>
      </w:r>
    </w:p>
    <w:tbl>
      <w:tblPr>
        <w:tblW w:w="964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99"/>
        <w:gridCol w:w="6659"/>
        <w:gridCol w:w="1789"/>
      </w:tblGrid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Критерии оценки фотографий </w:t>
            </w:r>
          </w:p>
          <w:p w:rsidR="001031C5" w:rsidRPr="00D77266" w:rsidRDefault="001031C5" w:rsidP="00533A6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Количество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Соответствие теме и жанру фотографии. 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0-5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Художественность и оригинальность.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Фотография должна привлекать внимание через композицию, цвет, особенное художественное решение .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4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 xml:space="preserve">Информативность: о музее образовательного учреждения, о его экспонатах, экспозициях, героях, о посетителях; музейной деятельности, о праздниках, которые организует и в которых участвует актив  музея, о событиях, связанных с патриотическими праздниками, встречами с ветеранами и т.д. 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5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Передача посредством снимка информации о процессе, событии.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</w:t>
            </w:r>
          </w:p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1C5" w:rsidRPr="00D77266" w:rsidTr="00533A6F"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сопровождение  снимка краткой аннотацией (сообщение  об объекте или событии краткой информацией).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0-3 балла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7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Качество снимка .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8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Доступность восприятия художественного замысла .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0-5 баллов.</w:t>
            </w:r>
          </w:p>
        </w:tc>
      </w:tr>
      <w:tr w:rsidR="001031C5" w:rsidRPr="00D77266" w:rsidTr="00533A6F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color w:val="000000"/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>Итого: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both"/>
              <w:rPr>
                <w:sz w:val="24"/>
                <w:szCs w:val="24"/>
              </w:rPr>
            </w:pPr>
            <w:r w:rsidRPr="00D77266">
              <w:rPr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031C5" w:rsidRPr="00D77266" w:rsidRDefault="001031C5" w:rsidP="00533A6F">
            <w:pPr>
              <w:jc w:val="center"/>
              <w:rPr>
                <w:sz w:val="24"/>
                <w:szCs w:val="24"/>
              </w:rPr>
            </w:pPr>
            <w:r w:rsidRPr="00D77266">
              <w:rPr>
                <w:sz w:val="24"/>
                <w:szCs w:val="24"/>
              </w:rPr>
              <w:t xml:space="preserve">38 </w:t>
            </w:r>
            <w:r w:rsidRPr="00D77266">
              <w:rPr>
                <w:color w:val="000000"/>
                <w:sz w:val="24"/>
                <w:szCs w:val="24"/>
              </w:rPr>
              <w:t>баллов.</w:t>
            </w:r>
          </w:p>
        </w:tc>
      </w:tr>
    </w:tbl>
    <w:p w:rsidR="001031C5" w:rsidRPr="00D77266" w:rsidRDefault="001031C5" w:rsidP="001031C5">
      <w:pPr>
        <w:ind w:firstLine="709"/>
        <w:jc w:val="center"/>
        <w:rPr>
          <w:sz w:val="24"/>
          <w:szCs w:val="24"/>
        </w:rPr>
      </w:pPr>
      <w:r w:rsidRPr="00D77266">
        <w:rPr>
          <w:b/>
          <w:bCs/>
          <w:sz w:val="24"/>
          <w:szCs w:val="24"/>
        </w:rPr>
        <w:t>8. Подведение итогов  Конкурса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8.1. Подведение итогов проводится в соответствии с разработанными критериями.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8.2.Победители и призеры, занявшие  1-3 место по номинациям награждаются дипломами Департамента образования.</w:t>
      </w:r>
    </w:p>
    <w:p w:rsidR="001031C5" w:rsidRPr="00D77266" w:rsidRDefault="001031C5" w:rsidP="001031C5">
      <w:pPr>
        <w:ind w:firstLine="709"/>
        <w:rPr>
          <w:b/>
          <w:bCs/>
          <w:sz w:val="24"/>
          <w:szCs w:val="24"/>
        </w:rPr>
      </w:pPr>
      <w:r w:rsidRPr="00D77266">
        <w:rPr>
          <w:sz w:val="24"/>
          <w:szCs w:val="24"/>
        </w:rPr>
        <w:t xml:space="preserve">8.3.По итогам Конкурса все участники получают  электронные сертификаты установленного образца. </w:t>
      </w:r>
    </w:p>
    <w:p w:rsidR="001031C5" w:rsidRPr="00D77266" w:rsidRDefault="001031C5" w:rsidP="001031C5">
      <w:pPr>
        <w:ind w:firstLine="709"/>
        <w:jc w:val="center"/>
        <w:rPr>
          <w:sz w:val="24"/>
          <w:szCs w:val="24"/>
        </w:rPr>
      </w:pPr>
      <w:r w:rsidRPr="00D77266">
        <w:rPr>
          <w:b/>
          <w:bCs/>
          <w:sz w:val="24"/>
          <w:szCs w:val="24"/>
        </w:rPr>
        <w:t xml:space="preserve">9. Контакты координаторов Конкурса 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9.1. Функции организатора мероприятия осуществляет МБУ ДО «ЦДЮТиК» г.о. Самара.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9.2. Консультации: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 по рабочему телефону: 8(846)332-69-76 с 10.00 до 17.00.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-по адресу: МБУ ДО «ЦДЮТиК» город Самара, ул. Арцыбушевская, дом 3а, 1 этаж,  кабинеты №1, № 3, (с предварительным звонком).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-по электронной почте организатора:</w:t>
      </w:r>
      <w:r w:rsidRPr="00D77266">
        <w:rPr>
          <w:bCs/>
          <w:color w:val="2C363A"/>
          <w:sz w:val="24"/>
          <w:szCs w:val="24"/>
        </w:rPr>
        <w:t xml:space="preserve"> so_sdo.cdutik@samara.edu.ru</w:t>
      </w:r>
      <w:r w:rsidRPr="00D77266">
        <w:rPr>
          <w:sz w:val="24"/>
          <w:szCs w:val="24"/>
        </w:rPr>
        <w:t xml:space="preserve"> с пометкой в теме письма: консультация “Конкурс фотографий "Музейная галерея".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9.3.</w:t>
      </w:r>
      <w:r w:rsidR="004333D1">
        <w:rPr>
          <w:sz w:val="24"/>
          <w:szCs w:val="24"/>
        </w:rPr>
        <w:t xml:space="preserve"> </w:t>
      </w:r>
      <w:r w:rsidRPr="00D77266">
        <w:rPr>
          <w:sz w:val="24"/>
          <w:szCs w:val="24"/>
        </w:rPr>
        <w:t xml:space="preserve">Ответственные за организационно-методическое сопровождение участников 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Елена Гавриловна Лайкова, директор МБУ ДО «ЦДЮТиК» г.о. Самара;</w:t>
      </w:r>
    </w:p>
    <w:p w:rsidR="001031C5" w:rsidRPr="00D77266" w:rsidRDefault="001031C5" w:rsidP="001031C5">
      <w:pPr>
        <w:ind w:firstLine="709"/>
        <w:jc w:val="both"/>
        <w:rPr>
          <w:sz w:val="24"/>
          <w:szCs w:val="24"/>
        </w:rPr>
      </w:pPr>
      <w:r w:rsidRPr="00D77266">
        <w:rPr>
          <w:sz w:val="24"/>
          <w:szCs w:val="24"/>
        </w:rPr>
        <w:t>Альбина Анатольевна Шишкина, методист МБУ ДО «ЦДЮТиК»г.о. Самара.</w:t>
      </w:r>
    </w:p>
    <w:p w:rsidR="001031C5" w:rsidRDefault="001031C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D318D7" w:rsidRPr="00B213F5" w:rsidRDefault="00D318D7" w:rsidP="00D318D7">
      <w:pPr>
        <w:pStyle w:val="1"/>
        <w:ind w:left="142"/>
        <w:jc w:val="center"/>
        <w:rPr>
          <w:rFonts w:eastAsia="Calibri"/>
        </w:rPr>
      </w:pPr>
      <w:bookmarkStart w:id="9" w:name="_Toc146632561"/>
      <w:r w:rsidRPr="00B213F5">
        <w:t xml:space="preserve">ПОЛОЖЕНИЕ о городском музейном марафоне </w:t>
      </w:r>
      <w:r w:rsidRPr="00B213F5">
        <w:rPr>
          <w:rFonts w:eastAsia="'Times New Roman'"/>
          <w:color w:val="000000"/>
        </w:rPr>
        <w:t>«</w:t>
      </w:r>
      <w:r w:rsidRPr="00B213F5">
        <w:rPr>
          <w:color w:val="000000"/>
        </w:rPr>
        <w:t>Музей</w:t>
      </w:r>
      <w:r w:rsidRPr="00B213F5">
        <w:rPr>
          <w:rFonts w:eastAsia="'Times New Roman'"/>
          <w:color w:val="000000"/>
        </w:rPr>
        <w:t xml:space="preserve"> </w:t>
      </w:r>
      <w:r w:rsidRPr="00B213F5">
        <w:rPr>
          <w:color w:val="000000"/>
        </w:rPr>
        <w:t>и</w:t>
      </w:r>
      <w:r w:rsidRPr="00B213F5">
        <w:rPr>
          <w:rFonts w:eastAsia="'Times New Roman'"/>
          <w:color w:val="000000"/>
        </w:rPr>
        <w:t xml:space="preserve"> </w:t>
      </w:r>
      <w:r w:rsidRPr="00B213F5">
        <w:rPr>
          <w:color w:val="000000"/>
        </w:rPr>
        <w:t>дети</w:t>
      </w:r>
      <w:r w:rsidRPr="00B213F5">
        <w:rPr>
          <w:rFonts w:eastAsia="'Times New Roman'"/>
          <w:color w:val="000000"/>
        </w:rPr>
        <w:t>»</w:t>
      </w:r>
      <w:bookmarkEnd w:id="9"/>
    </w:p>
    <w:p w:rsidR="00D318D7" w:rsidRPr="00B213F5" w:rsidRDefault="00D318D7" w:rsidP="00D318D7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1. Общие положения.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1.1. </w:t>
      </w:r>
      <w:r w:rsidRPr="00B213F5">
        <w:rPr>
          <w:color w:val="000000"/>
          <w:sz w:val="24"/>
          <w:szCs w:val="24"/>
        </w:rPr>
        <w:t>Настоящее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Положение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определяет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порядок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организации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проведения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мероприятия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городского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музейного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марафона</w:t>
      </w:r>
      <w:r w:rsidRPr="00B213F5">
        <w:rPr>
          <w:rFonts w:eastAsia="'Times New Roman'"/>
          <w:color w:val="000000"/>
          <w:sz w:val="24"/>
          <w:szCs w:val="24"/>
        </w:rPr>
        <w:t xml:space="preserve"> «</w:t>
      </w:r>
      <w:r w:rsidRPr="00B213F5">
        <w:rPr>
          <w:color w:val="000000"/>
          <w:sz w:val="24"/>
          <w:szCs w:val="24"/>
        </w:rPr>
        <w:t>Музей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дети</w:t>
      </w:r>
      <w:r w:rsidRPr="00B213F5">
        <w:rPr>
          <w:rFonts w:eastAsia="'Times New Roman'"/>
          <w:color w:val="000000"/>
          <w:sz w:val="24"/>
          <w:szCs w:val="24"/>
        </w:rPr>
        <w:t>» (</w:t>
      </w:r>
      <w:r w:rsidRPr="00B213F5">
        <w:rPr>
          <w:color w:val="000000"/>
          <w:sz w:val="24"/>
          <w:szCs w:val="24"/>
        </w:rPr>
        <w:t>далее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—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марафон</w:t>
      </w:r>
      <w:r w:rsidRPr="00B213F5">
        <w:rPr>
          <w:rFonts w:eastAsia="'Times New Roman'"/>
          <w:color w:val="000000"/>
          <w:sz w:val="24"/>
          <w:szCs w:val="24"/>
        </w:rPr>
        <w:t xml:space="preserve">), </w:t>
      </w:r>
      <w:r w:rsidRPr="00B213F5">
        <w:rPr>
          <w:color w:val="000000"/>
          <w:sz w:val="24"/>
          <w:szCs w:val="24"/>
        </w:rPr>
        <w:t>его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организационное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методическое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обеспечение</w:t>
      </w:r>
      <w:r w:rsidRPr="00B213F5">
        <w:rPr>
          <w:rFonts w:eastAsia="'Times New Roman'"/>
          <w:color w:val="000000"/>
          <w:sz w:val="24"/>
          <w:szCs w:val="24"/>
        </w:rPr>
        <w:t xml:space="preserve">, </w:t>
      </w:r>
      <w:r w:rsidRPr="00B213F5">
        <w:rPr>
          <w:color w:val="000000"/>
          <w:sz w:val="24"/>
          <w:szCs w:val="24"/>
        </w:rPr>
        <w:t>порядок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участия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в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мероприятии</w:t>
      </w:r>
      <w:r w:rsidRPr="00B213F5">
        <w:rPr>
          <w:rFonts w:eastAsia="'Times New Roman'"/>
          <w:color w:val="000000"/>
          <w:sz w:val="24"/>
          <w:szCs w:val="24"/>
        </w:rPr>
        <w:t xml:space="preserve">, </w:t>
      </w:r>
      <w:r w:rsidRPr="00B213F5">
        <w:rPr>
          <w:color w:val="000000"/>
          <w:sz w:val="24"/>
          <w:szCs w:val="24"/>
        </w:rPr>
        <w:t>требования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к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работам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участников</w:t>
      </w:r>
      <w:r w:rsidRPr="00B213F5">
        <w:rPr>
          <w:rFonts w:eastAsia="'Times New Roman'"/>
          <w:color w:val="000000"/>
          <w:sz w:val="24"/>
          <w:szCs w:val="24"/>
        </w:rPr>
        <w:t xml:space="preserve">, </w:t>
      </w:r>
      <w:r w:rsidRPr="00B213F5">
        <w:rPr>
          <w:color w:val="000000"/>
          <w:sz w:val="24"/>
          <w:szCs w:val="24"/>
        </w:rPr>
        <w:t>определение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победителей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призеров</w:t>
      </w:r>
      <w:r w:rsidRPr="00B213F5">
        <w:rPr>
          <w:rFonts w:eastAsia="'Times New Roman'"/>
          <w:color w:val="000000"/>
          <w:sz w:val="24"/>
          <w:szCs w:val="24"/>
        </w:rPr>
        <w:t>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1.2. Положение действует на период проведения мероприятия.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1.3. Организаторы марафона.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Учредитель: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Организатор:</w:t>
      </w:r>
    </w:p>
    <w:p w:rsidR="00D318D7" w:rsidRPr="00B213F5" w:rsidRDefault="00D318D7" w:rsidP="00D318D7">
      <w:pPr>
        <w:ind w:firstLine="709"/>
        <w:rPr>
          <w:sz w:val="24"/>
          <w:szCs w:val="24"/>
        </w:rPr>
      </w:pPr>
      <w:r w:rsidRPr="00B213F5">
        <w:rPr>
          <w:sz w:val="24"/>
          <w:szCs w:val="24"/>
        </w:rPr>
        <w:t>Муниципальное бюджетное учреждение дополнительного образования «Центр детско-юношеского туризма и краеведения городского округа Самара (далее – МБУ ДО «ЦДЮТиК» г.о. Самара).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sz w:val="24"/>
          <w:szCs w:val="24"/>
        </w:rPr>
        <w:t>Партнеры:</w:t>
      </w:r>
      <w:r w:rsidRPr="00B213F5">
        <w:rPr>
          <w:rFonts w:eastAsia="Calibri"/>
          <w:sz w:val="24"/>
          <w:szCs w:val="24"/>
        </w:rPr>
        <w:t xml:space="preserve"> 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Государственное бюджетное учреждение культуры «Самарский областной историко-краеведческий музей им. П.В. Алабина» (далее — ГБУК СОИКМ им. П.В. Алабина - включая филиалы).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Самарский областной художественный музей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Музей-усадьба А.Толстого. Самарский литературно-мемориальный музей имени М.Горького.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Музей Эльдара Рязанова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Бункер Сталина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Военно-исторический музей ПУРВО</w:t>
      </w:r>
    </w:p>
    <w:p w:rsidR="00D318D7" w:rsidRPr="00B213F5" w:rsidRDefault="00D318D7" w:rsidP="00D318D7">
      <w:pPr>
        <w:ind w:firstLine="709"/>
        <w:rPr>
          <w:b/>
          <w:bCs/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Музей "Самара - космическая".</w:t>
      </w:r>
    </w:p>
    <w:p w:rsidR="00D318D7" w:rsidRPr="00B213F5" w:rsidRDefault="00D318D7" w:rsidP="00D318D7">
      <w:pPr>
        <w:ind w:firstLine="709"/>
        <w:jc w:val="center"/>
        <w:rPr>
          <w:color w:val="000000"/>
          <w:sz w:val="24"/>
          <w:szCs w:val="24"/>
        </w:rPr>
      </w:pPr>
      <w:r w:rsidRPr="00B213F5">
        <w:rPr>
          <w:b/>
          <w:bCs/>
          <w:color w:val="000000"/>
          <w:sz w:val="24"/>
          <w:szCs w:val="24"/>
        </w:rPr>
        <w:t xml:space="preserve">2. </w:t>
      </w:r>
      <w:r w:rsidRPr="00B213F5">
        <w:rPr>
          <w:b/>
          <w:bCs/>
          <w:sz w:val="24"/>
          <w:szCs w:val="24"/>
        </w:rPr>
        <w:t>Цели и задачи марафона.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color w:val="000000"/>
          <w:sz w:val="24"/>
          <w:szCs w:val="24"/>
        </w:rPr>
        <w:t>Цель: Патриотическое воспитание школьников средствами школьных, муниципальных, государственных, музеев города, области, страны.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Задачи: 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sz w:val="24"/>
          <w:szCs w:val="24"/>
        </w:rPr>
        <w:t>активизация просветительской деятельности среди обучающихся образовательных учреждений городского округа Самара через знакомство с материалами, экспозициями   школьных, государственных, муниципальных, ведомственных музеев.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активизация краеведческой деятельности в школах города; 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укрепление связей школ с государственными и муниципальными музеями города; 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ознакомление школьников с основами музееведения, привлечение учащихся к поисковой, краеведческой деятельности через разнообразные формы музейной работы; </w:t>
      </w:r>
    </w:p>
    <w:p w:rsidR="00D318D7" w:rsidRPr="00B213F5" w:rsidRDefault="00D318D7" w:rsidP="00D318D7">
      <w:pPr>
        <w:ind w:firstLine="709"/>
        <w:rPr>
          <w:rFonts w:eastAsia="Calibri"/>
          <w:sz w:val="24"/>
          <w:szCs w:val="24"/>
        </w:rPr>
      </w:pPr>
      <w:r w:rsidRPr="00B213F5">
        <w:rPr>
          <w:color w:val="000000"/>
          <w:sz w:val="24"/>
          <w:szCs w:val="24"/>
        </w:rPr>
        <w:t>- организация занятости школьников во внеурочное время.</w:t>
      </w:r>
    </w:p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3. Сроки проведения марафона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3.1. Марафон проводится в очной форме с 1 сентября 2023 по 31 мая 2024 г. П</w:t>
      </w:r>
      <w:r w:rsidRPr="00B213F5">
        <w:rPr>
          <w:color w:val="000000"/>
          <w:sz w:val="24"/>
          <w:szCs w:val="24"/>
        </w:rPr>
        <w:t>одача заявок не предусмотрена.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7390"/>
      </w:tblGrid>
      <w:tr w:rsidR="00D318D7" w:rsidRPr="00B213F5" w:rsidTr="00533A6F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center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Сроки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center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D318D7" w:rsidRPr="00B213F5" w:rsidTr="00533A6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Сентябрь 2023 г.</w:t>
            </w: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 xml:space="preserve"> 1 сентября</w:t>
            </w: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18D7" w:rsidRPr="00B213F5" w:rsidRDefault="00D318D7" w:rsidP="00533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 xml:space="preserve">Размещение информации  о месте и времени старта  акции  марафона - "Музей и дети" на сайте организатора: </w:t>
            </w:r>
            <w:r w:rsidRPr="00B213F5">
              <w:rPr>
                <w:color w:val="2C2D2E"/>
                <w:sz w:val="24"/>
                <w:szCs w:val="24"/>
              </w:rPr>
              <w:t xml:space="preserve">в разделе </w:t>
            </w:r>
            <w:r w:rsidRPr="00B213F5">
              <w:rPr>
                <w:sz w:val="24"/>
                <w:szCs w:val="24"/>
              </w:rPr>
              <w:t xml:space="preserve">«Сборник положений, календарь массовых мероприятий» подраздел:«Предварительный сборник положений городских музейных массовых мероприятий на 2023-2024 учебный год».Сайт организатора: </w:t>
            </w:r>
            <w:hyperlink r:id="rId32" w:history="1">
              <w:r w:rsidRPr="00B213F5">
                <w:rPr>
                  <w:rStyle w:val="af0"/>
                  <w:color w:val="0000FF"/>
                  <w:sz w:val="24"/>
                  <w:szCs w:val="24"/>
                </w:rPr>
                <w:t>https://centretoursamara.minobr63.ru</w:t>
              </w:r>
            </w:hyperlink>
            <w:r w:rsidRPr="00B213F5">
              <w:rPr>
                <w:color w:val="0000FF"/>
                <w:sz w:val="24"/>
                <w:szCs w:val="24"/>
                <w:u w:val="single"/>
              </w:rPr>
              <w:t>а</w:t>
            </w:r>
          </w:p>
          <w:p w:rsidR="00D318D7" w:rsidRPr="00B213F5" w:rsidRDefault="00D318D7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Публичное информирование о старте городского музейного марафона «Музей и дети» будет размещено на сайте организатора в разделе «Школьные музеи», подраздел «Музейные конкурсы». Приглашение к участию и заключение договоров с партнерами.</w:t>
            </w:r>
          </w:p>
        </w:tc>
      </w:tr>
      <w:tr w:rsidR="00D318D7" w:rsidRPr="00B213F5" w:rsidTr="00533A6F">
        <w:trPr>
          <w:trHeight w:val="31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20 сентября 2023 года</w:t>
            </w:r>
          </w:p>
        </w:tc>
        <w:tc>
          <w:tcPr>
            <w:tcW w:w="7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Старт Музейного Марафона в Историческом парке  «Россия — моя история»</w:t>
            </w:r>
          </w:p>
        </w:tc>
      </w:tr>
      <w:tr w:rsidR="00D318D7" w:rsidRPr="00B213F5" w:rsidTr="00533A6F">
        <w:trPr>
          <w:trHeight w:val="48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До 31 мая 2024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 xml:space="preserve">Маршрутные листы, отчеты, подтверждающие участие в музейном марафоне, копии приказов по учреждению о проведении экскурсий представляются в электроном pdf - варианте за подписью и печатью директора  не позднее 31 мая 2024 года в МБУ ДО "ЦДЮТиК" г.о. Самара по адресу: ул. Арцыбушевская д., 3А, каб. №1. </w:t>
            </w:r>
          </w:p>
        </w:tc>
      </w:tr>
      <w:tr w:rsidR="00D318D7" w:rsidRPr="00B213F5" w:rsidTr="00533A6F">
        <w:trPr>
          <w:trHeight w:val="8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С 1 по 21 июня 2024 года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 xml:space="preserve">Работа жюри:  оценка конкурсных материалов, подготовка протокола марафона  </w:t>
            </w:r>
          </w:p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 xml:space="preserve"> г. Самара, ул. Арцыбушевская, дом 3а.</w:t>
            </w:r>
          </w:p>
        </w:tc>
      </w:tr>
      <w:tr w:rsidR="00D318D7" w:rsidRPr="00B213F5" w:rsidTr="00533A6F">
        <w:trPr>
          <w:trHeight w:val="9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21 июня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tabs>
                <w:tab w:val="left" w:pos="1217"/>
              </w:tabs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 xml:space="preserve">Размещение информации об итогах конкурса на сайте организатора : </w:t>
            </w:r>
            <w:hyperlink r:id="rId33" w:history="1">
              <w:r w:rsidRPr="00B213F5">
                <w:rPr>
                  <w:rStyle w:val="af0"/>
                  <w:color w:val="0000FF"/>
                  <w:sz w:val="24"/>
                  <w:szCs w:val="24"/>
                </w:rPr>
                <w:t>https://centretoursamara.minobr63.ru/</w:t>
              </w:r>
            </w:hyperlink>
            <w:r w:rsidRPr="00B213F5">
              <w:rPr>
                <w:sz w:val="24"/>
                <w:szCs w:val="24"/>
              </w:rPr>
              <w:t>в разделе «Школьные музеи», подраздел «Итоги музейных конкурсов».</w:t>
            </w:r>
          </w:p>
        </w:tc>
      </w:tr>
    </w:tbl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4. Участники марафона.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4.1.Участниками </w:t>
      </w:r>
      <w:r w:rsidRPr="00B213F5">
        <w:rPr>
          <w:color w:val="000000"/>
          <w:sz w:val="24"/>
          <w:szCs w:val="24"/>
        </w:rPr>
        <w:t>музейного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марафона</w:t>
      </w:r>
      <w:r w:rsidRPr="00B213F5">
        <w:rPr>
          <w:rFonts w:eastAsia="'Times New Roman'"/>
          <w:color w:val="000000"/>
          <w:sz w:val="24"/>
          <w:szCs w:val="24"/>
        </w:rPr>
        <w:t xml:space="preserve"> «</w:t>
      </w:r>
      <w:r w:rsidRPr="00B213F5">
        <w:rPr>
          <w:color w:val="000000"/>
          <w:sz w:val="24"/>
          <w:szCs w:val="24"/>
        </w:rPr>
        <w:t>Музей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color w:val="000000"/>
          <w:sz w:val="24"/>
          <w:szCs w:val="24"/>
        </w:rPr>
        <w:t>дети</w:t>
      </w:r>
      <w:r w:rsidRPr="00B213F5">
        <w:rPr>
          <w:rFonts w:eastAsia="'Times New Roman'"/>
          <w:color w:val="000000"/>
          <w:sz w:val="24"/>
          <w:szCs w:val="24"/>
        </w:rPr>
        <w:t>»</w:t>
      </w:r>
      <w:r w:rsidRPr="00B213F5">
        <w:rPr>
          <w:color w:val="000000"/>
          <w:sz w:val="24"/>
          <w:szCs w:val="24"/>
        </w:rPr>
        <w:t>:</w:t>
      </w:r>
    </w:p>
    <w:p w:rsidR="00D318D7" w:rsidRPr="00B213F5" w:rsidRDefault="00D318D7" w:rsidP="00776FDC">
      <w:pPr>
        <w:widowControl/>
        <w:numPr>
          <w:ilvl w:val="0"/>
          <w:numId w:val="25"/>
        </w:numPr>
        <w:suppressAutoHyphens/>
        <w:jc w:val="both"/>
        <w:rPr>
          <w:color w:val="000000"/>
          <w:sz w:val="24"/>
          <w:szCs w:val="24"/>
        </w:rPr>
      </w:pPr>
      <w:r w:rsidRPr="00B213F5">
        <w:rPr>
          <w:sz w:val="24"/>
          <w:szCs w:val="24"/>
        </w:rPr>
        <w:t xml:space="preserve">обучающиеся в образовательных учреждениях г.о. Самара с 1 по11 классы; </w:t>
      </w:r>
    </w:p>
    <w:p w:rsidR="00D318D7" w:rsidRPr="00B213F5" w:rsidRDefault="00D318D7" w:rsidP="00776FDC">
      <w:pPr>
        <w:widowControl/>
        <w:numPr>
          <w:ilvl w:val="0"/>
          <w:numId w:val="25"/>
        </w:numPr>
        <w:suppressAutoHyphens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активисты школьных музеев г.о. Самара;</w:t>
      </w:r>
    </w:p>
    <w:p w:rsidR="00D318D7" w:rsidRPr="00B213F5" w:rsidRDefault="00D318D7" w:rsidP="00D318D7">
      <w:pPr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Наличие Пушкинской карты приветствуется.</w:t>
      </w:r>
    </w:p>
    <w:p w:rsidR="00D318D7" w:rsidRPr="00B213F5" w:rsidRDefault="00D318D7" w:rsidP="00D318D7">
      <w:pPr>
        <w:tabs>
          <w:tab w:val="left" w:pos="1440"/>
        </w:tabs>
        <w:jc w:val="both"/>
        <w:rPr>
          <w:sz w:val="24"/>
          <w:szCs w:val="24"/>
        </w:rPr>
      </w:pPr>
      <w:r w:rsidRPr="00B213F5">
        <w:rPr>
          <w:color w:val="000000"/>
          <w:sz w:val="24"/>
          <w:szCs w:val="24"/>
        </w:rPr>
        <w:t>Участники представляют отчет согласно пункту 6 настоящего Положения не позднее 31 мая 2024 года.</w:t>
      </w:r>
    </w:p>
    <w:p w:rsidR="00D318D7" w:rsidRPr="00B213F5" w:rsidRDefault="00D318D7" w:rsidP="00D318D7">
      <w:pPr>
        <w:ind w:firstLine="709"/>
        <w:jc w:val="center"/>
        <w:rPr>
          <w:color w:val="000000"/>
          <w:sz w:val="24"/>
          <w:szCs w:val="24"/>
        </w:rPr>
      </w:pPr>
      <w:r w:rsidRPr="00B213F5">
        <w:rPr>
          <w:b/>
          <w:bCs/>
          <w:sz w:val="24"/>
          <w:szCs w:val="24"/>
        </w:rPr>
        <w:t>5. Порядок проведения и содержание марафона.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Музейный марафон проводится очно с 1 сентября 2023 г. по 31 мая 2024 г.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5.1. Музейный марафон  включает в себя: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старт музейного марафона, на котором методисты и активисты школьных музеев знакомятся с презентациями программ государственных, муниципальных, ведомственных, школьных музеев;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участие в городских музейных мероприятиях;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-посещение выставок, экспозиций, мероприятий государственных, муниципальных, ведомственных, школьных музеев;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участие и организация музейных мероприятий разных уровней;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посещение школьных музеев и тематических выставок;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выездные экскурсии активистов школьных музеев;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организация передвижных выставок;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встречи активов школьных музеев с целью обмена опытом; 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-.участие методистов музейной работы школ в городских семинарах и конференциях;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финиш музейного марафона и подведение итогов. 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5.2. Маршрутные листы, отчеты, подтверждающие участие в музейном марафоне, копии приказов по учреждению о проведении экскурсий представляются в соответствии с требованиями</w:t>
      </w:r>
      <w:r w:rsidRPr="00B213F5">
        <w:rPr>
          <w:sz w:val="24"/>
          <w:szCs w:val="24"/>
        </w:rPr>
        <w:t xml:space="preserve"> к содержанию и оформлению конкурсных материалов.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 приложение №1 не позднее 31 мая 2024 года на электронную почту МБУ ДО "ЦДЮТиК"   </w:t>
      </w:r>
      <w:r w:rsidRPr="00B213F5">
        <w:rPr>
          <w:bCs/>
          <w:sz w:val="24"/>
          <w:szCs w:val="24"/>
        </w:rPr>
        <w:t>so_sdo.cdutik@samara.edu.ru.</w:t>
      </w:r>
      <w:r w:rsidRPr="00B213F5">
        <w:rPr>
          <w:sz w:val="24"/>
          <w:szCs w:val="24"/>
        </w:rPr>
        <w:t xml:space="preserve"> </w:t>
      </w:r>
    </w:p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6. Требования к содержанию и оформлению конкурсных материалов.</w:t>
      </w:r>
    </w:p>
    <w:p w:rsidR="00D318D7" w:rsidRPr="00B213F5" w:rsidRDefault="00D318D7" w:rsidP="00D318D7">
      <w:pPr>
        <w:ind w:firstLine="709"/>
        <w:jc w:val="both"/>
        <w:rPr>
          <w:color w:val="000000"/>
          <w:sz w:val="24"/>
          <w:szCs w:val="24"/>
        </w:rPr>
      </w:pPr>
      <w:r w:rsidRPr="00B213F5">
        <w:rPr>
          <w:sz w:val="24"/>
          <w:szCs w:val="24"/>
        </w:rPr>
        <w:t>6.1.Участие в н</w:t>
      </w:r>
      <w:r w:rsidRPr="00B213F5">
        <w:rPr>
          <w:color w:val="000000"/>
          <w:sz w:val="24"/>
          <w:szCs w:val="24"/>
        </w:rPr>
        <w:t>оминации «Активность»  городского музейного марафона «Музей и дети» подтверждается  маршрутными листами с печатями и подписями принимающей стороны, приказами по образовательному учреждению.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6.2. Номинации «Активность»:</w:t>
      </w:r>
    </w:p>
    <w:p w:rsidR="00D318D7" w:rsidRPr="00B213F5" w:rsidRDefault="00D318D7" w:rsidP="00776FDC">
      <w:pPr>
        <w:widowControl/>
        <w:numPr>
          <w:ilvl w:val="0"/>
          <w:numId w:val="23"/>
        </w:numPr>
        <w:suppressAutoHyphens/>
        <w:ind w:left="0"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актив музея, привлекающий наибольшее количество учащихся своей школы к участию в музейном марафоне;</w:t>
      </w:r>
    </w:p>
    <w:p w:rsidR="00D318D7" w:rsidRPr="00B213F5" w:rsidRDefault="00D318D7" w:rsidP="00776FDC">
      <w:pPr>
        <w:widowControl/>
        <w:numPr>
          <w:ilvl w:val="0"/>
          <w:numId w:val="23"/>
        </w:numPr>
        <w:suppressAutoHyphens/>
        <w:ind w:left="0"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посетивших максимальное число музеев. </w:t>
      </w:r>
    </w:p>
    <w:p w:rsidR="00D318D7" w:rsidRPr="00B213F5" w:rsidRDefault="00D318D7" w:rsidP="00776FDC">
      <w:pPr>
        <w:widowControl/>
        <w:numPr>
          <w:ilvl w:val="1"/>
          <w:numId w:val="24"/>
        </w:numPr>
        <w:suppressAutoHyphens/>
        <w:ind w:left="0"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Участие в номинации «Самый популярный школьный музей» подтверждается фотографиями страниц журнала мероприятий и экскурсий, заверенной директором образовательного учреждения.</w:t>
      </w:r>
    </w:p>
    <w:p w:rsidR="00D318D7" w:rsidRPr="00B213F5" w:rsidRDefault="00D318D7" w:rsidP="00776FDC">
      <w:pPr>
        <w:widowControl/>
        <w:numPr>
          <w:ilvl w:val="1"/>
          <w:numId w:val="24"/>
        </w:numPr>
        <w:suppressAutoHyphens/>
        <w:ind w:left="0"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Номинация «Самый популярный школьный музей»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Музей, который посетило наибольшее количество экскурсантов, в том числе других образовательных организаций.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 Участие в номинации «Использование игровых музейных IT- технологий».  Подтверждающие документы — сценарии, видео, фото проведенных игр.</w:t>
      </w:r>
    </w:p>
    <w:p w:rsidR="00D318D7" w:rsidRPr="00B213F5" w:rsidRDefault="00D318D7" w:rsidP="00D318D7">
      <w:pPr>
        <w:ind w:left="750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6.6.Номинация «Использование игровых музейных IT- технологий»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Применение в деятельности музея игровых технологий.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rFonts w:eastAsia="'Times New Roman'"/>
          <w:color w:val="000000"/>
          <w:sz w:val="24"/>
          <w:szCs w:val="24"/>
        </w:rPr>
        <w:t>6.</w:t>
      </w:r>
      <w:r w:rsidRPr="00B213F5">
        <w:rPr>
          <w:color w:val="000000"/>
          <w:sz w:val="24"/>
          <w:szCs w:val="24"/>
        </w:rPr>
        <w:t>7</w:t>
      </w:r>
      <w:r w:rsidRPr="00B213F5">
        <w:rPr>
          <w:rFonts w:eastAsia="'Times New Roman'"/>
          <w:color w:val="000000"/>
          <w:sz w:val="24"/>
          <w:szCs w:val="24"/>
        </w:rPr>
        <w:t xml:space="preserve">. </w:t>
      </w:r>
      <w:r w:rsidRPr="00B213F5">
        <w:rPr>
          <w:color w:val="000000"/>
          <w:sz w:val="24"/>
          <w:szCs w:val="24"/>
        </w:rPr>
        <w:t>Для проведения Марафона создается Оргкомитет: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 - из числа сотрудников МБУ ДО «ЦДЮТиК», 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членов Жюри (представители организаций партнеров), 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определяется состав экспертного Жюри марафона, регламент его работы,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разрабатываются критерии;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B213F5">
        <w:rPr>
          <w:rFonts w:eastAsia="'Times New Roman'"/>
          <w:color w:val="000000"/>
          <w:sz w:val="24"/>
          <w:szCs w:val="24"/>
        </w:rPr>
        <w:t>6.</w:t>
      </w:r>
      <w:r w:rsidRPr="00B213F5">
        <w:rPr>
          <w:color w:val="000000"/>
          <w:sz w:val="24"/>
          <w:szCs w:val="24"/>
        </w:rPr>
        <w:t>8</w:t>
      </w:r>
      <w:r w:rsidRPr="00B213F5">
        <w:rPr>
          <w:rFonts w:eastAsia="'Times New Roman'"/>
          <w:color w:val="000000"/>
          <w:sz w:val="24"/>
          <w:szCs w:val="24"/>
        </w:rPr>
        <w:t xml:space="preserve">. </w:t>
      </w:r>
      <w:r w:rsidRPr="00B213F5">
        <w:rPr>
          <w:rFonts w:eastAsia="Calibri"/>
          <w:color w:val="000000"/>
          <w:sz w:val="24"/>
          <w:szCs w:val="24"/>
        </w:rPr>
        <w:t>В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состав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жюри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входят</w:t>
      </w:r>
      <w:r w:rsidRPr="00B213F5">
        <w:rPr>
          <w:rFonts w:eastAsia="'Times New Roman'"/>
          <w:color w:val="000000"/>
          <w:sz w:val="24"/>
          <w:szCs w:val="24"/>
        </w:rPr>
        <w:t xml:space="preserve">: 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color w:val="000000"/>
          <w:sz w:val="24"/>
          <w:szCs w:val="24"/>
        </w:rPr>
      </w:pPr>
      <w:r w:rsidRPr="00B213F5">
        <w:rPr>
          <w:rFonts w:eastAsia="'Times New Roman'"/>
          <w:color w:val="000000"/>
          <w:sz w:val="24"/>
          <w:szCs w:val="24"/>
        </w:rPr>
        <w:t xml:space="preserve">- </w:t>
      </w:r>
      <w:r w:rsidRPr="00B213F5">
        <w:rPr>
          <w:rFonts w:eastAsia="Calibri"/>
          <w:color w:val="000000"/>
          <w:sz w:val="24"/>
          <w:szCs w:val="24"/>
        </w:rPr>
        <w:t>представители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МБУ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ДО</w:t>
      </w:r>
      <w:r w:rsidRPr="00B213F5">
        <w:rPr>
          <w:rFonts w:eastAsia="'Times New Roman'"/>
          <w:color w:val="000000"/>
          <w:sz w:val="24"/>
          <w:szCs w:val="24"/>
        </w:rPr>
        <w:t xml:space="preserve"> «</w:t>
      </w:r>
      <w:r w:rsidRPr="00B213F5">
        <w:rPr>
          <w:rFonts w:eastAsia="Calibri"/>
          <w:color w:val="000000"/>
          <w:sz w:val="24"/>
          <w:szCs w:val="24"/>
        </w:rPr>
        <w:t>ЦДЮТиК</w:t>
      </w:r>
      <w:r w:rsidRPr="00B213F5">
        <w:rPr>
          <w:rFonts w:eastAsia="'Times New Roman'"/>
          <w:color w:val="000000"/>
          <w:sz w:val="24"/>
          <w:szCs w:val="24"/>
        </w:rPr>
        <w:t xml:space="preserve">» </w:t>
      </w:r>
      <w:r w:rsidRPr="00B213F5">
        <w:rPr>
          <w:rFonts w:eastAsia="Calibri"/>
          <w:color w:val="000000"/>
          <w:sz w:val="24"/>
          <w:szCs w:val="24"/>
        </w:rPr>
        <w:t>г</w:t>
      </w:r>
      <w:r w:rsidRPr="00B213F5">
        <w:rPr>
          <w:rFonts w:eastAsia="'Times New Roman'"/>
          <w:color w:val="000000"/>
          <w:sz w:val="24"/>
          <w:szCs w:val="24"/>
        </w:rPr>
        <w:t>.</w:t>
      </w:r>
      <w:r w:rsidRPr="00B213F5">
        <w:rPr>
          <w:rFonts w:eastAsia="Calibri"/>
          <w:color w:val="000000"/>
          <w:sz w:val="24"/>
          <w:szCs w:val="24"/>
        </w:rPr>
        <w:t>о</w:t>
      </w:r>
      <w:r w:rsidRPr="00B213F5">
        <w:rPr>
          <w:rFonts w:eastAsia="'Times New Roman'"/>
          <w:color w:val="000000"/>
          <w:sz w:val="24"/>
          <w:szCs w:val="24"/>
        </w:rPr>
        <w:t xml:space="preserve">. </w:t>
      </w:r>
      <w:r w:rsidRPr="00B213F5">
        <w:rPr>
          <w:rFonts w:eastAsia="Calibri"/>
          <w:color w:val="000000"/>
          <w:sz w:val="24"/>
          <w:szCs w:val="24"/>
        </w:rPr>
        <w:t>Самара</w:t>
      </w:r>
    </w:p>
    <w:p w:rsidR="00D318D7" w:rsidRPr="00B213F5" w:rsidRDefault="00D318D7" w:rsidP="00D318D7">
      <w:pPr>
        <w:ind w:firstLine="709"/>
        <w:rPr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- представители государственных, муниципальных музеев </w:t>
      </w:r>
    </w:p>
    <w:p w:rsidR="00D318D7" w:rsidRPr="00B213F5" w:rsidRDefault="00D318D7" w:rsidP="00D318D7">
      <w:pPr>
        <w:ind w:firstLine="709"/>
        <w:rPr>
          <w:rFonts w:eastAsia="'Times New Roman'"/>
          <w:color w:val="000000"/>
          <w:sz w:val="24"/>
          <w:szCs w:val="24"/>
        </w:rPr>
      </w:pPr>
      <w:r w:rsidRPr="00B213F5">
        <w:rPr>
          <w:color w:val="000000"/>
          <w:sz w:val="24"/>
          <w:szCs w:val="24"/>
        </w:rPr>
        <w:t>- Самарской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rFonts w:eastAsia="'Times New Roman'"/>
          <w:color w:val="000000"/>
          <w:sz w:val="24"/>
          <w:szCs w:val="24"/>
        </w:rPr>
      </w:pPr>
      <w:r w:rsidRPr="00B213F5">
        <w:rPr>
          <w:rFonts w:eastAsia="'Times New Roman'"/>
          <w:color w:val="000000"/>
          <w:sz w:val="24"/>
          <w:szCs w:val="24"/>
        </w:rPr>
        <w:t xml:space="preserve">- </w:t>
      </w:r>
      <w:r w:rsidRPr="00B213F5">
        <w:rPr>
          <w:rFonts w:eastAsia="Calibri"/>
          <w:color w:val="000000"/>
          <w:sz w:val="24"/>
          <w:szCs w:val="24"/>
        </w:rPr>
        <w:t>представители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Самарской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городской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общественной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организации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ветеранов</w:t>
      </w:r>
      <w:r w:rsidRPr="00B213F5">
        <w:rPr>
          <w:rFonts w:eastAsia="'Times New Roman'"/>
          <w:color w:val="000000"/>
          <w:sz w:val="24"/>
          <w:szCs w:val="24"/>
        </w:rPr>
        <w:t xml:space="preserve"> (</w:t>
      </w:r>
      <w:r w:rsidRPr="00B213F5">
        <w:rPr>
          <w:rFonts w:eastAsia="Calibri"/>
          <w:color w:val="000000"/>
          <w:sz w:val="24"/>
          <w:szCs w:val="24"/>
        </w:rPr>
        <w:t>пенсионеров</w:t>
      </w:r>
      <w:r w:rsidRPr="00B213F5">
        <w:rPr>
          <w:rFonts w:eastAsia="'Times New Roman'"/>
          <w:color w:val="000000"/>
          <w:sz w:val="24"/>
          <w:szCs w:val="24"/>
        </w:rPr>
        <w:t xml:space="preserve">) </w:t>
      </w:r>
      <w:r w:rsidRPr="00B213F5">
        <w:rPr>
          <w:rFonts w:eastAsia="Calibri"/>
          <w:color w:val="000000"/>
          <w:sz w:val="24"/>
          <w:szCs w:val="24"/>
        </w:rPr>
        <w:t>войны</w:t>
      </w:r>
      <w:r w:rsidRPr="00B213F5">
        <w:rPr>
          <w:rFonts w:eastAsia="'Times New Roman'"/>
          <w:color w:val="000000"/>
          <w:sz w:val="24"/>
          <w:szCs w:val="24"/>
        </w:rPr>
        <w:t xml:space="preserve">, </w:t>
      </w:r>
      <w:r w:rsidRPr="00B213F5">
        <w:rPr>
          <w:rFonts w:eastAsia="Calibri"/>
          <w:color w:val="000000"/>
          <w:sz w:val="24"/>
          <w:szCs w:val="24"/>
        </w:rPr>
        <w:t>труда</w:t>
      </w:r>
      <w:r w:rsidRPr="00B213F5">
        <w:rPr>
          <w:rFonts w:eastAsia="'Times New Roman'"/>
          <w:color w:val="000000"/>
          <w:sz w:val="24"/>
          <w:szCs w:val="24"/>
        </w:rPr>
        <w:t xml:space="preserve">, </w:t>
      </w:r>
      <w:r w:rsidRPr="00B213F5">
        <w:rPr>
          <w:rFonts w:eastAsia="Calibri"/>
          <w:color w:val="000000"/>
          <w:sz w:val="24"/>
          <w:szCs w:val="24"/>
        </w:rPr>
        <w:t>вооруженных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сил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и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правоохранительных</w:t>
      </w:r>
      <w:r w:rsidRPr="00B213F5">
        <w:rPr>
          <w:rFonts w:eastAsia="'Times New Roman'"/>
          <w:color w:val="000000"/>
          <w:sz w:val="24"/>
          <w:szCs w:val="24"/>
        </w:rPr>
        <w:t xml:space="preserve"> </w:t>
      </w:r>
      <w:r w:rsidRPr="00B213F5">
        <w:rPr>
          <w:rFonts w:eastAsia="Calibri"/>
          <w:color w:val="000000"/>
          <w:sz w:val="24"/>
          <w:szCs w:val="24"/>
        </w:rPr>
        <w:t>органов</w:t>
      </w:r>
      <w:r w:rsidRPr="00B213F5">
        <w:rPr>
          <w:rFonts w:eastAsia="'Times New Roman'"/>
          <w:color w:val="000000"/>
          <w:sz w:val="24"/>
          <w:szCs w:val="24"/>
        </w:rPr>
        <w:t>;</w:t>
      </w:r>
    </w:p>
    <w:p w:rsidR="00D318D7" w:rsidRPr="00B213F5" w:rsidRDefault="00D318D7" w:rsidP="00D318D7">
      <w:pPr>
        <w:tabs>
          <w:tab w:val="left" w:pos="1440"/>
        </w:tabs>
        <w:ind w:firstLine="709"/>
        <w:rPr>
          <w:rFonts w:eastAsia="'Times New Roman'"/>
          <w:b/>
          <w:bCs/>
          <w:color w:val="000000"/>
          <w:sz w:val="24"/>
          <w:szCs w:val="24"/>
        </w:rPr>
      </w:pPr>
      <w:r w:rsidRPr="00B213F5">
        <w:rPr>
          <w:rFonts w:eastAsia="'Times New Roman'"/>
          <w:color w:val="000000"/>
          <w:sz w:val="24"/>
          <w:szCs w:val="24"/>
        </w:rPr>
        <w:t>- Регионального общества «Любителей Книги».</w:t>
      </w:r>
    </w:p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 xml:space="preserve">7. </w:t>
      </w:r>
      <w:r w:rsidRPr="00B213F5">
        <w:rPr>
          <w:b/>
          <w:bCs/>
          <w:color w:val="000000"/>
          <w:sz w:val="24"/>
          <w:szCs w:val="24"/>
        </w:rPr>
        <w:t>Жюри</w:t>
      </w:r>
      <w:r w:rsidRPr="00B213F5">
        <w:rPr>
          <w:rFonts w:eastAsia="'Times New Roman'"/>
          <w:b/>
          <w:bCs/>
          <w:color w:val="000000"/>
          <w:sz w:val="24"/>
          <w:szCs w:val="24"/>
        </w:rPr>
        <w:t xml:space="preserve"> </w:t>
      </w:r>
      <w:r w:rsidRPr="00B213F5">
        <w:rPr>
          <w:b/>
          <w:bCs/>
          <w:color w:val="000000"/>
          <w:sz w:val="24"/>
          <w:szCs w:val="24"/>
        </w:rPr>
        <w:t>марафона</w:t>
      </w:r>
      <w:r w:rsidRPr="00B213F5">
        <w:rPr>
          <w:rFonts w:eastAsia="'Times New Roman'"/>
          <w:b/>
          <w:bCs/>
          <w:color w:val="000000"/>
          <w:sz w:val="24"/>
          <w:szCs w:val="24"/>
        </w:rPr>
        <w:t xml:space="preserve"> </w:t>
      </w:r>
      <w:r w:rsidRPr="00B213F5">
        <w:rPr>
          <w:b/>
          <w:bCs/>
          <w:color w:val="000000"/>
          <w:sz w:val="24"/>
          <w:szCs w:val="24"/>
        </w:rPr>
        <w:t>выполняет</w:t>
      </w:r>
      <w:r w:rsidRPr="00B213F5">
        <w:rPr>
          <w:rFonts w:eastAsia="'Times New Roman'"/>
          <w:b/>
          <w:bCs/>
          <w:color w:val="000000"/>
          <w:sz w:val="24"/>
          <w:szCs w:val="24"/>
        </w:rPr>
        <w:t xml:space="preserve"> </w:t>
      </w:r>
      <w:r w:rsidRPr="00B213F5">
        <w:rPr>
          <w:b/>
          <w:bCs/>
          <w:color w:val="000000"/>
          <w:sz w:val="24"/>
          <w:szCs w:val="24"/>
        </w:rPr>
        <w:t>следующие</w:t>
      </w:r>
      <w:r w:rsidRPr="00B213F5">
        <w:rPr>
          <w:rFonts w:eastAsia="'Times New Roman'"/>
          <w:b/>
          <w:bCs/>
          <w:color w:val="000000"/>
          <w:sz w:val="24"/>
          <w:szCs w:val="24"/>
        </w:rPr>
        <w:t xml:space="preserve"> </w:t>
      </w:r>
      <w:r w:rsidRPr="00B213F5">
        <w:rPr>
          <w:b/>
          <w:bCs/>
          <w:color w:val="000000"/>
          <w:sz w:val="24"/>
          <w:szCs w:val="24"/>
        </w:rPr>
        <w:t>функции</w:t>
      </w:r>
      <w:r w:rsidRPr="00B213F5">
        <w:rPr>
          <w:rFonts w:eastAsia="'Times New Roman'"/>
          <w:b/>
          <w:bCs/>
          <w:color w:val="000000"/>
          <w:sz w:val="24"/>
          <w:szCs w:val="24"/>
        </w:rPr>
        <w:t xml:space="preserve">: 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- обеспечение проведения Марафона  в соответствии с настоящим Положением;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- предоставление равных условий для всех участников конкурса;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-оценка результатов  определение победителей Марафона;</w:t>
      </w:r>
    </w:p>
    <w:p w:rsidR="00D318D7" w:rsidRPr="00B213F5" w:rsidRDefault="00D318D7" w:rsidP="00D318D7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3F5">
        <w:rPr>
          <w:sz w:val="24"/>
          <w:szCs w:val="24"/>
        </w:rPr>
        <w:t>- подведение итогов  по номинациям,  анализа результатов Марафона.</w:t>
      </w:r>
    </w:p>
    <w:p w:rsidR="00D318D7" w:rsidRPr="00B213F5" w:rsidRDefault="00D318D7" w:rsidP="00D318D7">
      <w:pPr>
        <w:tabs>
          <w:tab w:val="left" w:pos="1440"/>
        </w:tabs>
        <w:ind w:firstLine="709"/>
        <w:jc w:val="center"/>
        <w:rPr>
          <w:color w:val="000000"/>
          <w:sz w:val="24"/>
          <w:szCs w:val="24"/>
        </w:rPr>
      </w:pPr>
      <w:r w:rsidRPr="00B213F5">
        <w:rPr>
          <w:b/>
          <w:bCs/>
          <w:color w:val="000000"/>
          <w:sz w:val="24"/>
          <w:szCs w:val="24"/>
        </w:rPr>
        <w:t>8. Критерии оценки работ.</w:t>
      </w:r>
    </w:p>
    <w:p w:rsidR="00D318D7" w:rsidRPr="00B213F5" w:rsidRDefault="00D318D7" w:rsidP="00D318D7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B213F5">
        <w:rPr>
          <w:color w:val="000000"/>
          <w:sz w:val="24"/>
          <w:szCs w:val="24"/>
        </w:rPr>
        <w:t xml:space="preserve">8.1. Все  материалы городского музейного марафона «Музей и дети» оцениваются Жюри по 10 балльной системе.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8"/>
        <w:gridCol w:w="6659"/>
        <w:gridCol w:w="1790"/>
      </w:tblGrid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center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tabs>
                <w:tab w:val="left" w:pos="1440"/>
              </w:tabs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 xml:space="preserve">Критерии оценки  участия в марафоне </w:t>
            </w:r>
          </w:p>
          <w:p w:rsidR="00D318D7" w:rsidRPr="00B213F5" w:rsidRDefault="00D318D7" w:rsidP="00533A6F">
            <w:pPr>
              <w:tabs>
                <w:tab w:val="left" w:pos="1440"/>
              </w:tabs>
              <w:ind w:left="60" w:right="60" w:hanging="1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center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Количество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Количество участников музейного марафона в образовательном учреждении в процентном отношении к количеству учащихся.</w:t>
            </w:r>
          </w:p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 xml:space="preserve">Знакомство с экспозициями, тематическими выставками государственных, муниципальных, ведомственных, школьных музеев (количество посещенных музеев) 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Участие и организация в музейных мероприятий разных уровней.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4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firstLine="30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Сценари мероприятий с использованием игровых музейных IT- технологий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right="60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5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Участие в мероприятиях организованных школьными музеями района, городского округа Самара - экскурсии, праздники и др.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Организация передвижных выставок активами школьных музеев.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7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Встречи активов школьных музеев с целью обмена опытом.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8</w:t>
            </w:r>
          </w:p>
        </w:tc>
        <w:tc>
          <w:tcPr>
            <w:tcW w:w="6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Участие музейного актива в городских музейных мероприятиях.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0-10 баллов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9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color w:val="000000"/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Участие методистов музейной работы школ в городских семинарах и конференциях.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0-10 баллов.</w:t>
            </w:r>
          </w:p>
        </w:tc>
      </w:tr>
      <w:tr w:rsidR="00D318D7" w:rsidRPr="00B213F5" w:rsidTr="00533A6F"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sz w:val="24"/>
                <w:szCs w:val="24"/>
              </w:rPr>
              <w:t>Итого:</w:t>
            </w:r>
          </w:p>
        </w:tc>
        <w:tc>
          <w:tcPr>
            <w:tcW w:w="6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snapToGrid w:val="0"/>
              <w:ind w:left="60" w:right="60" w:hanging="15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318D7" w:rsidRPr="00B213F5" w:rsidRDefault="00D318D7" w:rsidP="00533A6F">
            <w:pPr>
              <w:ind w:left="60" w:right="60" w:hanging="15"/>
              <w:jc w:val="both"/>
              <w:rPr>
                <w:sz w:val="24"/>
                <w:szCs w:val="24"/>
              </w:rPr>
            </w:pPr>
            <w:r w:rsidRPr="00B213F5">
              <w:rPr>
                <w:color w:val="000000"/>
                <w:sz w:val="24"/>
                <w:szCs w:val="24"/>
              </w:rPr>
              <w:t>90 баллов.</w:t>
            </w:r>
          </w:p>
        </w:tc>
      </w:tr>
    </w:tbl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9. Подведение итогов марафона.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9.1. Подведение итогов проводится в соответствии с разработанными критериями.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9.2.Победители и призеры, занявшие  1-3 место по номинациям награждаются дипломами Департамента образования.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9.3.Самым активным образовательным учреждениям   государственные, муниципальные музеи городского округа Самара награждают своими дипломами. </w:t>
      </w:r>
    </w:p>
    <w:p w:rsidR="00D318D7" w:rsidRPr="00B213F5" w:rsidRDefault="00D318D7" w:rsidP="00D318D7">
      <w:pPr>
        <w:ind w:firstLine="709"/>
        <w:rPr>
          <w:rFonts w:eastAsia="Calibri"/>
          <w:b/>
          <w:bCs/>
          <w:sz w:val="24"/>
          <w:szCs w:val="24"/>
        </w:rPr>
      </w:pPr>
      <w:r w:rsidRPr="00B213F5">
        <w:rPr>
          <w:sz w:val="24"/>
          <w:szCs w:val="24"/>
        </w:rPr>
        <w:t xml:space="preserve">9.3.По итогам Марафона  все участники получают  электронные сертификаты установленного образца. </w:t>
      </w:r>
    </w:p>
    <w:p w:rsidR="00D318D7" w:rsidRPr="00B213F5" w:rsidRDefault="00D318D7" w:rsidP="00D318D7">
      <w:pPr>
        <w:ind w:firstLine="709"/>
        <w:jc w:val="center"/>
        <w:rPr>
          <w:sz w:val="24"/>
          <w:szCs w:val="24"/>
        </w:rPr>
      </w:pPr>
      <w:r w:rsidRPr="00B213F5">
        <w:rPr>
          <w:b/>
          <w:bCs/>
          <w:sz w:val="24"/>
          <w:szCs w:val="24"/>
        </w:rPr>
        <w:t>10. Контакты координаторов марафона.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10.1. Функции организатора мероприятия осуществляет МБУ ДО «ЦДЮТиК» г.о. Самара.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10.2. Консультации: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- по рабочему телефону: 8 (846) 332-69-76 с 10.00 до 17.00.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-по адресу: МБУ ДО «ЦДЮТиК» город Самара, ул. Арцыбушевская, дом</w:t>
      </w:r>
      <w:r w:rsidR="004333D1">
        <w:rPr>
          <w:sz w:val="24"/>
          <w:szCs w:val="24"/>
        </w:rPr>
        <w:t xml:space="preserve"> 3а., 1 этаж,  кабинеты №:1, № </w:t>
      </w:r>
      <w:r w:rsidRPr="00B213F5">
        <w:rPr>
          <w:sz w:val="24"/>
          <w:szCs w:val="24"/>
        </w:rPr>
        <w:t>3, (с предварительным звонком)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-по электронной почте организатора: </w:t>
      </w:r>
      <w:r w:rsidRPr="00B213F5">
        <w:rPr>
          <w:bCs/>
          <w:sz w:val="24"/>
          <w:szCs w:val="24"/>
        </w:rPr>
        <w:t>so_sdo.cdutik@samara.edu.ru</w:t>
      </w:r>
      <w:r w:rsidRPr="00B213F5">
        <w:rPr>
          <w:sz w:val="24"/>
          <w:szCs w:val="24"/>
        </w:rPr>
        <w:t xml:space="preserve"> с пометкой в теме письма: консультация “Марафон "Музей и дети".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 xml:space="preserve">10.3.Ответственные за организационно-методическое сопровождение участников: 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Елена Гавриловна Лайкова, директор МБУ ДО «ЦДЮТиК» г.о. Самара, тел. 89277345313;</w:t>
      </w:r>
    </w:p>
    <w:p w:rsidR="00D318D7" w:rsidRPr="00B213F5" w:rsidRDefault="00D318D7" w:rsidP="00D318D7">
      <w:pPr>
        <w:ind w:firstLine="709"/>
        <w:jc w:val="both"/>
        <w:rPr>
          <w:sz w:val="24"/>
          <w:szCs w:val="24"/>
        </w:rPr>
      </w:pPr>
      <w:r w:rsidRPr="00B213F5">
        <w:rPr>
          <w:sz w:val="24"/>
          <w:szCs w:val="24"/>
        </w:rPr>
        <w:t>Назаров Евгений Владимирович, педагог-организатор, Краевая Светлана Анатольевна, методист, centertur.samara@mail.ru, тел. 332-69-76.</w:t>
      </w:r>
    </w:p>
    <w:p w:rsidR="00C2222A" w:rsidRDefault="00C2222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F693A" w:rsidRDefault="000F693A" w:rsidP="000F693A">
      <w:pPr>
        <w:pStyle w:val="1"/>
        <w:ind w:left="142"/>
        <w:jc w:val="center"/>
      </w:pPr>
      <w:bookmarkStart w:id="10" w:name="_Toc146632562"/>
      <w:r>
        <w:t xml:space="preserve">ПОЛОЖЕНИЕ </w:t>
      </w:r>
      <w:r>
        <w:rPr>
          <w:shd w:val="clear" w:color="auto" w:fill="FFFFFF"/>
        </w:rPr>
        <w:t xml:space="preserve">об открытом городском первенстве по спортивному туризму (дистанция </w:t>
      </w:r>
      <w:r w:rsidR="009C5BA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пешеходная</w:t>
      </w:r>
      <w:r w:rsidR="009C5BA2">
        <w:rPr>
          <w:shd w:val="clear" w:color="auto" w:fill="FFFFFF"/>
        </w:rPr>
        <w:t>)</w:t>
      </w:r>
      <w:r w:rsidR="009C5BA2">
        <w:rPr>
          <w:b w:val="0"/>
          <w:shd w:val="clear" w:color="auto" w:fill="FFFFFF"/>
        </w:rPr>
        <w:t xml:space="preserve"> </w:t>
      </w:r>
      <w:r w:rsidR="009C5BA2" w:rsidRPr="008E3F50">
        <w:rPr>
          <w:b w:val="0"/>
          <w:i/>
          <w:shd w:val="clear" w:color="auto" w:fill="FFFFFF"/>
        </w:rPr>
        <w:t>октябрь-ноябрь</w:t>
      </w:r>
      <w:bookmarkEnd w:id="10"/>
    </w:p>
    <w:p w:rsidR="000F693A" w:rsidRDefault="000F693A" w:rsidP="000F693A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</w:p>
    <w:p w:rsidR="000F693A" w:rsidRDefault="000F693A" w:rsidP="000F693A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1.Общие положения.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>1.1.</w:t>
      </w:r>
      <w:r>
        <w:rPr>
          <w:rFonts w:cs="Times New Roman"/>
          <w:b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Настоящее Положение определяет порядок организации и проведения</w:t>
      </w:r>
      <w:r>
        <w:rPr>
          <w:rFonts w:cs="Times New Roman"/>
          <w:lang w:eastAsia="en-US"/>
        </w:rPr>
        <w:t xml:space="preserve"> открытого г</w:t>
      </w:r>
      <w:r>
        <w:rPr>
          <w:rFonts w:cs="Times New Roman"/>
          <w:color w:val="000000"/>
          <w:shd w:val="clear" w:color="auto" w:fill="FFFFFF"/>
        </w:rPr>
        <w:t>ородского первенства по спортивному туризму (дистанция - пешеходная)</w:t>
      </w:r>
      <w:r>
        <w:rPr>
          <w:rFonts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cs="Times New Roman"/>
          <w:bCs/>
          <w:color w:val="000000"/>
          <w:shd w:val="clear" w:color="auto" w:fill="FFFFFF"/>
          <w:lang w:eastAsia="en-US"/>
        </w:rPr>
        <w:t>(далее - Первенство), его организационное и методическое обеспечение, порядок участия в мероприятии, требования к участникам.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1.2. Положение действует на период проведения мероприятия.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</w:rPr>
      </w:pPr>
      <w:r w:rsidRPr="00584A5C">
        <w:rPr>
          <w:rFonts w:cs="Times New Roman"/>
          <w:bCs/>
          <w:lang w:eastAsia="en-US"/>
        </w:rPr>
        <w:t>1.3.</w:t>
      </w:r>
      <w:r>
        <w:rPr>
          <w:rFonts w:cs="Times New Roman"/>
          <w:b/>
          <w:bCs/>
          <w:lang w:eastAsia="en-US"/>
        </w:rPr>
        <w:t>Организаторы Первенства: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Учредитель: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0F693A" w:rsidRDefault="000F693A" w:rsidP="000F693A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Организатор:</w:t>
      </w:r>
    </w:p>
    <w:p w:rsidR="000F693A" w:rsidRDefault="000F693A" w:rsidP="000F693A">
      <w:pPr>
        <w:pStyle w:val="Standard"/>
        <w:ind w:firstLine="709"/>
        <w:rPr>
          <w:rFonts w:cs="Times New Roman"/>
        </w:rPr>
      </w:pPr>
      <w:r>
        <w:rPr>
          <w:rFonts w:cs="Times New Roman"/>
          <w:bCs/>
          <w:lang w:eastAsia="en-US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</w:t>
      </w:r>
    </w:p>
    <w:p w:rsidR="000F693A" w:rsidRDefault="000F693A" w:rsidP="000F693A">
      <w:pPr>
        <w:pStyle w:val="Standard"/>
        <w:ind w:firstLine="709"/>
        <w:rPr>
          <w:rFonts w:cs="Times New Roman"/>
        </w:rPr>
      </w:pPr>
      <w:r>
        <w:rPr>
          <w:rFonts w:cs="Times New Roman"/>
          <w:b/>
          <w:bCs/>
        </w:rPr>
        <w:t>Партнеры:</w:t>
      </w:r>
    </w:p>
    <w:p w:rsidR="000F693A" w:rsidRDefault="000F693A" w:rsidP="000F693A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«Самарский Клуб Альпинизма».</w:t>
      </w:r>
    </w:p>
    <w:p w:rsidR="000F693A" w:rsidRDefault="000F693A" w:rsidP="000F693A">
      <w:pPr>
        <w:pStyle w:val="Standard"/>
        <w:ind w:firstLine="709"/>
        <w:rPr>
          <w:rFonts w:cs="Times New Roman"/>
          <w:b/>
          <w:bCs/>
          <w:lang w:eastAsia="en-US"/>
        </w:rPr>
      </w:pPr>
      <w:r w:rsidRPr="00584A5C">
        <w:rPr>
          <w:rFonts w:cs="Times New Roman"/>
          <w:bCs/>
          <w:lang w:eastAsia="en-US"/>
        </w:rPr>
        <w:t>1.4.</w:t>
      </w:r>
      <w:r>
        <w:rPr>
          <w:rFonts w:cs="Times New Roman"/>
          <w:b/>
          <w:bCs/>
          <w:lang w:eastAsia="en-US"/>
        </w:rPr>
        <w:t xml:space="preserve"> Цели и задачи проведения Первенства.</w:t>
      </w:r>
    </w:p>
    <w:p w:rsidR="000F693A" w:rsidRDefault="000F693A" w:rsidP="000F693A">
      <w:pPr>
        <w:autoSpaceDE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Первенство проводится с целью воспитания подрастающего поколения через спортивный туризм посредством формирования навыков участия в соревнованиях, ведения здорового образа жизни. </w:t>
      </w:r>
    </w:p>
    <w:p w:rsidR="000F693A" w:rsidRDefault="000F693A" w:rsidP="000F693A">
      <w:pPr>
        <w:autoSpaceDE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Задачами Первенства являются:</w:t>
      </w:r>
    </w:p>
    <w:p w:rsidR="000F693A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выявление сильнейших спортсменов;</w:t>
      </w:r>
    </w:p>
    <w:p w:rsidR="000F693A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совершенствование туристско-спортивных навыков участников соревнований;</w:t>
      </w:r>
    </w:p>
    <w:p w:rsidR="000F693A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пропаганда туризма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как формы ведения здорового образа жизни;</w:t>
      </w:r>
    </w:p>
    <w:p w:rsidR="000F693A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укрепление дружеских связей между детскими туристскими</w:t>
      </w:r>
    </w:p>
    <w:p w:rsidR="000F693A" w:rsidRDefault="004333D1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объединениями</w:t>
      </w:r>
      <w:r w:rsidR="000F693A">
        <w:rPr>
          <w:rFonts w:ascii="Times New Roman" w:hAnsi="Times New Roman" w:cs="Times New Roman"/>
          <w:color w:val="000000"/>
          <w:sz w:val="24"/>
          <w:szCs w:val="24"/>
        </w:rPr>
        <w:t xml:space="preserve"> г. о. Самара.</w:t>
      </w:r>
    </w:p>
    <w:p w:rsidR="000F693A" w:rsidRDefault="000F693A" w:rsidP="004333D1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2.Сроки проведения </w:t>
      </w:r>
      <w:r>
        <w:rPr>
          <w:b/>
          <w:bCs/>
          <w:sz w:val="24"/>
          <w:szCs w:val="24"/>
        </w:rPr>
        <w:t>Первенства.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Первенство проводится с 2 по 3</w:t>
      </w:r>
      <w:r>
        <w:rPr>
          <w:color w:val="000000"/>
          <w:sz w:val="24"/>
          <w:szCs w:val="24"/>
          <w:shd w:val="clear" w:color="auto" w:fill="FFFFFF"/>
        </w:rPr>
        <w:t xml:space="preserve">1 октября 2023 года </w:t>
      </w:r>
      <w:r>
        <w:rPr>
          <w:sz w:val="24"/>
          <w:szCs w:val="24"/>
        </w:rPr>
        <w:t>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0F693A" w:rsidTr="000F693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</w:tr>
      <w:tr w:rsidR="000F693A" w:rsidTr="000F693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 – 6 октября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Информирование о Первенстве, рассылка Положения</w:t>
            </w:r>
          </w:p>
        </w:tc>
      </w:tr>
      <w:tr w:rsidR="000F693A" w:rsidTr="000F693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9 октября – </w:t>
            </w:r>
          </w:p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Участники направляют заявки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(форма заявки -приложение 1) </w:t>
            </w:r>
            <w:r>
              <w:rPr>
                <w:sz w:val="24"/>
                <w:szCs w:val="24"/>
              </w:rPr>
              <w:t xml:space="preserve">по электронной почте посредством телекоммуникационной сети Интернет на электронный адрес: </w:t>
            </w:r>
            <w:r>
              <w:rPr>
                <w:bCs/>
                <w:color w:val="2C363A"/>
                <w:sz w:val="24"/>
                <w:szCs w:val="24"/>
              </w:rPr>
              <w:t>centertur.samara@mail.ru</w:t>
            </w:r>
            <w:r>
              <w:rPr>
                <w:sz w:val="24"/>
                <w:szCs w:val="24"/>
              </w:rPr>
              <w:t>. В разделе «Тема» указать название ОУ. Например: "Первенство 20 октября. МБУ ДО "ЦВР "Азимут".</w:t>
            </w:r>
          </w:p>
        </w:tc>
      </w:tr>
      <w:tr w:rsidR="000F693A" w:rsidTr="000F693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 октября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Первенства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парке им. Ю.А. Гагарина</w:t>
            </w:r>
            <w:r>
              <w:rPr>
                <w:sz w:val="24"/>
                <w:szCs w:val="24"/>
              </w:rPr>
              <w:t>:</w:t>
            </w:r>
          </w:p>
          <w:p w:rsidR="000F693A" w:rsidRDefault="000F693A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начало соревнований в 11.00  </w:t>
            </w:r>
          </w:p>
          <w:p w:rsidR="000F693A" w:rsidRDefault="000F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Первенства:</w:t>
            </w:r>
          </w:p>
          <w:p w:rsidR="000F693A" w:rsidRDefault="000F693A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судей по оцениванию результатов и заполнению протоколов.</w:t>
            </w:r>
          </w:p>
        </w:tc>
      </w:tr>
      <w:tr w:rsidR="000F693A" w:rsidTr="000F693A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 – 31 октября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Подведение итогов Первенства:</w:t>
            </w:r>
          </w:p>
          <w:p w:rsidR="000F693A" w:rsidRDefault="000F693A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членов оргкомитета по обработке протоколов;</w:t>
            </w:r>
          </w:p>
          <w:p w:rsidR="000F693A" w:rsidRDefault="000F693A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итогов с судейской коллегией Первенства.</w:t>
            </w:r>
          </w:p>
        </w:tc>
      </w:tr>
      <w:tr w:rsidR="000F693A" w:rsidTr="000F69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93A" w:rsidRDefault="000F693A">
            <w:pPr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34" w:tgtFrame="_blank" w:history="1">
              <w:r>
                <w:rPr>
                  <w:rStyle w:val="af0"/>
                  <w:rFonts w:eastAsia="Arial"/>
                  <w:color w:val="00ACFF"/>
                  <w:sz w:val="24"/>
                  <w:szCs w:val="24"/>
                  <w:shd w:val="clear" w:color="auto" w:fill="FFFFFF"/>
                </w:rPr>
                <w:t>https://centretoursamara.minobr63.ru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0F693A" w:rsidRDefault="000F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рассылка грамот, протоколов участникам Первенства.</w:t>
            </w:r>
          </w:p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Грамоты, протоколы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0F693A" w:rsidRDefault="000F693A" w:rsidP="000F693A">
      <w:pPr>
        <w:ind w:firstLine="709"/>
        <w:jc w:val="center"/>
        <w:rPr>
          <w:rFonts w:eastAsia="SimSu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3. Участники </w:t>
      </w:r>
      <w:r>
        <w:rPr>
          <w:b/>
          <w:bCs/>
          <w:sz w:val="24"/>
          <w:szCs w:val="24"/>
        </w:rPr>
        <w:t>Первенства.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Первенстве принимают участие </w:t>
      </w:r>
      <w:r>
        <w:rPr>
          <w:rFonts w:ascii="Times New Roman" w:hAnsi="Times New Roman" w:cs="Times New Roman"/>
          <w:sz w:val="24"/>
          <w:szCs w:val="24"/>
        </w:rPr>
        <w:t>обучающиеся и воспитанники образовательных учреждений общего и дополнительного образования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Первенство проводится в следующих возрастных группах:</w:t>
      </w:r>
    </w:p>
    <w:tbl>
      <w:tblPr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965"/>
        <w:gridCol w:w="5095"/>
        <w:gridCol w:w="3312"/>
      </w:tblGrid>
      <w:tr w:rsidR="000F693A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</w:tr>
      <w:tr w:rsidR="000F693A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Младшие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2015-2013 гг. рожд.</w:t>
            </w:r>
          </w:p>
        </w:tc>
      </w:tr>
      <w:tr w:rsidR="000F693A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2012–2010 гг. рожд.</w:t>
            </w:r>
          </w:p>
        </w:tc>
      </w:tr>
      <w:tr w:rsidR="000F693A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Младшие юноши, девушки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2009-2008 гг. рожд.</w:t>
            </w:r>
          </w:p>
        </w:tc>
      </w:tr>
      <w:tr w:rsidR="000F693A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юноши, девушки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3A" w:rsidRDefault="000F693A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2007–2006 гг. рожд.</w:t>
            </w:r>
          </w:p>
        </w:tc>
      </w:tr>
    </w:tbl>
    <w:p w:rsidR="000F693A" w:rsidRDefault="000F693A" w:rsidP="000F693A">
      <w:pPr>
        <w:ind w:firstLine="709"/>
        <w:jc w:val="both"/>
        <w:rPr>
          <w:rFonts w:eastAsia="SimSun"/>
          <w:sz w:val="24"/>
          <w:szCs w:val="24"/>
          <w:lang w:eastAsia="ar-SA"/>
        </w:rPr>
      </w:pPr>
      <w:r>
        <w:rPr>
          <w:sz w:val="24"/>
          <w:szCs w:val="24"/>
        </w:rPr>
        <w:t>3.3. Участники, принимая участие в Первенстве, соглашаются с правилами проведения Первенства, изложенными в Положении.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Участник может обращаться за консультациями, разъяснениями по вопросам, связанным с участием в Первенстве к Организатору.</w:t>
      </w:r>
    </w:p>
    <w:p w:rsidR="000F693A" w:rsidRDefault="000F693A" w:rsidP="000F693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и содержание Первенства.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Первенство проводится в очной форме.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и формат проведения Первенства могут быть изменены в соответствии с эпидемиологической ситуацией в городе, которая будет наблюдаться на период проведения Первенства.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проведения Первенства создается Оргкомитет из числа сотрудников Центра, задачами которого являются: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проведения Первенства в соответствии с настоящим Положением;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равных условий для всех участников;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состав судейской коллегии Первенства и регламент его работы;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условий проведения Первенства;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и обобщение итогов Первенства;</w:t>
      </w:r>
    </w:p>
    <w:p w:rsidR="000F693A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участников Первенства.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задачи судейской коллегии Первенства  входит:</w:t>
      </w:r>
    </w:p>
    <w:p w:rsidR="000F693A" w:rsidRDefault="004333D1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93A">
        <w:rPr>
          <w:sz w:val="24"/>
          <w:szCs w:val="24"/>
        </w:rPr>
        <w:t>оценка результатов участников Первенства;</w:t>
      </w:r>
    </w:p>
    <w:p w:rsidR="000F693A" w:rsidRDefault="004333D1" w:rsidP="000F693A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93A">
        <w:rPr>
          <w:sz w:val="24"/>
          <w:szCs w:val="24"/>
        </w:rPr>
        <w:t>определение победителей по итогам Первенства.</w:t>
      </w:r>
    </w:p>
    <w:p w:rsidR="000F693A" w:rsidRDefault="004333D1" w:rsidP="000F693A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F693A">
        <w:rPr>
          <w:sz w:val="24"/>
          <w:szCs w:val="24"/>
        </w:rPr>
        <w:t>Первенство</w:t>
      </w:r>
      <w:r w:rsidR="000F693A">
        <w:rPr>
          <w:bCs/>
          <w:iCs/>
          <w:color w:val="000000"/>
          <w:sz w:val="24"/>
          <w:szCs w:val="24"/>
        </w:rPr>
        <w:t xml:space="preserve"> проводятся в дисциплине: дистанция – пешеходная в соответствии с Регламентом проведения соревнований по спортивному туризму.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По прибытию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комиссию по допуску предоставляется именная заявка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(приложение 1). Заявка должна быть подписана руководителем образовательного учреждения, направляющего команду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4.7. При отсутствии медицинского допуска в заявке, в комиссию по допуску предоставляются медицинские справки (оригинал) о допуске участников с печатью медицинского учреждения, подписью и печатью врача, проводившего осмотр. Дата справки - не позднее августа 2023 года. Вместе с заявкой представитель команды сдаёт в комиссию по допуску выписку из приказа или приказ по образовательному учреждению о направлении команды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назначении ответственных за их жизнь и здоровье обучающихся -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Примерный перечень этапов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траверс,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переправа по параллельным перилам,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вертикальный маятник, 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навесная переправа.</w:t>
      </w:r>
    </w:p>
    <w:p w:rsidR="000F693A" w:rsidRDefault="000F693A" w:rsidP="000F693A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Все этапы полностью наведены судьями.</w:t>
      </w:r>
    </w:p>
    <w:p w:rsidR="000F693A" w:rsidRDefault="000F693A" w:rsidP="000F693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участникам Первенства.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Спортивная квалификация участников не регламентируется. Участники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должны иметь страховочные системы, каски, перчатки, спортивную одежду, закрывающую локти и колени. </w:t>
      </w:r>
    </w:p>
    <w:p w:rsidR="000F693A" w:rsidRDefault="000F693A" w:rsidP="000F693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Критерии оценки Первенства.</w:t>
      </w:r>
    </w:p>
    <w:p w:rsidR="000F693A" w:rsidRDefault="000F693A" w:rsidP="000F693A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bCs/>
          <w:iCs/>
          <w:color w:val="000000"/>
          <w:sz w:val="24"/>
          <w:szCs w:val="24"/>
        </w:rPr>
        <w:t>Судейство соревнований осуществляется по бесштрафовой системе оценки нарушений. В случае нарушения участником порядка прохождения этапа дистанции, этап проходится повторно.</w:t>
      </w:r>
    </w:p>
    <w:p w:rsidR="000F693A" w:rsidRDefault="000F693A" w:rsidP="000F693A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Судейская коллегия </w:t>
      </w:r>
      <w:r>
        <w:rPr>
          <w:rFonts w:ascii="Times New Roman" w:hAnsi="Times New Roman" w:cs="Times New Roman"/>
          <w:b/>
          <w:sz w:val="24"/>
          <w:szCs w:val="24"/>
        </w:rPr>
        <w:t>Первенства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7.1. В судейскую коллегию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входят: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Лайкова Елена Гавриловна - директор МБУ ДО "ЦДЮТиК" г.о. Самара;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Назаров Евгений Владимирович, заместитель руководителя МБУ ДО «ЦДЮТиК» г.о. Самара;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 МБУ ДО "ЦДЮТиК" г.о. Самара;</w:t>
      </w:r>
    </w:p>
    <w:p w:rsidR="000F693A" w:rsidRDefault="000F693A" w:rsidP="000F693A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представители «Самарского Клуба Альпинизма».</w:t>
      </w:r>
    </w:p>
    <w:p w:rsidR="000F693A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7.2. Все решения судейской коллегии оформляются протоколом. </w:t>
      </w:r>
    </w:p>
    <w:p w:rsidR="000F693A" w:rsidRDefault="000F693A" w:rsidP="000F693A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Первенства.</w:t>
      </w:r>
    </w:p>
    <w:p w:rsidR="000F693A" w:rsidRDefault="004333D1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F693A">
        <w:rPr>
          <w:sz w:val="24"/>
          <w:szCs w:val="24"/>
        </w:rPr>
        <w:t>.1. Подведение итогов Первенства проводится в соответствии с разработанными критериями.</w:t>
      </w:r>
    </w:p>
    <w:p w:rsidR="000F693A" w:rsidRDefault="004333D1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F693A">
        <w:rPr>
          <w:sz w:val="24"/>
          <w:szCs w:val="24"/>
        </w:rPr>
        <w:t>.2. Дипломы победителям и призерам за 1-3 место подготавливаются на бланках Департамента образования и вручаются оргкомитетом Первенства.</w:t>
      </w:r>
    </w:p>
    <w:p w:rsidR="000F693A" w:rsidRDefault="000F693A" w:rsidP="000F693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Контакты координаторов Первенства.</w:t>
      </w:r>
    </w:p>
    <w:p w:rsidR="000F693A" w:rsidRDefault="004333D1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>
        <w:rPr>
          <w:sz w:val="24"/>
          <w:szCs w:val="24"/>
        </w:rPr>
        <w:t>.1.  Функции координаторов Первенства осуществляет МБУ ДО  «ЦДЮТиК» г.о. Самара</w:t>
      </w:r>
    </w:p>
    <w:p w:rsidR="000F693A" w:rsidRDefault="004333D1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>
        <w:rPr>
          <w:sz w:val="24"/>
          <w:szCs w:val="24"/>
        </w:rPr>
        <w:t>.2. Участники Первенства могут обращаться за консультативной помощью: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адресу: г.о. Самара, ул. Арцыбушевская, д. 3а, с понедельника по пятницу с 9.00 до 18.00;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электронной почте:</w:t>
      </w:r>
      <w:r>
        <w:rPr>
          <w:bCs/>
          <w:sz w:val="24"/>
          <w:szCs w:val="24"/>
        </w:rPr>
        <w:t xml:space="preserve"> </w:t>
      </w:r>
      <w:r>
        <w:rPr>
          <w:bCs/>
          <w:color w:val="2C363A"/>
          <w:sz w:val="24"/>
          <w:szCs w:val="24"/>
        </w:rPr>
        <w:t>centertur.samara@mail.ru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темой письма «Первенство, 20 октября»;  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телефону: 332-69-76.</w:t>
      </w:r>
    </w:p>
    <w:p w:rsidR="000F693A" w:rsidRDefault="004333D1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>
        <w:rPr>
          <w:sz w:val="24"/>
          <w:szCs w:val="24"/>
        </w:rPr>
        <w:t>.3. Ответственными за организационно-методическое сопровождение участников Первенства являются сотрудник МБУ ДО «ЦДЮТиК»:</w:t>
      </w:r>
    </w:p>
    <w:p w:rsidR="000F693A" w:rsidRDefault="000F693A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 Назаров Евгений Владимирович, педагог-организатор МБУ ДО «ЦДЮТиК» г.о. Самара.</w:t>
      </w:r>
    </w:p>
    <w:p w:rsidR="00892AB3" w:rsidRDefault="00892AB3" w:rsidP="00892AB3">
      <w:pPr>
        <w:ind w:firstLine="709"/>
        <w:jc w:val="right"/>
      </w:pPr>
    </w:p>
    <w:p w:rsidR="00892AB3" w:rsidRDefault="00892AB3" w:rsidP="00892AB3">
      <w:pPr>
        <w:ind w:firstLine="709"/>
        <w:jc w:val="right"/>
      </w:pPr>
      <w:r>
        <w:t>Приложение 1</w:t>
      </w:r>
    </w:p>
    <w:p w:rsidR="00892AB3" w:rsidRDefault="00892AB3" w:rsidP="00892AB3">
      <w:pPr>
        <w:ind w:firstLine="709"/>
        <w:jc w:val="right"/>
      </w:pPr>
      <w:r>
        <w:t>В главную судейскую коллегию</w:t>
      </w:r>
    </w:p>
    <w:p w:rsidR="00892AB3" w:rsidRDefault="00892AB3" w:rsidP="00892AB3">
      <w:pPr>
        <w:ind w:firstLine="709"/>
        <w:jc w:val="right"/>
        <w:rPr>
          <w:i/>
        </w:rPr>
      </w:pPr>
      <w:r>
        <w:t xml:space="preserve"> ______________________________</w:t>
      </w:r>
    </w:p>
    <w:p w:rsidR="00892AB3" w:rsidRDefault="00892AB3" w:rsidP="00892AB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название соревнований</w:t>
      </w:r>
    </w:p>
    <w:p w:rsidR="00892AB3" w:rsidRDefault="00892AB3" w:rsidP="00892AB3">
      <w:pPr>
        <w:tabs>
          <w:tab w:val="left" w:pos="6968"/>
          <w:tab w:val="right" w:pos="10773"/>
        </w:tabs>
        <w:ind w:firstLine="709"/>
        <w:jc w:val="right"/>
      </w:pPr>
      <w:r>
        <w:t xml:space="preserve">от </w:t>
      </w:r>
    </w:p>
    <w:p w:rsidR="00892AB3" w:rsidRDefault="00892AB3" w:rsidP="00892AB3">
      <w:pPr>
        <w:tabs>
          <w:tab w:val="left" w:pos="6968"/>
          <w:tab w:val="right" w:pos="10773"/>
        </w:tabs>
        <w:ind w:firstLine="709"/>
        <w:jc w:val="right"/>
      </w:pPr>
      <w:r>
        <w:t>_______________________________</w:t>
      </w:r>
    </w:p>
    <w:p w:rsidR="00892AB3" w:rsidRDefault="00892AB3" w:rsidP="00892AB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название командирующей организации, адрес, телефон, </w:t>
      </w:r>
      <w:r>
        <w:rPr>
          <w:i/>
          <w:sz w:val="12"/>
          <w:szCs w:val="12"/>
          <w:lang w:val="en-US"/>
        </w:rPr>
        <w:t>e</w:t>
      </w:r>
      <w:r>
        <w:rPr>
          <w:i/>
          <w:sz w:val="12"/>
          <w:szCs w:val="12"/>
        </w:rPr>
        <w:t>-</w:t>
      </w:r>
      <w:r>
        <w:rPr>
          <w:i/>
          <w:sz w:val="12"/>
          <w:szCs w:val="12"/>
          <w:lang w:val="en-US"/>
        </w:rPr>
        <w:t>mail</w:t>
      </w:r>
      <w:r>
        <w:rPr>
          <w:i/>
          <w:sz w:val="12"/>
          <w:szCs w:val="12"/>
        </w:rPr>
        <w:t xml:space="preserve">, </w:t>
      </w:r>
    </w:p>
    <w:p w:rsidR="00892AB3" w:rsidRDefault="00892AB3" w:rsidP="0090388D">
      <w:pPr>
        <w:pStyle w:val="TableParagraph"/>
        <w:jc w:val="center"/>
      </w:pPr>
      <w:r>
        <w:t>ЗАЯВКА</w:t>
      </w:r>
    </w:p>
    <w:p w:rsidR="00892AB3" w:rsidRDefault="00892AB3" w:rsidP="00892AB3">
      <w:pPr>
        <w:pStyle w:val="af9"/>
        <w:ind w:firstLine="709"/>
        <w:jc w:val="center"/>
      </w:pPr>
      <w:r>
        <w:t>на участие в соревнованиях</w:t>
      </w:r>
    </w:p>
    <w:p w:rsidR="00892AB3" w:rsidRDefault="00892AB3" w:rsidP="00892AB3">
      <w:pPr>
        <w:tabs>
          <w:tab w:val="left" w:pos="7018"/>
          <w:tab w:val="right" w:pos="10773"/>
        </w:tabs>
        <w:ind w:firstLine="709"/>
      </w:pPr>
      <w:r>
        <w:t>Просим допустить к участию в ______________________________________________________________________________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(название соревнований, дата, название команды)</w:t>
      </w:r>
      <w:r w:rsidRPr="00F02624">
        <w:rPr>
          <w:rFonts w:ascii="Times New Roman" w:hAnsi="Times New Roman" w:cs="Times New Roman"/>
          <w:i/>
          <w:lang w:val="ru-RU"/>
        </w:rPr>
        <w:tab/>
      </w:r>
    </w:p>
    <w:p w:rsidR="00892AB3" w:rsidRDefault="00892AB3" w:rsidP="00892AB3">
      <w:pPr>
        <w:tabs>
          <w:tab w:val="left" w:pos="7018"/>
          <w:tab w:val="right" w:pos="10773"/>
        </w:tabs>
        <w:ind w:firstLine="709"/>
        <w:jc w:val="both"/>
        <w:rPr>
          <w:u w:val="single"/>
        </w:rPr>
      </w:pPr>
      <w:r>
        <w:t>в следующем составе:</w:t>
      </w:r>
      <w:r>
        <w:tab/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1134"/>
        <w:gridCol w:w="709"/>
        <w:gridCol w:w="1985"/>
        <w:gridCol w:w="1275"/>
        <w:gridCol w:w="1808"/>
      </w:tblGrid>
      <w:tr w:rsidR="00892AB3" w:rsidTr="00191E65">
        <w:trPr>
          <w:cantSplit/>
          <w:trHeight w:val="1479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AB3" w:rsidRDefault="00892AB3" w:rsidP="00191E65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Медицинский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892AB3" w:rsidRDefault="00892AB3" w:rsidP="00191E65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92AB3" w:rsidRDefault="00892AB3" w:rsidP="00191E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слово </w:t>
            </w:r>
            <w:r>
              <w:rPr>
                <w:i/>
                <w:caps/>
                <w:sz w:val="20"/>
                <w:szCs w:val="20"/>
              </w:rPr>
              <w:t>“допущен”</w:t>
            </w:r>
            <w:r>
              <w:rPr>
                <w:i/>
                <w:sz w:val="20"/>
                <w:szCs w:val="20"/>
              </w:rPr>
              <w:br/>
              <w:t>подпись и печать врача</w:t>
            </w:r>
          </w:p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92AB3" w:rsidRDefault="00892AB3" w:rsidP="00191E65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892AB3" w:rsidRDefault="00892AB3" w:rsidP="00892AB3">
      <w:pPr>
        <w:tabs>
          <w:tab w:val="right" w:pos="10773"/>
        </w:tabs>
        <w:ind w:firstLine="709"/>
        <w:jc w:val="both"/>
        <w:rPr>
          <w:rFonts w:eastAsia="SimSun"/>
          <w:lang w:eastAsia="ar-SA"/>
        </w:rPr>
      </w:pPr>
    </w:p>
    <w:p w:rsidR="00892AB3" w:rsidRDefault="00892AB3" w:rsidP="00892AB3">
      <w:pPr>
        <w:tabs>
          <w:tab w:val="right" w:pos="10773"/>
        </w:tabs>
        <w:ind w:firstLine="709"/>
        <w:jc w:val="both"/>
      </w:pPr>
      <w:r>
        <w:t xml:space="preserve">Всего допущено к соревнованиям ________ человек. </w:t>
      </w:r>
    </w:p>
    <w:p w:rsidR="00892AB3" w:rsidRDefault="00892AB3" w:rsidP="00892AB3">
      <w:pPr>
        <w:tabs>
          <w:tab w:val="right" w:pos="10773"/>
        </w:tabs>
        <w:ind w:firstLine="709"/>
        <w:jc w:val="both"/>
      </w:pPr>
    </w:p>
    <w:p w:rsidR="00892AB3" w:rsidRDefault="00892AB3" w:rsidP="00892AB3">
      <w:pPr>
        <w:ind w:firstLine="709"/>
        <w:jc w:val="center"/>
      </w:pPr>
      <w:r>
        <w:t xml:space="preserve">     М.П.            Врач 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</w:t>
      </w:r>
      <w:r>
        <w:t xml:space="preserve"> /    </w:t>
      </w:r>
      <w:r>
        <w:tab/>
      </w:r>
      <w:r>
        <w:tab/>
        <w:t xml:space="preserve">                   /              </w:t>
      </w:r>
    </w:p>
    <w:p w:rsidR="00892AB3" w:rsidRDefault="00892AB3" w:rsidP="00892AB3">
      <w:pPr>
        <w:jc w:val="center"/>
        <w:rPr>
          <w:i/>
          <w:iCs/>
          <w:caps/>
          <w:sz w:val="12"/>
          <w:szCs w:val="12"/>
        </w:rPr>
      </w:pPr>
      <w:r>
        <w:rPr>
          <w:i/>
          <w:iCs/>
          <w:sz w:val="12"/>
          <w:szCs w:val="12"/>
        </w:rPr>
        <w:t xml:space="preserve"> Печать медицинского учреждения           подпись врача                       расшифровка подписи врача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lang w:val="ru-RU"/>
        </w:rPr>
      </w:pP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u w:val="single"/>
          <w:lang w:val="ru-RU"/>
        </w:rPr>
      </w:pPr>
      <w:r w:rsidRPr="00F02624">
        <w:rPr>
          <w:rFonts w:ascii="Times New Roman" w:hAnsi="Times New Roman" w:cs="Times New Roman"/>
          <w:lang w:val="ru-RU"/>
        </w:rPr>
        <w:t xml:space="preserve">Представитель команды </w:t>
      </w:r>
      <w:r w:rsidRPr="00F02624">
        <w:rPr>
          <w:rFonts w:ascii="Times New Roman" w:hAnsi="Times New Roman" w:cs="Times New Roman"/>
          <w:u w:val="single"/>
          <w:lang w:val="ru-RU"/>
        </w:rPr>
        <w:tab/>
        <w:t>_____</w:t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(Ф.И.О. представителя)</w:t>
      </w: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 xml:space="preserve"> </w:t>
      </w: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>«</w:t>
      </w:r>
      <w:r>
        <w:rPr>
          <w:i/>
        </w:rPr>
        <w:t>С правилами техники безопасности знаком</w:t>
      </w:r>
      <w:r>
        <w:t xml:space="preserve">» </w:t>
      </w:r>
      <w:r>
        <w:rPr>
          <w:u w:val="single"/>
        </w:rPr>
        <w:tab/>
        <w:t xml:space="preserve">                                                    </w:t>
      </w:r>
      <w:r>
        <w:t>/</w:t>
      </w:r>
      <w:r>
        <w:rPr>
          <w:u w:val="single"/>
        </w:rPr>
        <w:t xml:space="preserve">                       </w:t>
      </w:r>
      <w:r>
        <w:t>/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F02624">
        <w:rPr>
          <w:rFonts w:ascii="Times New Roman" w:hAnsi="Times New Roman" w:cs="Times New Roman"/>
          <w:lang w:val="ru-RU"/>
        </w:rPr>
        <w:t>Тренер команды__________________________________________________________________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(Ф.И.О. тренера, адрес, телефон, электронная адрес)</w:t>
      </w:r>
    </w:p>
    <w:p w:rsidR="00892AB3" w:rsidRDefault="00892AB3" w:rsidP="00892AB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</w:p>
    <w:p w:rsidR="00892AB3" w:rsidRDefault="00892AB3" w:rsidP="00892AB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  <w:r>
        <w:t>Руководитель ________________</w:t>
      </w:r>
      <w:r>
        <w:rPr>
          <w:u w:val="single"/>
        </w:rPr>
        <w:tab/>
      </w:r>
      <w:r>
        <w:t xml:space="preserve"> _________________________  /</w:t>
      </w:r>
      <w:r>
        <w:rPr>
          <w:u w:val="single"/>
        </w:rPr>
        <w:tab/>
        <w:t>_______________________________________________________</w:t>
      </w:r>
      <w:r>
        <w:t>/</w:t>
      </w:r>
    </w:p>
    <w:p w:rsidR="00892AB3" w:rsidRDefault="00892AB3" w:rsidP="00892AB3">
      <w:pPr>
        <w:tabs>
          <w:tab w:val="center" w:pos="6237"/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b/>
        </w:rPr>
        <w:t>М.П</w:t>
      </w:r>
      <w:r>
        <w:rPr>
          <w:b/>
          <w:sz w:val="12"/>
          <w:szCs w:val="12"/>
        </w:rPr>
        <w:t>.</w:t>
      </w:r>
      <w:r>
        <w:rPr>
          <w:sz w:val="12"/>
          <w:szCs w:val="12"/>
        </w:rPr>
        <w:t xml:space="preserve">               </w:t>
      </w:r>
      <w:r>
        <w:rPr>
          <w:i/>
          <w:sz w:val="12"/>
          <w:szCs w:val="12"/>
        </w:rPr>
        <w:t>название  командирующей организации                          подпись руководителя</w:t>
      </w:r>
      <w:r>
        <w:rPr>
          <w:i/>
          <w:sz w:val="12"/>
          <w:szCs w:val="12"/>
        </w:rPr>
        <w:tab/>
        <w:t xml:space="preserve">                                                       расшифровка подписи</w:t>
      </w:r>
    </w:p>
    <w:p w:rsidR="00892AB3" w:rsidRPr="0003514D" w:rsidRDefault="00892AB3" w:rsidP="00892AB3">
      <w:pPr>
        <w:widowControl/>
        <w:suppressAutoHyphens/>
        <w:ind w:left="709"/>
        <w:jc w:val="both"/>
        <w:rPr>
          <w:rFonts w:eastAsia="Calibri"/>
          <w:sz w:val="24"/>
          <w:szCs w:val="24"/>
        </w:rPr>
      </w:pPr>
    </w:p>
    <w:p w:rsidR="000F693A" w:rsidRDefault="000F693A">
      <w:pPr>
        <w:rPr>
          <w:b/>
          <w:bCs/>
          <w:sz w:val="24"/>
          <w:szCs w:val="24"/>
        </w:rPr>
      </w:pPr>
      <w:r>
        <w:br w:type="page"/>
      </w:r>
    </w:p>
    <w:p w:rsidR="00257AEF" w:rsidRPr="009E39EC" w:rsidRDefault="00257AEF" w:rsidP="00257AEF">
      <w:pPr>
        <w:pStyle w:val="1"/>
        <w:ind w:left="142"/>
        <w:jc w:val="center"/>
      </w:pPr>
      <w:bookmarkStart w:id="11" w:name="_Toc146632563"/>
      <w:r w:rsidRPr="009E39EC">
        <w:rPr>
          <w:lang w:val="x-none"/>
        </w:rPr>
        <w:t>ПОЛОЖЕНИЕ</w:t>
      </w:r>
      <w:r w:rsidRPr="009E39EC">
        <w:t xml:space="preserve"> о проведении </w:t>
      </w:r>
      <w:r w:rsidRPr="009E39EC">
        <w:rPr>
          <w:lang w:val="en-US"/>
        </w:rPr>
        <w:t>X</w:t>
      </w:r>
      <w:r w:rsidRPr="009E39EC">
        <w:t>-го открытого городского краеведческого конкурса</w:t>
      </w:r>
      <w:bookmarkEnd w:id="11"/>
    </w:p>
    <w:p w:rsidR="00257AEF" w:rsidRPr="009E39EC" w:rsidRDefault="00257AEF" w:rsidP="00257AEF">
      <w:pPr>
        <w:pStyle w:val="1"/>
        <w:ind w:left="142"/>
        <w:jc w:val="center"/>
      </w:pPr>
      <w:bookmarkStart w:id="12" w:name="_Toc146632564"/>
      <w:r w:rsidRPr="009E39EC">
        <w:t>«Люблю тебя, моя Самара!»</w:t>
      </w:r>
      <w:bookmarkEnd w:id="12"/>
    </w:p>
    <w:p w:rsidR="00257AEF" w:rsidRPr="009E39EC" w:rsidRDefault="00257AEF" w:rsidP="00257AEF">
      <w:pPr>
        <w:widowControl/>
        <w:jc w:val="both"/>
        <w:rPr>
          <w:b/>
          <w:sz w:val="24"/>
          <w:szCs w:val="24"/>
        </w:rPr>
      </w:pPr>
    </w:p>
    <w:p w:rsidR="00257AEF" w:rsidRPr="004333D1" w:rsidRDefault="00257AEF" w:rsidP="00776FDC">
      <w:pPr>
        <w:pStyle w:val="afa"/>
        <w:widowControl/>
        <w:numPr>
          <w:ilvl w:val="0"/>
          <w:numId w:val="39"/>
        </w:numPr>
        <w:suppressAutoHyphens/>
        <w:ind w:right="226"/>
        <w:contextualSpacing/>
        <w:jc w:val="center"/>
        <w:rPr>
          <w:sz w:val="24"/>
          <w:szCs w:val="24"/>
        </w:rPr>
      </w:pPr>
      <w:r w:rsidRPr="004333D1">
        <w:rPr>
          <w:b/>
          <w:sz w:val="24"/>
          <w:szCs w:val="24"/>
        </w:rPr>
        <w:t>Общие положения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1.1. Настоящее Положение определяет порядок организации, проведения, методического обеспечения Х-го открытого городского краеведческого конкурса «Люблю тебя, моя Самара!» (далее - Конкурс), порядок участия в мероприятии, требования к материалам участников, определение победителей и призеров.</w:t>
      </w:r>
    </w:p>
    <w:p w:rsidR="00257AEF" w:rsidRPr="009E39EC" w:rsidRDefault="004333D1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57AEF" w:rsidRPr="009E39EC">
        <w:rPr>
          <w:b/>
          <w:sz w:val="24"/>
          <w:szCs w:val="24"/>
        </w:rPr>
        <w:t>Организаторы Конкурса</w:t>
      </w:r>
      <w:r w:rsidR="00257AEF" w:rsidRPr="009E39EC">
        <w:rPr>
          <w:sz w:val="24"/>
          <w:szCs w:val="24"/>
        </w:rPr>
        <w:t>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>Учредитель</w:t>
      </w:r>
      <w:r w:rsidRPr="009E39EC">
        <w:rPr>
          <w:sz w:val="24"/>
          <w:szCs w:val="24"/>
        </w:rPr>
        <w:t>: Департамент образования Администрации городского округа Самара (далее – Департамент образования).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>Организатор</w:t>
      </w:r>
      <w:r w:rsidRPr="009E39EC">
        <w:rPr>
          <w:sz w:val="24"/>
          <w:szCs w:val="24"/>
        </w:rPr>
        <w:t>: Муниципальное бюджетное учреждение дополнительного образования «Центр внешкольной работы «Парус» городского округа Самара (далее – МБУ ДО ЦВР «Парус» г.о. Самара).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>Партнёры</w:t>
      </w:r>
      <w:r w:rsidRPr="009E39EC">
        <w:rPr>
          <w:sz w:val="24"/>
          <w:szCs w:val="24"/>
        </w:rPr>
        <w:t>: Самарская областная универсальная научная библиотека.</w:t>
      </w:r>
    </w:p>
    <w:p w:rsidR="00257AEF" w:rsidRPr="009E39EC" w:rsidRDefault="004333D1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57AEF" w:rsidRPr="009E39EC">
        <w:rPr>
          <w:b/>
          <w:sz w:val="24"/>
          <w:szCs w:val="24"/>
        </w:rPr>
        <w:t>Цели и задачи Конкурса</w:t>
      </w:r>
      <w:r w:rsidR="00257AEF" w:rsidRPr="009E39EC">
        <w:rPr>
          <w:sz w:val="24"/>
          <w:szCs w:val="24"/>
        </w:rPr>
        <w:t>: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Конкурс проводится с целью воспитания гражданственности, чувства патриотизма и любви к своей малой родине.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Задачами Конкурса являются:</w:t>
      </w:r>
    </w:p>
    <w:p w:rsidR="00257AEF" w:rsidRPr="009E39EC" w:rsidRDefault="00257AEF" w:rsidP="00584A5C">
      <w:pPr>
        <w:widowControl/>
        <w:numPr>
          <w:ilvl w:val="0"/>
          <w:numId w:val="51"/>
        </w:numPr>
        <w:suppressAutoHyphens/>
        <w:ind w:right="226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активизация деятельности образовательных учреждений по привлечению учащихся к исследованиям в области краеведения.</w:t>
      </w:r>
    </w:p>
    <w:p w:rsidR="00257AEF" w:rsidRPr="009E39EC" w:rsidRDefault="00257AEF" w:rsidP="00584A5C">
      <w:pPr>
        <w:widowControl/>
        <w:numPr>
          <w:ilvl w:val="0"/>
          <w:numId w:val="51"/>
        </w:numPr>
        <w:suppressAutoHyphens/>
        <w:ind w:right="226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изучение истории своей малой родины.</w:t>
      </w:r>
    </w:p>
    <w:p w:rsidR="00257AEF" w:rsidRPr="009E39EC" w:rsidRDefault="00257AEF" w:rsidP="00584A5C">
      <w:pPr>
        <w:widowControl/>
        <w:numPr>
          <w:ilvl w:val="0"/>
          <w:numId w:val="51"/>
        </w:numPr>
        <w:suppressAutoHyphens/>
        <w:ind w:right="226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формирование чувства сопричастности и уважения к культурным традициям родного края, к природному наследию.</w:t>
      </w:r>
    </w:p>
    <w:p w:rsidR="00257AEF" w:rsidRPr="009E39EC" w:rsidRDefault="00257AEF" w:rsidP="00584A5C">
      <w:pPr>
        <w:widowControl/>
        <w:numPr>
          <w:ilvl w:val="0"/>
          <w:numId w:val="51"/>
        </w:numPr>
        <w:suppressAutoHyphens/>
        <w:ind w:right="226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сохранение исторической памяти.</w:t>
      </w:r>
    </w:p>
    <w:p w:rsidR="00257AEF" w:rsidRPr="004333D1" w:rsidRDefault="00257AEF" w:rsidP="004333D1">
      <w:pPr>
        <w:pStyle w:val="afa"/>
        <w:widowControl/>
        <w:numPr>
          <w:ilvl w:val="0"/>
          <w:numId w:val="4"/>
        </w:numPr>
        <w:suppressAutoHyphens/>
        <w:ind w:right="226"/>
        <w:jc w:val="center"/>
        <w:rPr>
          <w:sz w:val="24"/>
          <w:szCs w:val="24"/>
        </w:rPr>
      </w:pPr>
      <w:r w:rsidRPr="004333D1">
        <w:rPr>
          <w:b/>
          <w:sz w:val="24"/>
          <w:szCs w:val="24"/>
        </w:rPr>
        <w:t>Сроки проведения Конкурса</w:t>
      </w:r>
    </w:p>
    <w:p w:rsidR="00257AEF" w:rsidRPr="009E39EC" w:rsidRDefault="00257AEF" w:rsidP="00584A5C">
      <w:pPr>
        <w:widowControl/>
        <w:ind w:right="226" w:firstLine="709"/>
        <w:rPr>
          <w:sz w:val="24"/>
          <w:szCs w:val="24"/>
        </w:rPr>
      </w:pPr>
      <w:r w:rsidRPr="00584A5C">
        <w:rPr>
          <w:sz w:val="24"/>
          <w:szCs w:val="24"/>
        </w:rPr>
        <w:t>2.1.</w:t>
      </w:r>
      <w:r w:rsidRPr="009E39EC">
        <w:rPr>
          <w:b/>
          <w:sz w:val="24"/>
          <w:szCs w:val="24"/>
        </w:rPr>
        <w:t xml:space="preserve"> </w:t>
      </w:r>
      <w:r w:rsidRPr="009E39EC">
        <w:rPr>
          <w:sz w:val="24"/>
          <w:szCs w:val="24"/>
        </w:rPr>
        <w:t>Конкурс проводится с 16 октября по 29 ноября 2023 года в соответствии с планом: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092"/>
        <w:gridCol w:w="7195"/>
      </w:tblGrid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jc w:val="center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Сроки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jc w:val="center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16 – 22 октября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Информирование о конкурсе, рассылка Положения, тестовых заданий для проведения отборочного этапа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23 – 29 октября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Отборочный этап на базе ОУ:</w:t>
            </w:r>
          </w:p>
          <w:p w:rsidR="00257AEF" w:rsidRPr="009E39EC" w:rsidRDefault="00257AEF" w:rsidP="00257AEF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команды проходят тестовое задание «Наш любимый Самарский край» </w:t>
            </w:r>
          </w:p>
          <w:p w:rsidR="00257AEF" w:rsidRPr="009E39EC" w:rsidRDefault="00257AEF" w:rsidP="00257AEF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в Конкурсе может принять участие несколько команд от одного ОУ в разных возрастных группах и в разных номинациях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30 октября – 03 ноября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Приём заявок на электронную почту: </w:t>
            </w:r>
            <w:hyperlink r:id="rId35" w:history="1">
              <w:r w:rsidRPr="009E39EC">
                <w:rPr>
                  <w:rStyle w:val="af0"/>
                  <w:sz w:val="24"/>
                  <w:szCs w:val="24"/>
                </w:rPr>
                <w:t>cvr.secretar@yandex.ru</w:t>
              </w:r>
            </w:hyperlink>
            <w:r w:rsidRPr="009E39EC">
              <w:rPr>
                <w:sz w:val="24"/>
                <w:szCs w:val="24"/>
              </w:rPr>
              <w:t>, тема письма: Конкурс «Люблю тебя, моя Самара!».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06 – 19 ноября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Основной этап: </w:t>
            </w:r>
          </w:p>
          <w:p w:rsidR="00257AEF" w:rsidRPr="009E39EC" w:rsidRDefault="00257AEF" w:rsidP="00776FDC">
            <w:pPr>
              <w:widowControl/>
              <w:numPr>
                <w:ilvl w:val="0"/>
                <w:numId w:val="27"/>
              </w:numPr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с 06 по 12 ноября – презентация «Мы – краеведы» размещается на странице мероприятия в социальной сети ВКонтакте </w:t>
            </w:r>
            <w:hyperlink r:id="rId36" w:anchor="_blank" w:history="1">
              <w:r w:rsidRPr="009E39EC">
                <w:rPr>
                  <w:rStyle w:val="af0"/>
                  <w:sz w:val="24"/>
                  <w:szCs w:val="24"/>
                </w:rPr>
                <w:t>https://vk.com/KonkursSamaraParus</w:t>
              </w:r>
            </w:hyperlink>
            <w:r w:rsidRPr="009E39EC">
              <w:rPr>
                <w:sz w:val="24"/>
                <w:szCs w:val="24"/>
              </w:rPr>
              <w:t>.</w:t>
            </w:r>
          </w:p>
          <w:p w:rsidR="00257AEF" w:rsidRPr="009E39EC" w:rsidRDefault="00257AEF" w:rsidP="00776FDC">
            <w:pPr>
              <w:widowControl/>
              <w:numPr>
                <w:ilvl w:val="0"/>
                <w:numId w:val="28"/>
              </w:numPr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с 13 по 19 ноября – необходимо прислать конкурсную работу по выбранной номинации на электронную почту </w:t>
            </w:r>
            <w:hyperlink r:id="rId37" w:history="1">
              <w:r w:rsidRPr="009E39EC">
                <w:rPr>
                  <w:rStyle w:val="af0"/>
                  <w:sz w:val="24"/>
                  <w:szCs w:val="24"/>
                </w:rPr>
                <w:t>cvr.secretar@yandex.ru</w:t>
              </w:r>
            </w:hyperlink>
            <w:r w:rsidRPr="009E39EC">
              <w:rPr>
                <w:sz w:val="24"/>
                <w:szCs w:val="24"/>
              </w:rPr>
              <w:t>, тема письма: Конкурс «Люблю тебя, моя Самара!»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20 – 24 ноября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Оценивание конкурсных материалов, работа жюри</w:t>
            </w:r>
          </w:p>
        </w:tc>
      </w:tr>
      <w:tr w:rsidR="00257AEF" w:rsidRPr="009E39EC" w:rsidTr="000F69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27 – 29 ноября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Подведение итогов Конкурса:</w:t>
            </w:r>
          </w:p>
          <w:p w:rsidR="00257AEF" w:rsidRPr="009E39EC" w:rsidRDefault="00257AEF" w:rsidP="00257AE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Работа членов оргкомитета по обработке оценочных листов, согласование результатов с членами жюри</w:t>
            </w:r>
          </w:p>
          <w:p w:rsidR="00257AEF" w:rsidRPr="009E39EC" w:rsidRDefault="00257AEF" w:rsidP="00257AE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right="226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 xml:space="preserve">Публикация результатов на официальном сайте Центра: </w:t>
            </w:r>
            <w:hyperlink r:id="rId38" w:history="1">
              <w:r w:rsidRPr="009E39EC">
                <w:rPr>
                  <w:rStyle w:val="af0"/>
                  <w:sz w:val="24"/>
                  <w:szCs w:val="24"/>
                </w:rPr>
                <w:t>http://cvr-parus.ru/</w:t>
              </w:r>
            </w:hyperlink>
            <w:r w:rsidRPr="009E39EC">
              <w:rPr>
                <w:sz w:val="24"/>
                <w:szCs w:val="24"/>
              </w:rPr>
              <w:t xml:space="preserve">, а также на странице Конкурса в социальной сети ВКонтакте: </w:t>
            </w:r>
            <w:hyperlink r:id="rId39" w:anchor="_blank" w:history="1">
              <w:r w:rsidRPr="009E39EC">
                <w:rPr>
                  <w:rStyle w:val="af0"/>
                  <w:sz w:val="24"/>
                  <w:szCs w:val="24"/>
                </w:rPr>
                <w:t>https://vk.com/KonkursSamaraParus</w:t>
              </w:r>
            </w:hyperlink>
            <w:r w:rsidRPr="009E39EC">
              <w:rPr>
                <w:sz w:val="24"/>
                <w:szCs w:val="24"/>
              </w:rPr>
              <w:t xml:space="preserve">. </w:t>
            </w:r>
          </w:p>
        </w:tc>
      </w:tr>
    </w:tbl>
    <w:p w:rsidR="00257AEF" w:rsidRPr="009E39EC" w:rsidRDefault="00257AEF" w:rsidP="004333D1">
      <w:pPr>
        <w:widowControl/>
        <w:numPr>
          <w:ilvl w:val="0"/>
          <w:numId w:val="4"/>
        </w:numPr>
        <w:suppressAutoHyphens/>
        <w:ind w:left="0" w:right="226" w:firstLine="284"/>
        <w:jc w:val="center"/>
        <w:rPr>
          <w:sz w:val="24"/>
          <w:szCs w:val="24"/>
        </w:rPr>
      </w:pPr>
      <w:r w:rsidRPr="009E39EC">
        <w:rPr>
          <w:b/>
          <w:sz w:val="24"/>
          <w:szCs w:val="24"/>
        </w:rPr>
        <w:t>Участники Конкурса</w:t>
      </w:r>
    </w:p>
    <w:p w:rsidR="00257AEF" w:rsidRPr="009E39EC" w:rsidRDefault="00257AEF" w:rsidP="00584A5C">
      <w:pPr>
        <w:widowControl/>
        <w:tabs>
          <w:tab w:val="left" w:pos="3119"/>
        </w:tabs>
        <w:ind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3.1. В Конкурсе принимают участие обучающиеся образовательных учреждений всех типов и видов городского округа Самара. </w:t>
      </w:r>
    </w:p>
    <w:p w:rsidR="00257AEF" w:rsidRPr="009E39EC" w:rsidRDefault="00257AEF" w:rsidP="00584A5C">
      <w:pPr>
        <w:widowControl/>
        <w:tabs>
          <w:tab w:val="left" w:pos="3119"/>
        </w:tabs>
        <w:ind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3.2. </w:t>
      </w:r>
      <w:r w:rsidRPr="009E39EC">
        <w:rPr>
          <w:b/>
          <w:sz w:val="24"/>
          <w:szCs w:val="24"/>
        </w:rPr>
        <w:t>Конкурс проводится в возрастных категориях</w:t>
      </w:r>
      <w:r w:rsidRPr="009E39EC">
        <w:rPr>
          <w:sz w:val="24"/>
          <w:szCs w:val="24"/>
        </w:rPr>
        <w:t xml:space="preserve">: 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воспитанники старших групп детских садов (5-6 лет);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воспитанники подготовительных групп детских садов (6-7 лет);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обучающиеся 1 классов;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обучающиеся 2 классов;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обучающиеся 3 классов;</w:t>
      </w:r>
    </w:p>
    <w:p w:rsidR="00257AEF" w:rsidRPr="009E39EC" w:rsidRDefault="00257AEF" w:rsidP="00584A5C">
      <w:pPr>
        <w:widowControl/>
        <w:numPr>
          <w:ilvl w:val="0"/>
          <w:numId w:val="2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обучающиеся 4 классов.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3.3. Конкурс командный, количество учащихся в команде – не более 5 человек.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3.4. Участники, принимая участие в Конкурсе, соглашаются с правилами проведения Конкурса, изложенными в Положении.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3.5. Ответственность за содержание предоставленных материалов несут участники Конкурса. Подача материалов на участие в Конкурсе рассматривается как согласие авторов на публикацию работ в группе мероприятия в социальной сети ВКонтакте </w:t>
      </w:r>
      <w:hyperlink r:id="rId40" w:anchor="_blank" w:history="1">
        <w:r w:rsidRPr="009E39EC">
          <w:rPr>
            <w:rStyle w:val="af0"/>
            <w:sz w:val="24"/>
            <w:szCs w:val="24"/>
          </w:rPr>
          <w:t>https://vk.com/KonkursSamaraParus</w:t>
        </w:r>
      </w:hyperlink>
      <w:r w:rsidRPr="009E39EC">
        <w:rPr>
          <w:sz w:val="24"/>
          <w:szCs w:val="24"/>
        </w:rPr>
        <w:t xml:space="preserve">. </w:t>
      </w:r>
    </w:p>
    <w:p w:rsidR="00257AEF" w:rsidRPr="009E39EC" w:rsidRDefault="004333D1" w:rsidP="00584A5C">
      <w:pPr>
        <w:widowControl/>
        <w:ind w:right="226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57AEF" w:rsidRPr="009E39EC">
        <w:rPr>
          <w:b/>
          <w:sz w:val="24"/>
          <w:szCs w:val="24"/>
        </w:rPr>
        <w:t>Порядок проведения и содержание Конкурса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4</w:t>
      </w:r>
      <w:r w:rsidRPr="009E39EC">
        <w:rPr>
          <w:b/>
          <w:sz w:val="24"/>
          <w:szCs w:val="24"/>
        </w:rPr>
        <w:t>.</w:t>
      </w:r>
      <w:r w:rsidRPr="009E39EC">
        <w:rPr>
          <w:sz w:val="24"/>
          <w:szCs w:val="24"/>
        </w:rPr>
        <w:t>1</w:t>
      </w:r>
      <w:r w:rsidRPr="009E39EC">
        <w:rPr>
          <w:b/>
          <w:sz w:val="24"/>
          <w:szCs w:val="24"/>
        </w:rPr>
        <w:t xml:space="preserve">. </w:t>
      </w:r>
      <w:r w:rsidRPr="009E39EC">
        <w:rPr>
          <w:sz w:val="24"/>
          <w:szCs w:val="24"/>
        </w:rPr>
        <w:t>Конкурс проводится в дистанционной форме.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4.2. Организатор вправе скорректировать сроки проведения Конкурса, предварительно уведомив об этом участников не менее, чем за три дня посредством электронной почты.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4.3. Для проведения Конкурса создаётся Оргкомитет из числа сотрудников Центра: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257AEF" w:rsidRPr="009E39EC" w:rsidTr="000F69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Киреева Анастасия Геннадьевна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Методист, заведующий отделом туризма, краеведения и спорта</w:t>
            </w:r>
          </w:p>
        </w:tc>
      </w:tr>
      <w:tr w:rsidR="00257AEF" w:rsidRPr="009E39EC" w:rsidTr="000F69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Перова Анастасия Олеговна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257AEF" w:rsidRPr="009E39EC" w:rsidTr="000F69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Горбунова Лариса Владимировна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584A5C">
            <w:pPr>
              <w:widowControl/>
              <w:ind w:right="226" w:firstLine="709"/>
              <w:contextualSpacing/>
              <w:jc w:val="both"/>
              <w:rPr>
                <w:sz w:val="24"/>
                <w:szCs w:val="24"/>
              </w:rPr>
            </w:pPr>
            <w:r w:rsidRPr="009E39E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>4.4. Оргкомитет определяет состав жюри Конкурса, регламент его работы, разрабатывает критерии оценки конкурсных работ. Жюри Конкурса проверяет работы, присваивает баллы в соответствии с критериями оценки конкурсных работ, определяет победителей по итогам Конкурса.</w:t>
      </w:r>
    </w:p>
    <w:p w:rsidR="00257AEF" w:rsidRPr="009E39EC" w:rsidRDefault="004333D1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257AEF" w:rsidRPr="009E39EC">
        <w:rPr>
          <w:b/>
          <w:sz w:val="24"/>
          <w:szCs w:val="24"/>
        </w:rPr>
        <w:t>Этапы проведения Конкурса</w:t>
      </w:r>
      <w:r w:rsidR="00257AEF" w:rsidRPr="009E39EC">
        <w:rPr>
          <w:sz w:val="24"/>
          <w:szCs w:val="24"/>
        </w:rPr>
        <w:t>: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b/>
          <w:sz w:val="24"/>
          <w:szCs w:val="24"/>
          <w:lang w:val="en-US"/>
        </w:rPr>
        <w:t>I</w:t>
      </w:r>
      <w:r w:rsidRPr="009E39EC">
        <w:rPr>
          <w:b/>
          <w:sz w:val="24"/>
          <w:szCs w:val="24"/>
        </w:rPr>
        <w:t>-й этап: отборочный на базе образовательных учреждений.</w:t>
      </w:r>
      <w:r w:rsidRPr="009E39EC">
        <w:rPr>
          <w:sz w:val="24"/>
          <w:szCs w:val="24"/>
        </w:rPr>
        <w:t xml:space="preserve"> </w:t>
      </w:r>
    </w:p>
    <w:p w:rsidR="00257AEF" w:rsidRPr="009E39EC" w:rsidRDefault="00257AEF" w:rsidP="00584A5C">
      <w:pPr>
        <w:widowControl/>
        <w:ind w:right="226" w:firstLine="709"/>
        <w:contextualSpacing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В срок с 23 по 29 октября 2023 года команды проходят тестовое задание «Наш любимый Самарский край» на базе ОУ. Методическая разработка тестового задания рассылается вместе с Положением Конкурса. По результатам прохождения тестового задания участники присылают заявку в Оргкомитет. В Конкурсе может принять участие несколько команд от одного ОУ в разных возрастных группах. 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b/>
          <w:sz w:val="24"/>
          <w:szCs w:val="24"/>
          <w:lang w:val="en-US"/>
        </w:rPr>
        <w:t>II</w:t>
      </w:r>
      <w:r w:rsidRPr="009E39EC">
        <w:rPr>
          <w:b/>
          <w:sz w:val="24"/>
          <w:szCs w:val="24"/>
        </w:rPr>
        <w:t>-й этап: основной этап Конкурса.</w:t>
      </w:r>
      <w:r w:rsidRPr="009E39EC">
        <w:rPr>
          <w:sz w:val="24"/>
          <w:szCs w:val="24"/>
        </w:rPr>
        <w:t xml:space="preserve"> 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 xml:space="preserve">Презентация команды «Мы </w:t>
      </w:r>
      <w:r w:rsidRPr="009E39EC">
        <w:rPr>
          <w:sz w:val="24"/>
          <w:szCs w:val="24"/>
        </w:rPr>
        <w:t xml:space="preserve">– </w:t>
      </w:r>
      <w:r w:rsidRPr="009E39EC">
        <w:rPr>
          <w:b/>
          <w:sz w:val="24"/>
          <w:szCs w:val="24"/>
        </w:rPr>
        <w:t xml:space="preserve">краеведы» </w:t>
      </w:r>
      <w:r w:rsidRPr="009E39EC">
        <w:rPr>
          <w:sz w:val="24"/>
          <w:szCs w:val="24"/>
        </w:rPr>
        <w:t xml:space="preserve">размещается на странице Конкурса в социальной сети ВКонтакте </w:t>
      </w:r>
      <w:hyperlink r:id="rId41" w:anchor="_blank" w:history="1">
        <w:r w:rsidRPr="009E39EC">
          <w:rPr>
            <w:rStyle w:val="af0"/>
            <w:sz w:val="24"/>
            <w:szCs w:val="24"/>
          </w:rPr>
          <w:t>https://vk.com/KonkursSamaraParus</w:t>
        </w:r>
      </w:hyperlink>
      <w:r w:rsidRPr="009E39EC">
        <w:rPr>
          <w:sz w:val="24"/>
          <w:szCs w:val="24"/>
        </w:rPr>
        <w:t xml:space="preserve">. Презентацию команды делают все команды – участницы Конкурса. Визитка команды предоставляется в свободной форме: фотоколлаж, фото- или видеопрезентация, отражает несколько критериев, например, «Моя семья»; «Моя школа»; «Мой детский сад»; «Мои любимые места в Самаре»; «Мои увлечения» и т.д. Время представления команды не более 5 минут. 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>Тематическая работа, посвященная Самаре.</w:t>
      </w:r>
      <w:r w:rsidRPr="009E39EC">
        <w:rPr>
          <w:sz w:val="24"/>
          <w:szCs w:val="24"/>
        </w:rPr>
        <w:t xml:space="preserve"> В соответствии с одной из предложенных ниже номинаций, необходимо выполнить одну работу от команды на тему: «Символ города», «Любимая книга самарского автора», «Моё любимое место в городе» и прислать ее на электронную почту </w:t>
      </w:r>
      <w:hyperlink r:id="rId42" w:history="1">
        <w:r w:rsidRPr="009E39EC">
          <w:rPr>
            <w:rStyle w:val="af0"/>
            <w:sz w:val="24"/>
            <w:szCs w:val="24"/>
          </w:rPr>
          <w:t>cvr.secretar@yandex.ru</w:t>
        </w:r>
      </w:hyperlink>
      <w:r w:rsidRPr="009E39EC">
        <w:rPr>
          <w:sz w:val="24"/>
          <w:szCs w:val="24"/>
        </w:rPr>
        <w:t>.</w:t>
      </w:r>
    </w:p>
    <w:p w:rsidR="00257AEF" w:rsidRPr="009E39EC" w:rsidRDefault="00257AEF" w:rsidP="00584A5C">
      <w:pPr>
        <w:widowControl/>
        <w:ind w:right="226" w:firstLine="709"/>
        <w:jc w:val="both"/>
        <w:rPr>
          <w:sz w:val="24"/>
          <w:szCs w:val="24"/>
        </w:rPr>
      </w:pPr>
      <w:r w:rsidRPr="009E39EC">
        <w:rPr>
          <w:b/>
          <w:sz w:val="24"/>
          <w:szCs w:val="24"/>
        </w:rPr>
        <w:t xml:space="preserve">Номинации Конкурса: </w:t>
      </w:r>
    </w:p>
    <w:p w:rsidR="00257AEF" w:rsidRPr="009E39EC" w:rsidRDefault="00257AEF" w:rsidP="00584A5C">
      <w:pPr>
        <w:widowControl/>
        <w:numPr>
          <w:ilvl w:val="0"/>
          <w:numId w:val="29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художественный плакат </w:t>
      </w:r>
    </w:p>
    <w:p w:rsidR="00257AEF" w:rsidRPr="009E39EC" w:rsidRDefault="00257AEF" w:rsidP="00584A5C">
      <w:pPr>
        <w:widowControl/>
        <w:numPr>
          <w:ilvl w:val="0"/>
          <w:numId w:val="29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рисунок</w:t>
      </w:r>
    </w:p>
    <w:p w:rsidR="00257AEF" w:rsidRPr="009E39EC" w:rsidRDefault="00257AEF" w:rsidP="00584A5C">
      <w:pPr>
        <w:widowControl/>
        <w:numPr>
          <w:ilvl w:val="0"/>
          <w:numId w:val="29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буктрейлер</w:t>
      </w:r>
    </w:p>
    <w:p w:rsidR="00257AEF" w:rsidRPr="009E39EC" w:rsidRDefault="00257AEF" w:rsidP="00584A5C">
      <w:pPr>
        <w:widowControl/>
        <w:numPr>
          <w:ilvl w:val="0"/>
          <w:numId w:val="29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аппликация</w:t>
      </w:r>
    </w:p>
    <w:p w:rsidR="00257AEF" w:rsidRPr="009E39EC" w:rsidRDefault="00257AEF" w:rsidP="00584A5C">
      <w:pPr>
        <w:widowControl/>
        <w:numPr>
          <w:ilvl w:val="0"/>
          <w:numId w:val="29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 xml:space="preserve">рассказ </w:t>
      </w:r>
    </w:p>
    <w:p w:rsidR="00257AEF" w:rsidRPr="004333D1" w:rsidRDefault="004333D1" w:rsidP="004333D1">
      <w:pPr>
        <w:pStyle w:val="afa"/>
        <w:widowControl/>
        <w:suppressAutoHyphens/>
        <w:ind w:left="0" w:right="226"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57AEF" w:rsidRPr="004333D1">
        <w:rPr>
          <w:b/>
          <w:sz w:val="24"/>
          <w:szCs w:val="24"/>
        </w:rPr>
        <w:t>Критерии оценки работ</w:t>
      </w:r>
    </w:p>
    <w:p w:rsidR="00257AEF" w:rsidRPr="009E39EC" w:rsidRDefault="00257AEF" w:rsidP="00584A5C">
      <w:pPr>
        <w:widowControl/>
        <w:numPr>
          <w:ilvl w:val="1"/>
          <w:numId w:val="6"/>
        </w:numPr>
        <w:suppressAutoHyphens/>
        <w:ind w:left="0" w:right="226" w:firstLine="709"/>
        <w:rPr>
          <w:sz w:val="24"/>
          <w:szCs w:val="24"/>
        </w:rPr>
      </w:pPr>
      <w:r w:rsidRPr="009E39EC">
        <w:rPr>
          <w:sz w:val="24"/>
          <w:szCs w:val="24"/>
        </w:rPr>
        <w:t>Оценка представленных на Конкурс материалов осуществляется по 5-балльной системе в соответствии со следующими критериями:</w:t>
      </w:r>
    </w:p>
    <w:p w:rsidR="00257AEF" w:rsidRPr="009E39EC" w:rsidRDefault="00257AEF" w:rsidP="004333D1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right="226" w:firstLine="426"/>
        <w:rPr>
          <w:sz w:val="24"/>
          <w:szCs w:val="24"/>
        </w:rPr>
      </w:pPr>
      <w:r w:rsidRPr="009E39EC">
        <w:rPr>
          <w:sz w:val="24"/>
          <w:szCs w:val="24"/>
          <w:u w:val="single"/>
        </w:rPr>
        <w:t>Презентация команды «Мы – краеведы»</w:t>
      </w:r>
      <w:r w:rsidRPr="009E39EC">
        <w:rPr>
          <w:sz w:val="24"/>
          <w:szCs w:val="24"/>
        </w:rPr>
        <w:t>: соответствие теме; качество исполнения презентации; эмоциональная нагрузка представленного материала; грамотность и логичность изложения</w:t>
      </w:r>
    </w:p>
    <w:p w:rsidR="00257AEF" w:rsidRPr="009E39EC" w:rsidRDefault="00257AEF" w:rsidP="004333D1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right="226" w:firstLine="426"/>
        <w:rPr>
          <w:sz w:val="24"/>
          <w:szCs w:val="24"/>
        </w:rPr>
      </w:pPr>
      <w:r w:rsidRPr="009E39EC">
        <w:rPr>
          <w:sz w:val="24"/>
          <w:szCs w:val="24"/>
          <w:u w:val="single"/>
        </w:rPr>
        <w:t>Тематическая работа, посвященная Самаре</w:t>
      </w:r>
      <w:r w:rsidRPr="009E39EC">
        <w:rPr>
          <w:sz w:val="24"/>
          <w:szCs w:val="24"/>
        </w:rPr>
        <w:t xml:space="preserve">: соответствие выбранной теме; оригинальность, качество выполнения. </w:t>
      </w:r>
    </w:p>
    <w:p w:rsidR="00257AEF" w:rsidRPr="004333D1" w:rsidRDefault="00257AEF" w:rsidP="004333D1">
      <w:pPr>
        <w:pStyle w:val="afa"/>
        <w:widowControl/>
        <w:numPr>
          <w:ilvl w:val="0"/>
          <w:numId w:val="6"/>
        </w:numPr>
        <w:suppressAutoHyphens/>
        <w:ind w:left="0" w:right="226" w:firstLine="426"/>
        <w:jc w:val="center"/>
        <w:rPr>
          <w:sz w:val="24"/>
          <w:szCs w:val="24"/>
        </w:rPr>
      </w:pPr>
      <w:r w:rsidRPr="004333D1">
        <w:rPr>
          <w:b/>
          <w:sz w:val="24"/>
          <w:szCs w:val="24"/>
        </w:rPr>
        <w:t>Подведение итогов Конкурса</w:t>
      </w:r>
    </w:p>
    <w:p w:rsidR="00257AEF" w:rsidRPr="009E39EC" w:rsidRDefault="00257AEF" w:rsidP="00584A5C">
      <w:pPr>
        <w:widowControl/>
        <w:numPr>
          <w:ilvl w:val="1"/>
          <w:numId w:val="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Подведение итогов Конкурса проводится в соответствии с разработанными критериями.</w:t>
      </w:r>
    </w:p>
    <w:p w:rsidR="00257AEF" w:rsidRPr="009E39EC" w:rsidRDefault="00257AEF" w:rsidP="00584A5C">
      <w:pPr>
        <w:widowControl/>
        <w:numPr>
          <w:ilvl w:val="1"/>
          <w:numId w:val="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Дипломы победителям и призёрам за 1-3 места подготавливаются на бланках Департамента образования.</w:t>
      </w:r>
    </w:p>
    <w:p w:rsidR="00257AEF" w:rsidRPr="009E39EC" w:rsidRDefault="00257AEF" w:rsidP="00584A5C">
      <w:pPr>
        <w:widowControl/>
        <w:numPr>
          <w:ilvl w:val="1"/>
          <w:numId w:val="6"/>
        </w:numPr>
        <w:suppressAutoHyphens/>
        <w:ind w:left="0" w:right="226" w:firstLine="709"/>
        <w:jc w:val="both"/>
        <w:rPr>
          <w:sz w:val="24"/>
          <w:szCs w:val="24"/>
        </w:rPr>
      </w:pPr>
      <w:r w:rsidRPr="009E39EC">
        <w:rPr>
          <w:sz w:val="24"/>
          <w:szCs w:val="24"/>
        </w:rPr>
        <w:t>Сертификаты участников Конкурса подготавливаются на бланках учреждения-организатора в электронном виде.</w:t>
      </w:r>
    </w:p>
    <w:p w:rsidR="00257AEF" w:rsidRPr="004333D1" w:rsidRDefault="00257AEF" w:rsidP="004333D1">
      <w:pPr>
        <w:widowControl/>
        <w:numPr>
          <w:ilvl w:val="0"/>
          <w:numId w:val="6"/>
        </w:numPr>
        <w:suppressAutoHyphens/>
        <w:ind w:left="0" w:right="226" w:firstLine="426"/>
        <w:jc w:val="center"/>
        <w:rPr>
          <w:b/>
          <w:sz w:val="24"/>
          <w:szCs w:val="24"/>
        </w:rPr>
      </w:pPr>
      <w:r w:rsidRPr="004333D1">
        <w:rPr>
          <w:b/>
          <w:sz w:val="24"/>
          <w:szCs w:val="24"/>
        </w:rPr>
        <w:t>Контакты организаторов Конкурса</w:t>
      </w:r>
    </w:p>
    <w:p w:rsidR="004333D1" w:rsidRDefault="00257AEF" w:rsidP="00584A5C">
      <w:pPr>
        <w:widowControl/>
        <w:suppressAutoHyphens/>
        <w:ind w:right="226" w:firstLine="709"/>
        <w:rPr>
          <w:sz w:val="24"/>
          <w:szCs w:val="24"/>
        </w:rPr>
      </w:pPr>
      <w:r w:rsidRPr="004333D1">
        <w:rPr>
          <w:sz w:val="24"/>
          <w:szCs w:val="24"/>
        </w:rPr>
        <w:t>Участники Конкурса могут обращаться за консультациями в</w:t>
      </w:r>
      <w:r w:rsidR="004333D1">
        <w:rPr>
          <w:sz w:val="24"/>
          <w:szCs w:val="24"/>
        </w:rPr>
        <w:t xml:space="preserve"> МБУ ДО ЦВР «Парус» г.о. Самара:</w:t>
      </w:r>
    </w:p>
    <w:p w:rsidR="00257AEF" w:rsidRPr="004333D1" w:rsidRDefault="00257AEF" w:rsidP="00584A5C">
      <w:pPr>
        <w:pStyle w:val="afa"/>
        <w:widowControl/>
        <w:numPr>
          <w:ilvl w:val="0"/>
          <w:numId w:val="40"/>
        </w:numPr>
        <w:tabs>
          <w:tab w:val="num" w:pos="0"/>
        </w:tabs>
        <w:suppressAutoHyphens/>
        <w:ind w:left="0" w:right="226" w:firstLine="709"/>
        <w:rPr>
          <w:sz w:val="24"/>
          <w:szCs w:val="24"/>
        </w:rPr>
      </w:pPr>
      <w:r w:rsidRPr="004333D1">
        <w:rPr>
          <w:sz w:val="24"/>
          <w:szCs w:val="24"/>
        </w:rPr>
        <w:t>по адресу: г. Самара, ул. Урицкого, 1а, 10.00-16.00</w:t>
      </w:r>
    </w:p>
    <w:p w:rsidR="00257AEF" w:rsidRPr="004333D1" w:rsidRDefault="00257AEF" w:rsidP="00584A5C">
      <w:pPr>
        <w:pStyle w:val="afa"/>
        <w:widowControl/>
        <w:numPr>
          <w:ilvl w:val="0"/>
          <w:numId w:val="40"/>
        </w:numPr>
        <w:suppressAutoHyphens/>
        <w:ind w:left="0" w:right="226" w:firstLine="709"/>
        <w:rPr>
          <w:sz w:val="24"/>
          <w:szCs w:val="24"/>
        </w:rPr>
      </w:pPr>
      <w:r w:rsidRPr="004333D1">
        <w:rPr>
          <w:sz w:val="24"/>
          <w:szCs w:val="24"/>
        </w:rPr>
        <w:t xml:space="preserve">по электронной почте: </w:t>
      </w:r>
      <w:hyperlink r:id="rId43" w:history="1">
        <w:r w:rsidRPr="004333D1">
          <w:rPr>
            <w:rStyle w:val="af0"/>
            <w:sz w:val="24"/>
            <w:szCs w:val="24"/>
          </w:rPr>
          <w:t>cvr.secretar@yandex.ru</w:t>
        </w:r>
      </w:hyperlink>
      <w:r w:rsidRPr="004333D1">
        <w:rPr>
          <w:sz w:val="24"/>
          <w:szCs w:val="24"/>
        </w:rPr>
        <w:t xml:space="preserve"> с пометкой в теме письма: конкурс «Люблю тебя, моя Самара!»</w:t>
      </w:r>
    </w:p>
    <w:p w:rsidR="00257AEF" w:rsidRPr="004333D1" w:rsidRDefault="00257AEF" w:rsidP="00584A5C">
      <w:pPr>
        <w:pStyle w:val="afa"/>
        <w:widowControl/>
        <w:numPr>
          <w:ilvl w:val="0"/>
          <w:numId w:val="40"/>
        </w:numPr>
        <w:suppressAutoHyphens/>
        <w:ind w:left="0" w:right="226" w:firstLine="709"/>
        <w:jc w:val="both"/>
        <w:rPr>
          <w:sz w:val="24"/>
          <w:szCs w:val="24"/>
        </w:rPr>
      </w:pPr>
      <w:r w:rsidRPr="004333D1">
        <w:rPr>
          <w:sz w:val="24"/>
          <w:szCs w:val="24"/>
        </w:rPr>
        <w:t>по телефону: 8 (846) 375-18-21, Киреева Анастасия Геннадьевна, Перова Анастасия Олеговна.</w:t>
      </w:r>
    </w:p>
    <w:p w:rsidR="00257AEF" w:rsidRPr="009E39EC" w:rsidRDefault="00257AEF" w:rsidP="00257AEF">
      <w:pPr>
        <w:widowControl/>
        <w:ind w:right="226" w:firstLine="284"/>
        <w:jc w:val="right"/>
        <w:rPr>
          <w:sz w:val="24"/>
          <w:szCs w:val="24"/>
        </w:rPr>
      </w:pPr>
      <w:r w:rsidRPr="009E39EC">
        <w:rPr>
          <w:sz w:val="24"/>
          <w:szCs w:val="24"/>
        </w:rPr>
        <w:t>Приложение № 1</w:t>
      </w:r>
    </w:p>
    <w:p w:rsidR="00257AEF" w:rsidRPr="009E39EC" w:rsidRDefault="00257AEF" w:rsidP="00257AEF">
      <w:pPr>
        <w:widowControl/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9E39EC">
        <w:rPr>
          <w:rFonts w:eastAsia="Calibri"/>
          <w:b/>
          <w:sz w:val="24"/>
          <w:szCs w:val="24"/>
        </w:rPr>
        <w:t>Заявка</w:t>
      </w:r>
    </w:p>
    <w:p w:rsidR="00257AEF" w:rsidRPr="009E39EC" w:rsidRDefault="00257AEF" w:rsidP="00257AEF">
      <w:pPr>
        <w:widowControl/>
        <w:ind w:left="-142" w:firstLine="142"/>
        <w:jc w:val="center"/>
        <w:rPr>
          <w:sz w:val="24"/>
          <w:szCs w:val="24"/>
        </w:rPr>
      </w:pPr>
      <w:r w:rsidRPr="009E39EC">
        <w:rPr>
          <w:rFonts w:eastAsia="Calibri"/>
          <w:sz w:val="24"/>
          <w:szCs w:val="24"/>
        </w:rPr>
        <w:t>на участие в Х открытом городском краеведческом конкурсе</w:t>
      </w:r>
    </w:p>
    <w:p w:rsidR="00257AEF" w:rsidRPr="009E39EC" w:rsidRDefault="00257AEF" w:rsidP="00257AEF">
      <w:pPr>
        <w:widowControl/>
        <w:ind w:left="-142" w:firstLine="142"/>
        <w:jc w:val="center"/>
        <w:rPr>
          <w:sz w:val="24"/>
          <w:szCs w:val="24"/>
        </w:rPr>
      </w:pPr>
      <w:r w:rsidRPr="009E39EC">
        <w:rPr>
          <w:rFonts w:eastAsia="Calibri"/>
          <w:sz w:val="24"/>
          <w:szCs w:val="24"/>
        </w:rPr>
        <w:t>«Люблю тебя, моя Самара!»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ФИО и должность руководителя команды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Телефон, электронная почта руководителя команды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Номинация конкурса (для основного этапа)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257AEF" w:rsidRPr="009E39EC" w:rsidTr="000F693A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Состав команды (5 человек)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1.</w:t>
            </w:r>
          </w:p>
        </w:tc>
      </w:tr>
      <w:tr w:rsidR="00257AEF" w:rsidRPr="009E39EC" w:rsidTr="000F693A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2.</w:t>
            </w:r>
          </w:p>
        </w:tc>
      </w:tr>
      <w:tr w:rsidR="00257AEF" w:rsidRPr="009E39EC" w:rsidTr="000F693A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3.</w:t>
            </w:r>
          </w:p>
        </w:tc>
      </w:tr>
      <w:tr w:rsidR="00257AEF" w:rsidRPr="009E39EC" w:rsidTr="000F693A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4.</w:t>
            </w:r>
          </w:p>
        </w:tc>
      </w:tr>
      <w:tr w:rsidR="00257AEF" w:rsidRPr="009E39EC" w:rsidTr="000F693A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EF" w:rsidRPr="009E39EC" w:rsidRDefault="00257AEF" w:rsidP="000F693A">
            <w:pPr>
              <w:widowControl/>
              <w:rPr>
                <w:sz w:val="24"/>
                <w:szCs w:val="24"/>
              </w:rPr>
            </w:pPr>
            <w:r w:rsidRPr="009E39EC">
              <w:rPr>
                <w:rFonts w:eastAsia="Calibri"/>
                <w:sz w:val="24"/>
                <w:szCs w:val="24"/>
              </w:rPr>
              <w:t>5.</w:t>
            </w:r>
          </w:p>
        </w:tc>
      </w:tr>
    </w:tbl>
    <w:p w:rsidR="00106A57" w:rsidRDefault="00106A5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106A57" w:rsidRPr="0059777D" w:rsidRDefault="00106A57" w:rsidP="00106A57">
      <w:pPr>
        <w:pStyle w:val="1"/>
        <w:ind w:left="142"/>
        <w:jc w:val="center"/>
      </w:pPr>
      <w:bookmarkStart w:id="13" w:name="_Toc146632565"/>
      <w:r w:rsidRPr="0059777D">
        <w:t>ПОЛОЖЕНИЕ об открытой городской интернет - викторине «Многоликое Поволжье»</w:t>
      </w:r>
      <w:bookmarkEnd w:id="13"/>
    </w:p>
    <w:p w:rsidR="00106A57" w:rsidRPr="0059777D" w:rsidRDefault="00106A57" w:rsidP="00106A57">
      <w:pPr>
        <w:pStyle w:val="western"/>
        <w:spacing w:before="0" w:after="0" w:line="240" w:lineRule="auto"/>
        <w:jc w:val="center"/>
        <w:rPr>
          <w:rFonts w:cs="Times New Roman"/>
          <w:b/>
          <w:color w:val="000000"/>
        </w:rPr>
      </w:pPr>
    </w:p>
    <w:p w:rsidR="00106A57" w:rsidRPr="0059777D" w:rsidRDefault="00106A57" w:rsidP="00493668">
      <w:pPr>
        <w:pStyle w:val="Textbody"/>
        <w:widowControl w:val="0"/>
        <w:numPr>
          <w:ilvl w:val="0"/>
          <w:numId w:val="50"/>
        </w:numPr>
        <w:autoSpaceDN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06A57" w:rsidRPr="0059777D" w:rsidRDefault="00106A57" w:rsidP="00B678FA">
      <w:pPr>
        <w:pStyle w:val="afa"/>
        <w:ind w:left="0" w:firstLine="709"/>
        <w:jc w:val="both"/>
        <w:rPr>
          <w:b/>
          <w:bCs/>
          <w:sz w:val="24"/>
          <w:szCs w:val="24"/>
        </w:rPr>
      </w:pPr>
      <w:r w:rsidRPr="0059777D">
        <w:rPr>
          <w:color w:val="000000"/>
          <w:sz w:val="24"/>
          <w:szCs w:val="24"/>
        </w:rPr>
        <w:t>1.1. Настоящее Положение определяет порядок организации и проведения открытой городской интернет – викторины «Многоликое Поволжье» (далее – Викторина), ее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106A57" w:rsidRPr="0059777D" w:rsidRDefault="00106A57" w:rsidP="00B678FA">
      <w:pPr>
        <w:pStyle w:val="afa"/>
        <w:ind w:left="0" w:firstLine="709"/>
        <w:jc w:val="center"/>
        <w:rPr>
          <w:sz w:val="24"/>
          <w:szCs w:val="24"/>
        </w:rPr>
      </w:pPr>
      <w:r w:rsidRPr="0059777D">
        <w:rPr>
          <w:b/>
          <w:bCs/>
          <w:sz w:val="24"/>
          <w:szCs w:val="24"/>
        </w:rPr>
        <w:t>1.2. Организаторы мероприятия</w:t>
      </w:r>
    </w:p>
    <w:p w:rsidR="00106A57" w:rsidRPr="0059777D" w:rsidRDefault="00106A57" w:rsidP="00584A5C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Учредитель Викторины:</w:t>
      </w:r>
    </w:p>
    <w:p w:rsidR="00106A57" w:rsidRPr="0059777D" w:rsidRDefault="00106A57" w:rsidP="00584A5C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 xml:space="preserve"> Департамент образования Администрации городского округа Самара (далее – Департамент образования).</w:t>
      </w:r>
    </w:p>
    <w:p w:rsidR="00106A57" w:rsidRPr="0059777D" w:rsidRDefault="00106A57" w:rsidP="00584A5C">
      <w:pPr>
        <w:ind w:firstLine="709"/>
        <w:jc w:val="both"/>
        <w:rPr>
          <w:bCs/>
          <w:iCs/>
          <w:color w:val="000000"/>
          <w:sz w:val="24"/>
          <w:szCs w:val="24"/>
        </w:rPr>
      </w:pPr>
      <w:r w:rsidRPr="0059777D">
        <w:rPr>
          <w:sz w:val="24"/>
          <w:szCs w:val="24"/>
        </w:rPr>
        <w:t xml:space="preserve">Организатор Викторины:  </w:t>
      </w:r>
    </w:p>
    <w:p w:rsidR="00106A57" w:rsidRPr="0059777D" w:rsidRDefault="00106A57" w:rsidP="00584A5C">
      <w:pPr>
        <w:pStyle w:val="afe"/>
        <w:spacing w:before="0" w:after="0" w:line="240" w:lineRule="auto"/>
        <w:ind w:firstLine="709"/>
        <w:jc w:val="both"/>
        <w:rPr>
          <w:rFonts w:cs="Times New Roman"/>
          <w:b/>
          <w:iCs/>
          <w:color w:val="000000"/>
        </w:rPr>
      </w:pPr>
      <w:r w:rsidRPr="0059777D">
        <w:rPr>
          <w:rFonts w:cs="Times New Roman"/>
          <w:bCs/>
          <w:iCs/>
          <w:color w:val="000000"/>
        </w:rPr>
        <w:t xml:space="preserve">Муниципальное бюджетное учреждение дополнительного образования «Центр детско-юношеского туризма и краеведения» городского округа Самара (далее – </w:t>
      </w:r>
      <w:r w:rsidRPr="0059777D">
        <w:rPr>
          <w:rFonts w:cs="Times New Roman"/>
        </w:rPr>
        <w:t>МБУ ДО «ЦДЮТиК»</w:t>
      </w:r>
      <w:r w:rsidRPr="0059777D">
        <w:rPr>
          <w:rFonts w:cs="Times New Roman"/>
          <w:bCs/>
          <w:iCs/>
          <w:color w:val="000000"/>
        </w:rPr>
        <w:t>).</w:t>
      </w:r>
    </w:p>
    <w:p w:rsidR="00106A57" w:rsidRPr="0059777D" w:rsidRDefault="00106A57" w:rsidP="00584A5C">
      <w:pPr>
        <w:pStyle w:val="af9"/>
        <w:ind w:left="0" w:firstLine="709"/>
        <w:jc w:val="center"/>
        <w:rPr>
          <w:b/>
          <w:color w:val="000000"/>
        </w:rPr>
      </w:pPr>
      <w:r w:rsidRPr="0059777D">
        <w:rPr>
          <w:b/>
          <w:iCs/>
          <w:color w:val="000000"/>
        </w:rPr>
        <w:t>1.3. Цели и задачи мероприятия</w:t>
      </w:r>
    </w:p>
    <w:p w:rsidR="00106A57" w:rsidRPr="0059777D" w:rsidRDefault="00106A57" w:rsidP="00584A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  <w:r w:rsidRPr="0059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6A57" w:rsidRPr="0059777D" w:rsidRDefault="00106A57" w:rsidP="00584A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color w:val="000000"/>
          <w:sz w:val="24"/>
          <w:szCs w:val="24"/>
        </w:rPr>
        <w:t>- воспитание патриотизма школьников,</w:t>
      </w:r>
    </w:p>
    <w:p w:rsidR="00106A57" w:rsidRPr="0059777D" w:rsidRDefault="00106A57" w:rsidP="00584A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color w:val="000000"/>
          <w:sz w:val="24"/>
          <w:szCs w:val="24"/>
        </w:rPr>
        <w:t>- формирование толерантного отношения к иным  языкам, культурам, религиям.</w:t>
      </w:r>
      <w:r w:rsidRPr="00597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6A57" w:rsidRPr="0059777D" w:rsidRDefault="00106A57" w:rsidP="00584A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06A57" w:rsidRPr="0059777D" w:rsidRDefault="00106A57" w:rsidP="00584A5C">
      <w:pPr>
        <w:pStyle w:val="afe"/>
        <w:shd w:val="clear" w:color="auto" w:fill="FFFFFF"/>
        <w:spacing w:before="0" w:after="0" w:line="240" w:lineRule="auto"/>
        <w:ind w:firstLine="709"/>
        <w:jc w:val="both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- углубление знаний учащихся об истории, этнографии народов Поволжья;</w:t>
      </w:r>
    </w:p>
    <w:p w:rsidR="00106A57" w:rsidRPr="0059777D" w:rsidRDefault="00106A57" w:rsidP="00584A5C">
      <w:pPr>
        <w:pStyle w:val="western"/>
        <w:spacing w:before="0" w:after="0" w:line="240" w:lineRule="auto"/>
        <w:ind w:firstLine="709"/>
        <w:jc w:val="both"/>
        <w:rPr>
          <w:rFonts w:cs="Times New Roman"/>
          <w:b/>
          <w:color w:val="000000"/>
        </w:rPr>
      </w:pPr>
      <w:r w:rsidRPr="0059777D">
        <w:rPr>
          <w:rFonts w:cs="Times New Roman"/>
          <w:color w:val="000000"/>
        </w:rPr>
        <w:t>- развитие интереса школьников к национальным (этническим) традициям, к культуре и духовной жизни народов региона.</w:t>
      </w:r>
    </w:p>
    <w:p w:rsidR="00106A57" w:rsidRPr="0059777D" w:rsidRDefault="00106A57" w:rsidP="00584A5C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b/>
          <w:color w:val="000000"/>
          <w:sz w:val="24"/>
          <w:szCs w:val="24"/>
        </w:rPr>
        <w:t>2. Сроки  проведения мероприятия</w:t>
      </w:r>
    </w:p>
    <w:p w:rsidR="00106A57" w:rsidRPr="0059777D" w:rsidRDefault="00106A57" w:rsidP="00584A5C">
      <w:pPr>
        <w:pStyle w:val="afe"/>
        <w:shd w:val="clear" w:color="auto" w:fill="FFFFFF"/>
        <w:spacing w:before="0" w:after="0" w:line="240" w:lineRule="auto"/>
        <w:ind w:firstLine="709"/>
        <w:jc w:val="both"/>
        <w:rPr>
          <w:rFonts w:cs="Times New Roman"/>
        </w:rPr>
      </w:pPr>
      <w:r w:rsidRPr="0059777D">
        <w:rPr>
          <w:rFonts w:cs="Times New Roman"/>
        </w:rPr>
        <w:t xml:space="preserve">Викторина проводится с 1октября  по 30 ноября 20233 г. </w:t>
      </w:r>
      <w:r w:rsidRPr="0059777D">
        <w:rPr>
          <w:rFonts w:cs="Times New Roman"/>
          <w:color w:val="000000"/>
        </w:rPr>
        <w:t>в соответствии с планом: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6981"/>
      </w:tblGrid>
      <w:tr w:rsidR="00106A57" w:rsidRPr="0059777D" w:rsidTr="000F693A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мероприятии, рассылка Положения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ind w:firstLine="709"/>
              <w:jc w:val="both"/>
              <w:rPr>
                <w:sz w:val="24"/>
                <w:szCs w:val="24"/>
              </w:rPr>
            </w:pPr>
            <w:r w:rsidRPr="0059777D">
              <w:rPr>
                <w:color w:val="000000"/>
                <w:sz w:val="24"/>
                <w:szCs w:val="24"/>
              </w:rPr>
              <w:t xml:space="preserve">1 ноября 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Размещение заданий на сайте МБУ ДО «ЦДЮТиК»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ind w:firstLine="709"/>
              <w:jc w:val="both"/>
              <w:rPr>
                <w:sz w:val="24"/>
                <w:szCs w:val="24"/>
              </w:rPr>
            </w:pPr>
            <w:r w:rsidRPr="0059777D">
              <w:rPr>
                <w:sz w:val="24"/>
                <w:szCs w:val="24"/>
              </w:rPr>
              <w:t>1-30 ноября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Сбор ответов на Викторину и творческих заданий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ind w:firstLine="709"/>
              <w:jc w:val="both"/>
              <w:rPr>
                <w:sz w:val="24"/>
                <w:szCs w:val="24"/>
              </w:rPr>
            </w:pPr>
            <w:r w:rsidRPr="0059777D">
              <w:rPr>
                <w:sz w:val="24"/>
                <w:szCs w:val="24"/>
              </w:rPr>
              <w:t xml:space="preserve">30 ноября 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ind w:firstLine="709"/>
              <w:jc w:val="both"/>
              <w:rPr>
                <w:sz w:val="24"/>
                <w:szCs w:val="24"/>
              </w:rPr>
            </w:pPr>
            <w:r w:rsidRPr="0059777D">
              <w:rPr>
                <w:sz w:val="24"/>
                <w:szCs w:val="24"/>
              </w:rPr>
              <w:t>1-10 декабря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Итоговый приказ по  Викторине</w:t>
            </w:r>
          </w:p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Размещение итогов на официальном сайте МБУ ДО «ЦДЮТиК»</w:t>
            </w:r>
          </w:p>
        </w:tc>
      </w:tr>
      <w:tr w:rsidR="00106A57" w:rsidRPr="0059777D" w:rsidTr="000F693A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ind w:firstLine="709"/>
              <w:jc w:val="both"/>
              <w:rPr>
                <w:sz w:val="24"/>
                <w:szCs w:val="24"/>
              </w:rPr>
            </w:pPr>
            <w:r w:rsidRPr="0059777D">
              <w:rPr>
                <w:sz w:val="24"/>
                <w:szCs w:val="24"/>
              </w:rPr>
              <w:t>10-25 декабря</w:t>
            </w:r>
          </w:p>
        </w:tc>
        <w:tc>
          <w:tcPr>
            <w:tcW w:w="6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A57" w:rsidRPr="0059777D" w:rsidRDefault="00106A57" w:rsidP="00584A5C">
            <w:pPr>
              <w:pStyle w:val="af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D"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дипломов, сертификатов участникам Викторины</w:t>
            </w:r>
          </w:p>
        </w:tc>
      </w:tr>
    </w:tbl>
    <w:p w:rsidR="00106A57" w:rsidRPr="0059777D" w:rsidRDefault="00106A57" w:rsidP="00584A5C">
      <w:pPr>
        <w:pStyle w:val="Standard"/>
        <w:ind w:firstLine="709"/>
        <w:jc w:val="center"/>
        <w:rPr>
          <w:rFonts w:cs="Times New Roman"/>
          <w:color w:val="000000"/>
        </w:rPr>
      </w:pPr>
      <w:r w:rsidRPr="0059777D">
        <w:rPr>
          <w:rFonts w:cs="Times New Roman"/>
          <w:b/>
          <w:color w:val="000000"/>
        </w:rPr>
        <w:t>3. Участники мероприятия</w:t>
      </w:r>
    </w:p>
    <w:p w:rsidR="00106A57" w:rsidRPr="0059777D" w:rsidRDefault="00106A57" w:rsidP="00584A5C">
      <w:pPr>
        <w:pStyle w:val="western"/>
        <w:shd w:val="clear" w:color="auto" w:fill="FFFFFF"/>
        <w:tabs>
          <w:tab w:val="left" w:pos="5954"/>
        </w:tabs>
        <w:spacing w:before="0" w:after="0" w:line="240" w:lineRule="auto"/>
        <w:ind w:firstLine="709"/>
        <w:jc w:val="both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 xml:space="preserve">3.1. В викторине принимают участие учащиеся 5-11-х классов  общеобразовательных учреждений  и учреждений дополнительного образования городского округа Самара. </w:t>
      </w:r>
    </w:p>
    <w:p w:rsidR="00106A57" w:rsidRPr="0059777D" w:rsidRDefault="00106A57" w:rsidP="00584A5C">
      <w:pPr>
        <w:pStyle w:val="western"/>
        <w:shd w:val="clear" w:color="auto" w:fill="FFFFFF"/>
        <w:tabs>
          <w:tab w:val="left" w:pos="5954"/>
        </w:tabs>
        <w:spacing w:before="0" w:after="0" w:line="240" w:lineRule="auto"/>
        <w:ind w:firstLine="709"/>
        <w:jc w:val="both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3.2. Викторина  проводится по трем возрастным группам</w:t>
      </w:r>
      <w:r w:rsidRPr="0059777D">
        <w:rPr>
          <w:rFonts w:cs="Times New Roman"/>
          <w:b/>
          <w:color w:val="000000"/>
        </w:rPr>
        <w:t>:</w:t>
      </w:r>
    </w:p>
    <w:p w:rsidR="00106A57" w:rsidRPr="0059777D" w:rsidRDefault="00106A57" w:rsidP="00584A5C">
      <w:pPr>
        <w:pStyle w:val="western"/>
        <w:shd w:val="clear" w:color="auto" w:fill="FFFFFF"/>
        <w:tabs>
          <w:tab w:val="left" w:pos="5954"/>
        </w:tabs>
        <w:spacing w:before="0" w:after="0" w:line="240" w:lineRule="auto"/>
        <w:ind w:firstLine="709"/>
        <w:jc w:val="both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младшая - 5 - 7 классы,</w:t>
      </w:r>
    </w:p>
    <w:p w:rsidR="00106A57" w:rsidRPr="0059777D" w:rsidRDefault="00106A57" w:rsidP="00584A5C">
      <w:pPr>
        <w:pStyle w:val="western"/>
        <w:shd w:val="clear" w:color="auto" w:fill="FFFFFF"/>
        <w:tabs>
          <w:tab w:val="left" w:pos="5954"/>
        </w:tabs>
        <w:spacing w:before="0" w:after="0" w:line="240" w:lineRule="auto"/>
        <w:ind w:firstLine="709"/>
        <w:jc w:val="both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средняя 8-9 классы;</w:t>
      </w:r>
    </w:p>
    <w:p w:rsidR="00106A57" w:rsidRPr="0059777D" w:rsidRDefault="00106A57" w:rsidP="00584A5C">
      <w:pPr>
        <w:pStyle w:val="western"/>
        <w:shd w:val="clear" w:color="auto" w:fill="FFFFFF"/>
        <w:tabs>
          <w:tab w:val="left" w:pos="5954"/>
        </w:tabs>
        <w:spacing w:before="0" w:after="0" w:line="240" w:lineRule="auto"/>
        <w:ind w:firstLine="709"/>
        <w:jc w:val="both"/>
        <w:rPr>
          <w:rFonts w:cs="Times New Roman"/>
          <w:iCs/>
          <w:color w:val="000000"/>
        </w:rPr>
      </w:pPr>
      <w:r w:rsidRPr="0059777D">
        <w:rPr>
          <w:rFonts w:cs="Times New Roman"/>
          <w:color w:val="000000"/>
        </w:rPr>
        <w:t xml:space="preserve"> старшая – 10 -11 классы.</w:t>
      </w:r>
    </w:p>
    <w:p w:rsidR="00106A57" w:rsidRPr="0059777D" w:rsidRDefault="00106A57" w:rsidP="00584A5C">
      <w:pPr>
        <w:ind w:firstLine="709"/>
        <w:jc w:val="both"/>
        <w:rPr>
          <w:sz w:val="24"/>
          <w:szCs w:val="24"/>
        </w:rPr>
      </w:pPr>
      <w:r w:rsidRPr="0059777D">
        <w:rPr>
          <w:iCs/>
          <w:color w:val="000000"/>
          <w:sz w:val="24"/>
          <w:szCs w:val="24"/>
        </w:rPr>
        <w:t>3.3.Участники, принимая участие в Викторине, соглашаются с правилами проведения, изложенными в Положении.</w:t>
      </w:r>
    </w:p>
    <w:p w:rsidR="00106A57" w:rsidRPr="0059777D" w:rsidRDefault="00106A57" w:rsidP="00584A5C">
      <w:pPr>
        <w:ind w:firstLine="709"/>
        <w:jc w:val="both"/>
        <w:rPr>
          <w:color w:val="000000"/>
          <w:sz w:val="24"/>
          <w:szCs w:val="24"/>
        </w:rPr>
      </w:pPr>
      <w:r w:rsidRPr="0059777D"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Викторине к Организатору.</w:t>
      </w:r>
    </w:p>
    <w:p w:rsidR="00106A57" w:rsidRPr="0059777D" w:rsidRDefault="00106A57" w:rsidP="00584A5C">
      <w:pPr>
        <w:ind w:firstLine="709"/>
        <w:jc w:val="both"/>
        <w:rPr>
          <w:sz w:val="24"/>
          <w:szCs w:val="24"/>
        </w:rPr>
      </w:pPr>
      <w:r w:rsidRPr="0059777D">
        <w:rPr>
          <w:color w:val="000000"/>
          <w:sz w:val="24"/>
          <w:szCs w:val="24"/>
        </w:rPr>
        <w:t>3.5. Ответственность за содержание предоставленных материалов несут  участники Викторины.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106A57" w:rsidRPr="0059777D" w:rsidRDefault="00106A57" w:rsidP="00584A5C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3.6. Подача материалов на участие в Викторине 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106A57" w:rsidRPr="0059777D" w:rsidRDefault="00106A57" w:rsidP="00B678FA">
      <w:pPr>
        <w:ind w:firstLine="709"/>
        <w:jc w:val="both"/>
        <w:rPr>
          <w:color w:val="000000"/>
          <w:sz w:val="24"/>
          <w:szCs w:val="24"/>
        </w:rPr>
      </w:pPr>
      <w:r w:rsidRPr="0059777D">
        <w:rPr>
          <w:sz w:val="24"/>
          <w:szCs w:val="24"/>
        </w:rPr>
        <w:t>3.7. Участники соглашаются, что результаты их интеллектуальной деятельности за время участия в Викторине могут быть использованы Организаторами по своему усмотрению в некоммерческих целях со ссылкой на автора.</w:t>
      </w:r>
    </w:p>
    <w:p w:rsidR="00106A57" w:rsidRPr="0059777D" w:rsidRDefault="00106A57" w:rsidP="00B678FA">
      <w:pPr>
        <w:ind w:firstLine="709"/>
        <w:jc w:val="both"/>
        <w:rPr>
          <w:b/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Викторине они не будут претендовать на получение оплаты (вознаграждения) от Организатора за использование таких результатов.  </w:t>
      </w:r>
    </w:p>
    <w:p w:rsidR="00106A57" w:rsidRPr="0059777D" w:rsidRDefault="00106A57" w:rsidP="00106A57">
      <w:pPr>
        <w:ind w:firstLine="709"/>
        <w:jc w:val="center"/>
        <w:rPr>
          <w:sz w:val="24"/>
          <w:szCs w:val="24"/>
        </w:rPr>
      </w:pPr>
      <w:r w:rsidRPr="0059777D">
        <w:rPr>
          <w:b/>
          <w:sz w:val="24"/>
          <w:szCs w:val="24"/>
        </w:rPr>
        <w:t>4. Порядок проведения и содержание Викторины</w:t>
      </w:r>
    </w:p>
    <w:p w:rsidR="00106A57" w:rsidRPr="0059777D" w:rsidRDefault="00106A57" w:rsidP="00B678FA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4.1. Викторина  проводится в заочной (дистанционной) форме.</w:t>
      </w:r>
    </w:p>
    <w:p w:rsidR="00106A57" w:rsidRPr="0059777D" w:rsidRDefault="00106A57" w:rsidP="00B678FA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4.2. Сроки и формат проведения Викторины  могут быть изменены в соответствии с эпидемиологической ситуацией в городе, которая будет наблюдаться на период проведения мероприятия.</w:t>
      </w:r>
    </w:p>
    <w:p w:rsidR="00106A57" w:rsidRPr="0059777D" w:rsidRDefault="00106A57" w:rsidP="00B678FA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4.3. Для проведения Викторины  создается Оргкомитет из числа сотрудников Центра, задачами которого являются:</w:t>
      </w:r>
    </w:p>
    <w:p w:rsidR="00106A57" w:rsidRPr="0059777D" w:rsidRDefault="00106A57" w:rsidP="00B678F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sz w:val="24"/>
          <w:szCs w:val="24"/>
        </w:rPr>
        <w:t>- обеспечение проведения Викторины в соответствии с настоящим Положением;</w:t>
      </w:r>
    </w:p>
    <w:p w:rsidR="00106A57" w:rsidRPr="0059777D" w:rsidRDefault="00106A57" w:rsidP="00B678F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:rsidR="00106A57" w:rsidRPr="0059777D" w:rsidRDefault="00106A57" w:rsidP="00B678FA">
      <w:pPr>
        <w:pStyle w:val="1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sz w:val="24"/>
          <w:szCs w:val="24"/>
        </w:rPr>
        <w:t>- определяет состав экспертного жюри Викторины и регламент его работы;</w:t>
      </w:r>
    </w:p>
    <w:p w:rsidR="00106A57" w:rsidRPr="0059777D" w:rsidRDefault="00106A57" w:rsidP="00B678F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участников;</w:t>
      </w:r>
    </w:p>
    <w:p w:rsidR="00106A57" w:rsidRPr="0059777D" w:rsidRDefault="00106A57" w:rsidP="00B678F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sz w:val="24"/>
          <w:szCs w:val="24"/>
        </w:rPr>
        <w:t>- анализ и обобщение итогов Викторины;</w:t>
      </w:r>
    </w:p>
    <w:p w:rsidR="00106A57" w:rsidRPr="0059777D" w:rsidRDefault="00106A57" w:rsidP="00B678F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7D">
        <w:rPr>
          <w:rFonts w:ascii="Times New Roman" w:hAnsi="Times New Roman" w:cs="Times New Roman"/>
          <w:iCs/>
          <w:color w:val="000000"/>
          <w:sz w:val="24"/>
          <w:szCs w:val="24"/>
        </w:rPr>
        <w:t>- награждение участников Викторины.</w:t>
      </w:r>
    </w:p>
    <w:p w:rsidR="00106A57" w:rsidRPr="0059777D" w:rsidRDefault="00106A57" w:rsidP="001D3CDA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4.4. В задачи жюри Викторины входит:</w:t>
      </w:r>
    </w:p>
    <w:p w:rsidR="00106A57" w:rsidRPr="0059777D" w:rsidRDefault="001D3CDA" w:rsidP="001D3CD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A57" w:rsidRPr="0059777D">
        <w:rPr>
          <w:rFonts w:ascii="Times New Roman" w:hAnsi="Times New Roman" w:cs="Times New Roman"/>
          <w:sz w:val="24"/>
          <w:szCs w:val="24"/>
        </w:rPr>
        <w:t>проверка конкурсных работ участников Викторины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A57" w:rsidRPr="0059777D" w:rsidRDefault="001D3CDA" w:rsidP="001D3CD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A57" w:rsidRPr="0059777D">
        <w:rPr>
          <w:rFonts w:ascii="Times New Roman" w:hAnsi="Times New Roman" w:cs="Times New Roman"/>
          <w:sz w:val="24"/>
          <w:szCs w:val="24"/>
        </w:rPr>
        <w:t>присвоение баллов за выполненные задания в соответствии с критериями оценки конкурсных работ;</w:t>
      </w:r>
    </w:p>
    <w:p w:rsidR="00106A57" w:rsidRPr="0059777D" w:rsidRDefault="001D3CDA" w:rsidP="001D3CDA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A57" w:rsidRPr="0059777D">
        <w:rPr>
          <w:rFonts w:ascii="Times New Roman" w:hAnsi="Times New Roman" w:cs="Times New Roman"/>
          <w:sz w:val="24"/>
          <w:szCs w:val="24"/>
        </w:rPr>
        <w:t>определение победителей по итогам Викторины.</w:t>
      </w:r>
    </w:p>
    <w:p w:rsidR="00106A57" w:rsidRPr="0059777D" w:rsidRDefault="001D3CDA" w:rsidP="00B678FA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4.5. </w:t>
      </w:r>
      <w:r w:rsidR="00106A57" w:rsidRPr="0059777D">
        <w:rPr>
          <w:iCs/>
          <w:color w:val="000000"/>
          <w:sz w:val="24"/>
          <w:szCs w:val="24"/>
        </w:rPr>
        <w:t>Структура Викторины</w:t>
      </w:r>
      <w:r w:rsidR="00106A57" w:rsidRPr="0059777D">
        <w:rPr>
          <w:bCs/>
          <w:iCs/>
          <w:color w:val="000000"/>
          <w:sz w:val="24"/>
          <w:szCs w:val="24"/>
        </w:rPr>
        <w:t>: фотовикторина и творческое задание.</w:t>
      </w:r>
    </w:p>
    <w:p w:rsidR="001D3CDA" w:rsidRPr="001D3CDA" w:rsidRDefault="00106A57" w:rsidP="00776FDC">
      <w:pPr>
        <w:pStyle w:val="afa"/>
        <w:numPr>
          <w:ilvl w:val="0"/>
          <w:numId w:val="41"/>
        </w:numPr>
        <w:ind w:left="709" w:hanging="425"/>
        <w:jc w:val="both"/>
        <w:rPr>
          <w:bCs/>
          <w:iCs/>
          <w:color w:val="000000"/>
          <w:sz w:val="24"/>
          <w:szCs w:val="24"/>
        </w:rPr>
      </w:pPr>
      <w:r w:rsidRPr="001D3CDA">
        <w:rPr>
          <w:bCs/>
          <w:iCs/>
          <w:color w:val="000000"/>
          <w:sz w:val="24"/>
          <w:szCs w:val="24"/>
        </w:rPr>
        <w:t>От</w:t>
      </w:r>
      <w:r w:rsidR="001D3CDA" w:rsidRPr="001D3CDA">
        <w:rPr>
          <w:bCs/>
          <w:iCs/>
          <w:color w:val="000000"/>
          <w:sz w:val="24"/>
          <w:szCs w:val="24"/>
        </w:rPr>
        <w:t xml:space="preserve">веты на вопросы фотовикторины. </w:t>
      </w:r>
      <w:r w:rsidRPr="001D3CDA">
        <w:rPr>
          <w:color w:val="000000"/>
          <w:sz w:val="24"/>
          <w:szCs w:val="24"/>
        </w:rPr>
        <w:t xml:space="preserve">Вопросы викторины (в формате  гугл формы) будут размещены </w:t>
      </w:r>
      <w:r w:rsidRPr="001D3CDA">
        <w:rPr>
          <w:b/>
          <w:color w:val="000000"/>
          <w:sz w:val="24"/>
          <w:szCs w:val="24"/>
        </w:rPr>
        <w:t>1 ноября 2023 года</w:t>
      </w:r>
      <w:r w:rsidRPr="001D3CDA">
        <w:rPr>
          <w:color w:val="000000"/>
          <w:sz w:val="24"/>
          <w:szCs w:val="24"/>
        </w:rPr>
        <w:t xml:space="preserve"> на сайте МБУ ДО «ЦДЮТиК» </w:t>
      </w:r>
      <w:hyperlink r:id="rId44" w:anchor="_blank" w:history="1">
        <w:r w:rsidRPr="001D3CDA">
          <w:rPr>
            <w:rStyle w:val="af0"/>
            <w:rFonts w:eastAsia="Arial"/>
            <w:color w:val="333333"/>
            <w:sz w:val="24"/>
            <w:szCs w:val="24"/>
          </w:rPr>
          <w:t>цдютиксамара.рф</w:t>
        </w:r>
      </w:hyperlink>
      <w:r w:rsidRPr="001D3CDA">
        <w:rPr>
          <w:b/>
          <w:color w:val="333333"/>
          <w:sz w:val="24"/>
          <w:szCs w:val="24"/>
        </w:rPr>
        <w:t>.</w:t>
      </w:r>
      <w:r w:rsidR="001D3CDA">
        <w:rPr>
          <w:color w:val="000000"/>
          <w:sz w:val="24"/>
          <w:szCs w:val="24"/>
        </w:rPr>
        <w:t xml:space="preserve"> </w:t>
      </w:r>
    </w:p>
    <w:p w:rsidR="00106A57" w:rsidRPr="001D3CDA" w:rsidRDefault="00106A57" w:rsidP="001D3CDA">
      <w:pPr>
        <w:ind w:left="709" w:hanging="425"/>
        <w:jc w:val="both"/>
        <w:rPr>
          <w:bCs/>
          <w:iCs/>
          <w:color w:val="000000"/>
          <w:sz w:val="24"/>
          <w:szCs w:val="24"/>
        </w:rPr>
      </w:pPr>
      <w:r w:rsidRPr="001D3CDA">
        <w:rPr>
          <w:bCs/>
          <w:iCs/>
          <w:color w:val="000000"/>
          <w:sz w:val="24"/>
          <w:szCs w:val="24"/>
        </w:rPr>
        <w:t>Ответы на викторину принимаются</w:t>
      </w:r>
      <w:r w:rsidRPr="001D3CDA">
        <w:rPr>
          <w:iCs/>
          <w:color w:val="000000"/>
          <w:sz w:val="24"/>
          <w:szCs w:val="24"/>
        </w:rPr>
        <w:t xml:space="preserve"> с 1 ноября 2023 года по 30 н</w:t>
      </w:r>
      <w:r w:rsidR="00584A5C">
        <w:rPr>
          <w:iCs/>
          <w:color w:val="000000"/>
          <w:sz w:val="24"/>
          <w:szCs w:val="24"/>
        </w:rPr>
        <w:t xml:space="preserve">оября </w:t>
      </w:r>
      <w:r w:rsidRPr="001D3CDA">
        <w:rPr>
          <w:iCs/>
          <w:color w:val="000000"/>
          <w:sz w:val="24"/>
          <w:szCs w:val="24"/>
        </w:rPr>
        <w:t>2023 года.</w:t>
      </w:r>
    </w:p>
    <w:p w:rsidR="00106A57" w:rsidRPr="0059777D" w:rsidRDefault="00106A57" w:rsidP="00776FDC">
      <w:pPr>
        <w:pStyle w:val="13"/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Одновременно принимаются творческие задания по номинациям:</w:t>
      </w:r>
    </w:p>
    <w:p w:rsidR="00106A57" w:rsidRPr="0059777D" w:rsidRDefault="00106A57" w:rsidP="00B678FA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59777D">
        <w:rPr>
          <w:b/>
          <w:bCs/>
          <w:color w:val="000000"/>
          <w:sz w:val="24"/>
          <w:szCs w:val="24"/>
        </w:rPr>
        <w:t>Художественно-изобразительное творчество (рисунок);</w:t>
      </w:r>
      <w:r w:rsidRPr="0059777D">
        <w:rPr>
          <w:bCs/>
          <w:color w:val="000000"/>
          <w:sz w:val="24"/>
          <w:szCs w:val="24"/>
        </w:rPr>
        <w:t xml:space="preserve"> </w:t>
      </w:r>
    </w:p>
    <w:p w:rsidR="00106A57" w:rsidRPr="0059777D" w:rsidRDefault="00106A57" w:rsidP="00B678FA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59777D">
        <w:rPr>
          <w:b/>
          <w:bCs/>
          <w:color w:val="000000"/>
          <w:sz w:val="24"/>
          <w:szCs w:val="24"/>
        </w:rPr>
        <w:t>Декоративно-прикладное творчество;</w:t>
      </w:r>
    </w:p>
    <w:p w:rsidR="00106A57" w:rsidRPr="0059777D" w:rsidRDefault="00106A57" w:rsidP="00B678FA">
      <w:pPr>
        <w:ind w:firstLine="709"/>
        <w:jc w:val="both"/>
        <w:rPr>
          <w:iCs/>
          <w:color w:val="000000"/>
          <w:sz w:val="24"/>
          <w:szCs w:val="24"/>
        </w:rPr>
      </w:pPr>
      <w:r w:rsidRPr="0059777D">
        <w:rPr>
          <w:b/>
          <w:bCs/>
          <w:color w:val="000000"/>
          <w:sz w:val="24"/>
          <w:szCs w:val="24"/>
        </w:rPr>
        <w:t>Литературное творчество.</w:t>
      </w:r>
    </w:p>
    <w:p w:rsidR="00106A57" w:rsidRPr="0059777D" w:rsidRDefault="00106A57" w:rsidP="00B678FA">
      <w:pPr>
        <w:ind w:firstLine="709"/>
        <w:jc w:val="both"/>
        <w:rPr>
          <w:bCs/>
          <w:iCs/>
          <w:color w:val="000000"/>
          <w:sz w:val="24"/>
          <w:szCs w:val="24"/>
        </w:rPr>
      </w:pPr>
      <w:r w:rsidRPr="0059777D">
        <w:rPr>
          <w:iCs/>
          <w:color w:val="000000"/>
          <w:sz w:val="24"/>
          <w:szCs w:val="24"/>
        </w:rPr>
        <w:t>Творческие работы по номинациям привозятся в МБУ ДО «ЦДЮТиК» с 1 по 30 ноября 2023 г. по адресу: ул. Арцыбушевская. 3 а.</w:t>
      </w:r>
    </w:p>
    <w:p w:rsidR="00106A57" w:rsidRPr="0059777D" w:rsidRDefault="00106A57" w:rsidP="00B678FA">
      <w:pPr>
        <w:pStyle w:val="1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Все представленные работы должны иметь краеведческий характер. </w:t>
      </w:r>
    </w:p>
    <w:p w:rsidR="00106A57" w:rsidRPr="0059777D" w:rsidRDefault="00106A57" w:rsidP="00B678FA">
      <w:pPr>
        <w:pStyle w:val="1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4.7. Информация о конкурсе будет размещена на сайте МБУ ДО «ЦДЮТиК» г.о. Самара.</w:t>
      </w:r>
    </w:p>
    <w:p w:rsidR="00106A57" w:rsidRPr="0059777D" w:rsidRDefault="00F40076" w:rsidP="00F40076">
      <w:pPr>
        <w:pStyle w:val="1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</w:t>
      </w:r>
      <w:r w:rsidR="00106A57" w:rsidRPr="005977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содержанию и оформлению работ участников</w:t>
      </w:r>
    </w:p>
    <w:p w:rsidR="00106A57" w:rsidRPr="0059777D" w:rsidRDefault="00106A57" w:rsidP="00B678FA">
      <w:pPr>
        <w:pStyle w:val="1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77D">
        <w:rPr>
          <w:rFonts w:ascii="Times New Roman" w:hAnsi="Times New Roman" w:cs="Times New Roman"/>
          <w:iCs/>
          <w:color w:val="000000"/>
          <w:sz w:val="24"/>
          <w:szCs w:val="24"/>
        </w:rPr>
        <w:t>5.1.Ответы на фотовикторину (в формате гугл).</w:t>
      </w:r>
    </w:p>
    <w:p w:rsidR="00106A57" w:rsidRPr="0059777D" w:rsidRDefault="00106A57" w:rsidP="00B678FA">
      <w:pPr>
        <w:pStyle w:val="13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77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5.2. Требование к творческому заданию по номинации </w:t>
      </w:r>
      <w:r w:rsidRPr="00597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Художественно-изобразительное творчество (рисунок):</w:t>
      </w:r>
    </w:p>
    <w:p w:rsidR="00106A57" w:rsidRPr="0059777D" w:rsidRDefault="00106A57" w:rsidP="00B678FA">
      <w:pPr>
        <w:ind w:firstLine="709"/>
        <w:rPr>
          <w:iCs/>
          <w:sz w:val="24"/>
          <w:szCs w:val="24"/>
        </w:rPr>
      </w:pPr>
      <w:r w:rsidRPr="0059777D">
        <w:rPr>
          <w:iCs/>
          <w:sz w:val="24"/>
          <w:szCs w:val="24"/>
        </w:rPr>
        <w:t>- материал и техника исполнения – ватман, акварель, гуашь, акрил, пастель, цветные карандаши и др.;</w:t>
      </w:r>
    </w:p>
    <w:p w:rsidR="00106A57" w:rsidRPr="0059777D" w:rsidRDefault="00106A57" w:rsidP="00B678FA">
      <w:pPr>
        <w:ind w:firstLine="709"/>
        <w:rPr>
          <w:color w:val="000000"/>
          <w:sz w:val="24"/>
          <w:szCs w:val="24"/>
        </w:rPr>
      </w:pPr>
      <w:r w:rsidRPr="0059777D">
        <w:rPr>
          <w:iCs/>
          <w:sz w:val="24"/>
          <w:szCs w:val="24"/>
        </w:rPr>
        <w:t>- формат – А3;</w:t>
      </w:r>
    </w:p>
    <w:p w:rsidR="00106A57" w:rsidRPr="0059777D" w:rsidRDefault="00106A57" w:rsidP="00B678F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 этикетка 8х4 см на внешней стороне рисунка (ФИО автора, класс, возраст, ОУ, ФИО руководителя, название работы);</w:t>
      </w:r>
    </w:p>
    <w:p w:rsidR="00106A57" w:rsidRPr="0059777D" w:rsidRDefault="00106A57" w:rsidP="00B678FA">
      <w:pPr>
        <w:shd w:val="clear" w:color="auto" w:fill="FFFFFF"/>
        <w:ind w:firstLine="709"/>
        <w:rPr>
          <w:bCs/>
          <w:iCs/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 т</w:t>
      </w:r>
      <w:r w:rsidRPr="0059777D">
        <w:rPr>
          <w:bCs/>
          <w:iCs/>
          <w:color w:val="000000"/>
          <w:sz w:val="24"/>
          <w:szCs w:val="24"/>
        </w:rPr>
        <w:t>ематика работ-этнография Самарской области;</w:t>
      </w:r>
    </w:p>
    <w:p w:rsidR="00106A57" w:rsidRPr="0059777D" w:rsidRDefault="00106A57" w:rsidP="00B678F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9777D">
        <w:rPr>
          <w:bCs/>
          <w:iCs/>
          <w:color w:val="000000"/>
          <w:sz w:val="24"/>
          <w:szCs w:val="24"/>
        </w:rPr>
        <w:t>- на конкурс не допускаются работы, нарушающие законодательство РФ.</w:t>
      </w:r>
    </w:p>
    <w:p w:rsidR="00106A57" w:rsidRPr="0059777D" w:rsidRDefault="00106A57" w:rsidP="00B678FA">
      <w:pPr>
        <w:shd w:val="clear" w:color="auto" w:fill="FFFFFF"/>
        <w:ind w:firstLine="709"/>
        <w:rPr>
          <w:b/>
          <w:bCs/>
          <w:i/>
          <w:iCs/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5.3. </w:t>
      </w:r>
      <w:r w:rsidRPr="0059777D">
        <w:rPr>
          <w:iCs/>
          <w:color w:val="000000"/>
          <w:sz w:val="24"/>
          <w:szCs w:val="24"/>
        </w:rPr>
        <w:t xml:space="preserve">Требование к творческому заданию по номинации </w:t>
      </w:r>
    </w:p>
    <w:p w:rsidR="00106A57" w:rsidRPr="0059777D" w:rsidRDefault="00106A57" w:rsidP="00B678FA">
      <w:pPr>
        <w:shd w:val="clear" w:color="auto" w:fill="FFFFFF"/>
        <w:ind w:firstLine="709"/>
        <w:rPr>
          <w:b/>
          <w:bCs/>
          <w:i/>
          <w:iCs/>
          <w:color w:val="000000"/>
          <w:sz w:val="24"/>
          <w:szCs w:val="24"/>
        </w:rPr>
      </w:pPr>
      <w:r w:rsidRPr="0059777D">
        <w:rPr>
          <w:b/>
          <w:bCs/>
          <w:i/>
          <w:iCs/>
          <w:color w:val="000000"/>
          <w:sz w:val="24"/>
          <w:szCs w:val="24"/>
        </w:rPr>
        <w:t>Декоративно-прикладное творчество:</w:t>
      </w:r>
    </w:p>
    <w:p w:rsidR="00106A57" w:rsidRPr="0059777D" w:rsidRDefault="00106A57" w:rsidP="00B678F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9777D">
        <w:rPr>
          <w:b/>
          <w:bCs/>
          <w:i/>
          <w:iCs/>
          <w:color w:val="000000"/>
          <w:sz w:val="24"/>
          <w:szCs w:val="24"/>
        </w:rPr>
        <w:t xml:space="preserve">- </w:t>
      </w:r>
      <w:r w:rsidRPr="0059777D">
        <w:rPr>
          <w:color w:val="000000"/>
          <w:sz w:val="24"/>
          <w:szCs w:val="24"/>
        </w:rPr>
        <w:t xml:space="preserve"> художественное изделие, выполненное в любой из техник традиционного декоративно- прикладного творчества (вышивка, ткачество, лозоплетение, берестоплетение, деревянная роспись, а также куклы в национальных костюмах и др);</w:t>
      </w:r>
    </w:p>
    <w:p w:rsidR="00106A57" w:rsidRPr="0059777D" w:rsidRDefault="00106A57" w:rsidP="00B678FA">
      <w:pPr>
        <w:shd w:val="clear" w:color="auto" w:fill="FFFFFF"/>
        <w:ind w:firstLine="709"/>
        <w:rPr>
          <w:sz w:val="24"/>
          <w:szCs w:val="24"/>
        </w:rPr>
      </w:pPr>
      <w:r w:rsidRPr="0059777D">
        <w:rPr>
          <w:color w:val="000000"/>
          <w:sz w:val="24"/>
          <w:szCs w:val="24"/>
        </w:rPr>
        <w:t>-  т</w:t>
      </w:r>
      <w:r w:rsidRPr="0059777D">
        <w:rPr>
          <w:bCs/>
          <w:iCs/>
          <w:color w:val="000000"/>
          <w:sz w:val="24"/>
          <w:szCs w:val="24"/>
        </w:rPr>
        <w:t>ематика работ-этнография Самарской области;</w:t>
      </w:r>
    </w:p>
    <w:p w:rsidR="00106A57" w:rsidRPr="0059777D" w:rsidRDefault="00106A57" w:rsidP="00B678FA">
      <w:pPr>
        <w:ind w:firstLine="709"/>
        <w:jc w:val="both"/>
        <w:rPr>
          <w:color w:val="000000"/>
          <w:sz w:val="24"/>
          <w:szCs w:val="24"/>
        </w:rPr>
      </w:pPr>
      <w:r w:rsidRPr="0059777D">
        <w:rPr>
          <w:sz w:val="24"/>
          <w:szCs w:val="24"/>
        </w:rPr>
        <w:t>- работы сопровождаются аннотацией: название работы, номинация; фамилия, имя автора; образовательное учреждение; класс участника; Ф.И.О.  педагога;</w:t>
      </w:r>
    </w:p>
    <w:p w:rsidR="00106A57" w:rsidRPr="0059777D" w:rsidRDefault="00106A57" w:rsidP="00B678F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 краткое описание работы (не более половины страницы А4 печатного текста) изделия – вид изделия, культуре какого этноса принадлежит, техника изготовления, особенности бытования и пр.);</w:t>
      </w:r>
    </w:p>
    <w:p w:rsidR="00106A57" w:rsidRPr="0059777D" w:rsidRDefault="00106A57" w:rsidP="00B678F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- </w:t>
      </w:r>
      <w:r w:rsidRPr="0059777D">
        <w:rPr>
          <w:bCs/>
          <w:iCs/>
          <w:color w:val="000000"/>
          <w:sz w:val="24"/>
          <w:szCs w:val="24"/>
        </w:rPr>
        <w:t>на конкурс не допускаются работы, нарушающие законодательство РФ.</w:t>
      </w:r>
    </w:p>
    <w:p w:rsidR="00106A57" w:rsidRPr="0059777D" w:rsidRDefault="00106A57" w:rsidP="00B678FA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5.4. </w:t>
      </w:r>
      <w:r w:rsidRPr="0059777D">
        <w:rPr>
          <w:iCs/>
          <w:color w:val="000000"/>
          <w:sz w:val="24"/>
          <w:szCs w:val="24"/>
        </w:rPr>
        <w:t xml:space="preserve">Требование к творческому заданию по номинации </w:t>
      </w:r>
    </w:p>
    <w:p w:rsidR="00106A57" w:rsidRPr="0059777D" w:rsidRDefault="00106A57" w:rsidP="00F40076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59777D">
        <w:rPr>
          <w:b/>
          <w:bCs/>
          <w:i/>
          <w:iCs/>
          <w:color w:val="000000"/>
          <w:sz w:val="24"/>
          <w:szCs w:val="24"/>
        </w:rPr>
        <w:t>Литературное творчество:</w:t>
      </w:r>
    </w:p>
    <w:p w:rsidR="00106A57" w:rsidRPr="0059777D" w:rsidRDefault="00106A57" w:rsidP="00F40076">
      <w:pPr>
        <w:shd w:val="clear" w:color="auto" w:fill="FFFFFF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59777D">
        <w:rPr>
          <w:b/>
          <w:bCs/>
          <w:i/>
          <w:iCs/>
          <w:color w:val="000000"/>
          <w:sz w:val="24"/>
          <w:szCs w:val="24"/>
        </w:rPr>
        <w:t xml:space="preserve">- </w:t>
      </w:r>
      <w:r w:rsidRPr="0059777D">
        <w:rPr>
          <w:bCs/>
          <w:iCs/>
          <w:color w:val="000000"/>
          <w:sz w:val="24"/>
          <w:szCs w:val="24"/>
        </w:rPr>
        <w:t>Участникам конкурса предлагается выполнить творческую работу на тему «Сказки народов Поволжья», отражающую традиции, обычаи, тематику, смысловую нагрузку сказок народов Поволжья:</w:t>
      </w:r>
    </w:p>
    <w:p w:rsidR="00106A57" w:rsidRPr="0059777D" w:rsidRDefault="00106A57" w:rsidP="00F40076">
      <w:pPr>
        <w:shd w:val="clear" w:color="auto" w:fill="FFFFFF"/>
        <w:ind w:firstLine="709"/>
        <w:rPr>
          <w:bCs/>
          <w:iCs/>
          <w:color w:val="000000"/>
          <w:sz w:val="24"/>
          <w:szCs w:val="24"/>
        </w:rPr>
      </w:pPr>
      <w:r w:rsidRPr="0059777D">
        <w:rPr>
          <w:b/>
          <w:bCs/>
          <w:iCs/>
          <w:color w:val="000000"/>
          <w:sz w:val="24"/>
          <w:szCs w:val="24"/>
        </w:rPr>
        <w:t xml:space="preserve">- </w:t>
      </w:r>
      <w:r w:rsidRPr="0059777D">
        <w:rPr>
          <w:iCs/>
          <w:color w:val="000000"/>
          <w:sz w:val="24"/>
          <w:szCs w:val="24"/>
        </w:rPr>
        <w:t>работа представляет собой</w:t>
      </w:r>
      <w:r w:rsidRPr="0059777D">
        <w:rPr>
          <w:b/>
          <w:bCs/>
          <w:iCs/>
          <w:color w:val="000000"/>
          <w:sz w:val="24"/>
          <w:szCs w:val="24"/>
        </w:rPr>
        <w:t xml:space="preserve"> </w:t>
      </w:r>
      <w:r w:rsidRPr="0059777D">
        <w:rPr>
          <w:color w:val="000000"/>
          <w:sz w:val="24"/>
          <w:szCs w:val="24"/>
        </w:rPr>
        <w:t xml:space="preserve"> авторское со</w:t>
      </w:r>
      <w:r w:rsidRPr="0059777D">
        <w:rPr>
          <w:bCs/>
          <w:iCs/>
          <w:color w:val="000000"/>
          <w:sz w:val="24"/>
          <w:szCs w:val="24"/>
        </w:rPr>
        <w:t>чинение -  сказку по мотивам фольклора национальностей Самарской области;</w:t>
      </w:r>
      <w:r w:rsidRPr="0059777D">
        <w:rPr>
          <w:b/>
          <w:bCs/>
          <w:iCs/>
          <w:color w:val="000000"/>
          <w:sz w:val="24"/>
          <w:szCs w:val="24"/>
        </w:rPr>
        <w:t xml:space="preserve"> </w:t>
      </w:r>
      <w:r w:rsidRPr="0059777D">
        <w:rPr>
          <w:b/>
          <w:bCs/>
          <w:i/>
          <w:iCs/>
          <w:color w:val="000000"/>
          <w:sz w:val="24"/>
          <w:szCs w:val="24"/>
        </w:rPr>
        <w:br/>
      </w:r>
      <w:r w:rsidRPr="0059777D">
        <w:rPr>
          <w:color w:val="000000"/>
          <w:sz w:val="24"/>
          <w:szCs w:val="24"/>
        </w:rPr>
        <w:t xml:space="preserve">- объем сказки не регламентируется, к </w:t>
      </w:r>
      <w:r w:rsidRPr="0059777D">
        <w:rPr>
          <w:bCs/>
          <w:iCs/>
          <w:color w:val="000000"/>
          <w:sz w:val="24"/>
          <w:szCs w:val="24"/>
        </w:rPr>
        <w:t>участию  принимаются только завершенные работы, выполненные на русском языке;</w:t>
      </w:r>
      <w:r w:rsidRPr="0059777D">
        <w:rPr>
          <w:b/>
          <w:bCs/>
          <w:i/>
          <w:iCs/>
          <w:color w:val="000000"/>
          <w:sz w:val="24"/>
          <w:szCs w:val="24"/>
        </w:rPr>
        <w:br/>
        <w:t>-</w:t>
      </w:r>
      <w:r w:rsidRPr="0059777D">
        <w:rPr>
          <w:color w:val="000000"/>
          <w:sz w:val="24"/>
          <w:szCs w:val="24"/>
        </w:rPr>
        <w:t xml:space="preserve"> м</w:t>
      </w:r>
      <w:r w:rsidRPr="0059777D">
        <w:rPr>
          <w:bCs/>
          <w:iCs/>
          <w:color w:val="000000"/>
          <w:sz w:val="24"/>
          <w:szCs w:val="24"/>
        </w:rPr>
        <w:t>атериалы, представляются в печатном виде на листах формата А4,  не рецензируются и не возвращаются;</w:t>
      </w:r>
    </w:p>
    <w:p w:rsidR="00106A57" w:rsidRPr="0059777D" w:rsidRDefault="00106A57" w:rsidP="00F40076">
      <w:pPr>
        <w:shd w:val="clear" w:color="auto" w:fill="FFFFFF"/>
        <w:ind w:firstLine="709"/>
        <w:rPr>
          <w:b/>
          <w:bCs/>
          <w:iCs/>
          <w:color w:val="000000"/>
          <w:sz w:val="24"/>
          <w:szCs w:val="24"/>
        </w:rPr>
      </w:pPr>
      <w:r w:rsidRPr="0059777D">
        <w:rPr>
          <w:bCs/>
          <w:iCs/>
          <w:color w:val="000000"/>
          <w:sz w:val="24"/>
          <w:szCs w:val="24"/>
        </w:rPr>
        <w:t>- на конкурс не допускаются работы, нарушающие законодательство РФ.</w:t>
      </w:r>
    </w:p>
    <w:p w:rsidR="00106A57" w:rsidRPr="0059777D" w:rsidRDefault="00106A57" w:rsidP="00106A57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r w:rsidRPr="0059777D">
        <w:rPr>
          <w:b/>
          <w:bCs/>
          <w:iCs/>
          <w:color w:val="000000"/>
          <w:sz w:val="24"/>
          <w:szCs w:val="24"/>
        </w:rPr>
        <w:t xml:space="preserve">6. Критерии оценки работ </w:t>
      </w:r>
    </w:p>
    <w:p w:rsidR="00106A57" w:rsidRPr="0059777D" w:rsidRDefault="00106A57" w:rsidP="00F40076">
      <w:pPr>
        <w:shd w:val="clear" w:color="auto" w:fill="FFFFFF"/>
        <w:ind w:firstLine="709"/>
        <w:rPr>
          <w:iCs/>
          <w:color w:val="000000"/>
          <w:sz w:val="24"/>
          <w:szCs w:val="24"/>
        </w:rPr>
      </w:pPr>
      <w:r w:rsidRPr="0059777D">
        <w:rPr>
          <w:iCs/>
          <w:color w:val="000000"/>
          <w:sz w:val="24"/>
          <w:szCs w:val="24"/>
        </w:rPr>
        <w:t>6.1. Оценка фотовикторины осуществляется по 10 бальной системе: 10 баллов за правильные ответы на 10 вопросов фотовикторины.</w:t>
      </w:r>
    </w:p>
    <w:p w:rsidR="00106A57" w:rsidRPr="0059777D" w:rsidRDefault="00106A57" w:rsidP="00F40076">
      <w:pPr>
        <w:shd w:val="clear" w:color="auto" w:fill="FFFFFF"/>
        <w:ind w:firstLine="709"/>
        <w:rPr>
          <w:sz w:val="24"/>
          <w:szCs w:val="24"/>
        </w:rPr>
      </w:pPr>
      <w:r w:rsidRPr="0059777D">
        <w:rPr>
          <w:iCs/>
          <w:color w:val="000000"/>
          <w:sz w:val="24"/>
          <w:szCs w:val="24"/>
        </w:rPr>
        <w:t>6.2. Оценка творческого задания по номинации «</w:t>
      </w:r>
      <w:r w:rsidRPr="0059777D">
        <w:rPr>
          <w:sz w:val="24"/>
          <w:szCs w:val="24"/>
        </w:rPr>
        <w:t xml:space="preserve">Художественно-изобразительное творчество (рисунок)» осуществляется по следующим критериям: </w:t>
      </w:r>
    </w:p>
    <w:p w:rsidR="00106A57" w:rsidRPr="0059777D" w:rsidRDefault="00F40076" w:rsidP="00F40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sz w:val="24"/>
          <w:szCs w:val="24"/>
        </w:rPr>
        <w:t xml:space="preserve">соответствие тематике и условиям конкурса; </w:t>
      </w:r>
    </w:p>
    <w:p w:rsidR="00106A57" w:rsidRPr="0059777D" w:rsidRDefault="00F40076" w:rsidP="00F4007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sz w:val="24"/>
          <w:szCs w:val="24"/>
        </w:rPr>
        <w:t>общее восприятие;</w:t>
      </w:r>
    </w:p>
    <w:p w:rsidR="00106A57" w:rsidRPr="0059777D" w:rsidRDefault="00F40076" w:rsidP="00F4007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sz w:val="24"/>
          <w:szCs w:val="24"/>
        </w:rPr>
        <w:t>информативность, эмоциональность;</w:t>
      </w:r>
    </w:p>
    <w:p w:rsidR="00106A57" w:rsidRPr="0059777D" w:rsidRDefault="00F40076" w:rsidP="00F40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sz w:val="24"/>
          <w:szCs w:val="24"/>
        </w:rPr>
        <w:t>актуальность, глубина раскрытия темы;</w:t>
      </w:r>
    </w:p>
    <w:p w:rsidR="00106A57" w:rsidRPr="0059777D" w:rsidRDefault="00F40076" w:rsidP="00F4007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color w:val="000000"/>
          <w:sz w:val="24"/>
          <w:szCs w:val="24"/>
        </w:rPr>
        <w:t>оригинальность идеи и содержания.</w:t>
      </w:r>
    </w:p>
    <w:p w:rsidR="00106A57" w:rsidRPr="0059777D" w:rsidRDefault="00106A57" w:rsidP="00F40076">
      <w:pPr>
        <w:ind w:firstLine="709"/>
        <w:jc w:val="both"/>
        <w:rPr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6.3. </w:t>
      </w:r>
      <w:r w:rsidRPr="0059777D">
        <w:rPr>
          <w:iCs/>
          <w:color w:val="000000"/>
          <w:sz w:val="24"/>
          <w:szCs w:val="24"/>
        </w:rPr>
        <w:t xml:space="preserve">Оценка творческого задания по номинации «Декоративно-прикладное </w:t>
      </w:r>
      <w:r w:rsidRPr="0059777D">
        <w:rPr>
          <w:color w:val="000000"/>
          <w:sz w:val="24"/>
          <w:szCs w:val="24"/>
        </w:rPr>
        <w:t xml:space="preserve">творчество» осуществляется по следующим критериям: </w:t>
      </w:r>
    </w:p>
    <w:p w:rsidR="00106A57" w:rsidRPr="0059777D" w:rsidRDefault="00514C82" w:rsidP="00F40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A57" w:rsidRPr="0059777D">
        <w:rPr>
          <w:sz w:val="24"/>
          <w:szCs w:val="24"/>
        </w:rPr>
        <w:t>художественная целостность работы, эстетическая ценность;</w:t>
      </w:r>
    </w:p>
    <w:p w:rsidR="00106A57" w:rsidRPr="0059777D" w:rsidRDefault="00106A57" w:rsidP="00F40076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- сохранение и использование народных традиций в представленных работах, выразительность национального колорита;</w:t>
      </w:r>
    </w:p>
    <w:p w:rsidR="00106A57" w:rsidRPr="0059777D" w:rsidRDefault="00106A57" w:rsidP="00F40076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- творческая индивидуальность;</w:t>
      </w:r>
    </w:p>
    <w:p w:rsidR="00106A57" w:rsidRPr="0059777D" w:rsidRDefault="00106A57" w:rsidP="00F40076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- мастерство автора (степень сложности);</w:t>
      </w:r>
    </w:p>
    <w:p w:rsidR="00106A57" w:rsidRPr="0059777D" w:rsidRDefault="00106A57" w:rsidP="00F40076">
      <w:pPr>
        <w:ind w:firstLine="709"/>
        <w:jc w:val="both"/>
        <w:rPr>
          <w:color w:val="000000"/>
          <w:sz w:val="24"/>
          <w:szCs w:val="24"/>
        </w:rPr>
      </w:pPr>
      <w:r w:rsidRPr="0059777D">
        <w:rPr>
          <w:sz w:val="24"/>
          <w:szCs w:val="24"/>
        </w:rPr>
        <w:t>- качество выполнения работы.</w:t>
      </w:r>
    </w:p>
    <w:p w:rsidR="00106A57" w:rsidRPr="0059777D" w:rsidRDefault="00106A57" w:rsidP="00F40076">
      <w:pPr>
        <w:ind w:firstLine="709"/>
        <w:jc w:val="both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 xml:space="preserve">6.4. </w:t>
      </w:r>
      <w:r w:rsidRPr="0059777D">
        <w:rPr>
          <w:iCs/>
          <w:color w:val="000000"/>
          <w:sz w:val="24"/>
          <w:szCs w:val="24"/>
        </w:rPr>
        <w:t xml:space="preserve">Оценка творческого задания по номинации «Литературное </w:t>
      </w:r>
      <w:r w:rsidRPr="0059777D">
        <w:rPr>
          <w:color w:val="000000"/>
          <w:sz w:val="24"/>
          <w:szCs w:val="24"/>
        </w:rPr>
        <w:t>творчество» осуществляется по следующим критериям:</w:t>
      </w:r>
    </w:p>
    <w:p w:rsidR="00514C82" w:rsidRDefault="00106A57" w:rsidP="00514C82">
      <w:pPr>
        <w:ind w:firstLine="567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 степень раскрытия заявленной темы;</w:t>
      </w:r>
    </w:p>
    <w:p w:rsidR="00514C82" w:rsidRDefault="00106A57" w:rsidP="00514C82">
      <w:pPr>
        <w:ind w:firstLine="567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</w:t>
      </w:r>
      <w:r w:rsidR="00514C82">
        <w:rPr>
          <w:color w:val="000000"/>
          <w:sz w:val="24"/>
          <w:szCs w:val="24"/>
        </w:rPr>
        <w:t xml:space="preserve"> </w:t>
      </w:r>
      <w:r w:rsidRPr="0059777D">
        <w:rPr>
          <w:color w:val="000000"/>
          <w:sz w:val="24"/>
          <w:szCs w:val="24"/>
        </w:rPr>
        <w:t>степень изученности материала;</w:t>
      </w:r>
    </w:p>
    <w:p w:rsidR="00514C82" w:rsidRDefault="00106A57" w:rsidP="00514C82">
      <w:pPr>
        <w:ind w:firstLine="567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</w:t>
      </w:r>
      <w:r w:rsidR="00514C82">
        <w:rPr>
          <w:color w:val="000000"/>
          <w:sz w:val="24"/>
          <w:szCs w:val="24"/>
        </w:rPr>
        <w:t xml:space="preserve"> </w:t>
      </w:r>
      <w:r w:rsidRPr="0059777D">
        <w:rPr>
          <w:color w:val="000000"/>
          <w:sz w:val="24"/>
          <w:szCs w:val="24"/>
        </w:rPr>
        <w:t>этнографическая точность представленных материалов;</w:t>
      </w:r>
    </w:p>
    <w:p w:rsidR="00106A57" w:rsidRPr="0059777D" w:rsidRDefault="00106A57" w:rsidP="00514C82">
      <w:pPr>
        <w:ind w:firstLine="567"/>
        <w:rPr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</w:t>
      </w:r>
      <w:r w:rsidR="00514C82">
        <w:rPr>
          <w:color w:val="000000"/>
          <w:sz w:val="24"/>
          <w:szCs w:val="24"/>
        </w:rPr>
        <w:t xml:space="preserve"> </w:t>
      </w:r>
      <w:r w:rsidRPr="0059777D">
        <w:rPr>
          <w:color w:val="000000"/>
          <w:sz w:val="24"/>
          <w:szCs w:val="24"/>
        </w:rPr>
        <w:t>выразительность и оригинальность;</w:t>
      </w:r>
    </w:p>
    <w:p w:rsidR="00106A57" w:rsidRPr="0059777D" w:rsidRDefault="00106A57" w:rsidP="00514C82">
      <w:pPr>
        <w:ind w:firstLine="567"/>
        <w:rPr>
          <w:b/>
          <w:bCs/>
          <w:iCs/>
          <w:color w:val="000000"/>
          <w:sz w:val="24"/>
          <w:szCs w:val="24"/>
        </w:rPr>
      </w:pPr>
      <w:r w:rsidRPr="0059777D">
        <w:rPr>
          <w:color w:val="000000"/>
          <w:sz w:val="24"/>
          <w:szCs w:val="24"/>
        </w:rPr>
        <w:t>- эмоциональная нагрузки представленного материала.</w:t>
      </w:r>
    </w:p>
    <w:p w:rsidR="00106A57" w:rsidRPr="0059777D" w:rsidRDefault="00106A57" w:rsidP="00106A57">
      <w:pPr>
        <w:pStyle w:val="aff"/>
        <w:spacing w:after="0" w:line="240" w:lineRule="auto"/>
        <w:jc w:val="center"/>
      </w:pPr>
      <w:r w:rsidRPr="0059777D">
        <w:rPr>
          <w:b/>
          <w:bCs/>
          <w:iCs/>
          <w:color w:val="000000"/>
        </w:rPr>
        <w:t>7. Подведение итогов мероприятия</w:t>
      </w:r>
    </w:p>
    <w:p w:rsidR="00106A57" w:rsidRPr="0059777D" w:rsidRDefault="00106A57" w:rsidP="00514C82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>7.1. Подведение итогов Викторины проводится в соответствии с разработанными критериями.</w:t>
      </w:r>
    </w:p>
    <w:p w:rsidR="00106A57" w:rsidRPr="0059777D" w:rsidRDefault="00106A57" w:rsidP="00514C82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 xml:space="preserve">7.2. Победителям за 1-3 место и призерам по номинациям вручаются дипломы Департамента образования. </w:t>
      </w:r>
    </w:p>
    <w:p w:rsidR="00106A57" w:rsidRPr="0059777D" w:rsidRDefault="00106A57" w:rsidP="00514C82">
      <w:pPr>
        <w:ind w:firstLine="709"/>
        <w:jc w:val="both"/>
        <w:rPr>
          <w:sz w:val="24"/>
          <w:szCs w:val="24"/>
        </w:rPr>
      </w:pPr>
      <w:r w:rsidRPr="0059777D">
        <w:rPr>
          <w:sz w:val="24"/>
          <w:szCs w:val="24"/>
        </w:rPr>
        <w:t xml:space="preserve">7.3. Поощрительные грамоты в номинациях и сертификаты </w:t>
      </w:r>
    </w:p>
    <w:p w:rsidR="00106A57" w:rsidRPr="0059777D" w:rsidRDefault="00106A57" w:rsidP="00514C82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59777D">
        <w:rPr>
          <w:sz w:val="24"/>
          <w:szCs w:val="24"/>
        </w:rPr>
        <w:t xml:space="preserve">участникам подготавливаются на бланках учреждения — организатора и вручаются оргкомитетом мероприятия. </w:t>
      </w:r>
    </w:p>
    <w:p w:rsidR="00106A57" w:rsidRPr="0059777D" w:rsidRDefault="00106A57" w:rsidP="00776FDC">
      <w:pPr>
        <w:pStyle w:val="afe"/>
        <w:numPr>
          <w:ilvl w:val="2"/>
          <w:numId w:val="26"/>
        </w:numPr>
        <w:tabs>
          <w:tab w:val="clear" w:pos="0"/>
          <w:tab w:val="num" w:pos="1440"/>
        </w:tabs>
        <w:spacing w:before="0" w:after="0" w:line="240" w:lineRule="auto"/>
        <w:ind w:left="0" w:firstLine="709"/>
        <w:jc w:val="center"/>
        <w:rPr>
          <w:rFonts w:cs="Times New Roman"/>
          <w:color w:val="000000"/>
        </w:rPr>
      </w:pPr>
      <w:r w:rsidRPr="0059777D">
        <w:rPr>
          <w:rFonts w:cs="Times New Roman"/>
          <w:b/>
          <w:bCs/>
          <w:color w:val="000000"/>
        </w:rPr>
        <w:t>Контактная информация координатора на площадке проведения мероприятия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8.1. Функции координаторов Викторины осуществляет МБУ ДО «ЦДЮТиК» г.о. Самара.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8.2. Участники викторины  могут обращаться за консультативной помощью в Центр: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- по адресу: ул. Арцыбушевская, 3а ,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- по телефону 332-69-76,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59777D">
        <w:rPr>
          <w:rFonts w:cs="Times New Roman"/>
          <w:color w:val="000000"/>
        </w:rPr>
        <w:t>- по электронной почте учреждения</w:t>
      </w:r>
      <w:r w:rsidRPr="0059777D">
        <w:rPr>
          <w:rFonts w:cs="Times New Roman"/>
          <w:iCs/>
          <w:color w:val="000000"/>
        </w:rPr>
        <w:t xml:space="preserve"> </w:t>
      </w:r>
      <w:r w:rsidRPr="0059777D">
        <w:rPr>
          <w:rFonts w:cs="Times New Roman"/>
          <w:iCs/>
          <w:color w:val="000000"/>
          <w:lang w:val="en-US"/>
        </w:rPr>
        <w:t>centertur</w:t>
      </w:r>
      <w:r w:rsidRPr="0059777D">
        <w:rPr>
          <w:rFonts w:cs="Times New Roman"/>
          <w:iCs/>
          <w:color w:val="000000"/>
        </w:rPr>
        <w:t>.</w:t>
      </w:r>
      <w:r w:rsidRPr="0059777D">
        <w:rPr>
          <w:rFonts w:cs="Times New Roman"/>
          <w:iCs/>
          <w:color w:val="000000"/>
          <w:lang w:val="en-US"/>
        </w:rPr>
        <w:t>samara</w:t>
      </w:r>
      <w:r w:rsidRPr="0059777D">
        <w:rPr>
          <w:rFonts w:cs="Times New Roman"/>
          <w:iCs/>
          <w:color w:val="000000"/>
        </w:rPr>
        <w:t>@</w:t>
      </w:r>
      <w:r w:rsidRPr="0059777D">
        <w:rPr>
          <w:rFonts w:cs="Times New Roman"/>
          <w:iCs/>
          <w:color w:val="000000"/>
          <w:lang w:val="en-US"/>
        </w:rPr>
        <w:t>mail</w:t>
      </w:r>
      <w:r w:rsidRPr="0059777D">
        <w:rPr>
          <w:rFonts w:cs="Times New Roman"/>
          <w:iCs/>
          <w:color w:val="000000"/>
        </w:rPr>
        <w:t>.</w:t>
      </w:r>
      <w:r w:rsidRPr="0059777D">
        <w:rPr>
          <w:rFonts w:cs="Times New Roman"/>
          <w:iCs/>
          <w:color w:val="000000"/>
          <w:lang w:val="en-US"/>
        </w:rPr>
        <w:t>ru</w:t>
      </w:r>
    </w:p>
    <w:p w:rsidR="00106A57" w:rsidRPr="0059777D" w:rsidRDefault="00106A57" w:rsidP="00514C82">
      <w:pPr>
        <w:pStyle w:val="af9"/>
        <w:ind w:left="0" w:firstLine="709"/>
        <w:jc w:val="both"/>
        <w:rPr>
          <w:color w:val="000000"/>
        </w:rPr>
      </w:pPr>
      <w:r w:rsidRPr="0059777D">
        <w:rPr>
          <w:color w:val="000000"/>
        </w:rPr>
        <w:t xml:space="preserve">8.3.Контактные лица: </w:t>
      </w:r>
    </w:p>
    <w:p w:rsidR="00106A57" w:rsidRPr="0059777D" w:rsidRDefault="00106A57" w:rsidP="00514C82">
      <w:pPr>
        <w:pStyle w:val="af9"/>
        <w:ind w:left="0" w:firstLine="709"/>
        <w:jc w:val="both"/>
        <w:rPr>
          <w:color w:val="000000"/>
        </w:rPr>
      </w:pPr>
      <w:r w:rsidRPr="0059777D">
        <w:rPr>
          <w:color w:val="000000"/>
        </w:rPr>
        <w:t xml:space="preserve">Лайкова Елена Гавриловна, директор МБУ ДО </w:t>
      </w:r>
      <w:r w:rsidRPr="0059777D">
        <w:rPr>
          <w:bCs/>
          <w:iCs/>
          <w:color w:val="000000"/>
        </w:rPr>
        <w:t xml:space="preserve"> «ЦДЮТиК», сот. 8927-204-97-33.</w:t>
      </w:r>
    </w:p>
    <w:p w:rsidR="00106A57" w:rsidRPr="0059777D" w:rsidRDefault="00106A57" w:rsidP="00514C82">
      <w:pPr>
        <w:pStyle w:val="afe"/>
        <w:spacing w:before="0" w:after="0" w:line="240" w:lineRule="auto"/>
        <w:ind w:firstLine="709"/>
        <w:jc w:val="both"/>
        <w:rPr>
          <w:rFonts w:cs="Times New Roman"/>
          <w:b/>
          <w:bCs/>
          <w:iCs/>
          <w:color w:val="000000"/>
        </w:rPr>
      </w:pPr>
      <w:r w:rsidRPr="0059777D">
        <w:rPr>
          <w:rFonts w:cs="Times New Roman"/>
          <w:color w:val="000000"/>
        </w:rPr>
        <w:t>Краевая Светлана Анатольевна, методист МБУ ДО «ЦДЮТиК»  сот. 8927-692-68-48.</w:t>
      </w:r>
    </w:p>
    <w:p w:rsidR="00106A57" w:rsidRDefault="00106A57" w:rsidP="00514C82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F693A" w:rsidRPr="007A62C6" w:rsidRDefault="000F693A" w:rsidP="000F693A">
      <w:pPr>
        <w:pStyle w:val="1"/>
        <w:ind w:left="142"/>
        <w:jc w:val="center"/>
      </w:pPr>
      <w:bookmarkStart w:id="14" w:name="_Toc146632566"/>
      <w:r w:rsidRPr="007A62C6">
        <w:t xml:space="preserve">ПОЛОЖЕНИЕ </w:t>
      </w:r>
      <w:r w:rsidRPr="007A62C6">
        <w:rPr>
          <w:shd w:val="clear" w:color="auto" w:fill="FFFFFF"/>
        </w:rPr>
        <w:t>об открытом городском первенстве по спортивному туризму (дистанция - пешеходная</w:t>
      </w:r>
      <w:r w:rsidRPr="008E3F50">
        <w:rPr>
          <w:shd w:val="clear" w:color="auto" w:fill="FFFFFF"/>
        </w:rPr>
        <w:t>)</w:t>
      </w:r>
      <w:r w:rsidR="00672F4B" w:rsidRPr="008E3F50">
        <w:rPr>
          <w:b w:val="0"/>
          <w:i/>
          <w:shd w:val="clear" w:color="auto" w:fill="FFFFFF"/>
        </w:rPr>
        <w:t>, ноябрь-декабрь</w:t>
      </w:r>
      <w:bookmarkEnd w:id="14"/>
    </w:p>
    <w:p w:rsidR="000F693A" w:rsidRPr="007A62C6" w:rsidRDefault="000F693A" w:rsidP="000F693A">
      <w:pPr>
        <w:pStyle w:val="Standard"/>
        <w:ind w:firstLine="709"/>
        <w:jc w:val="center"/>
        <w:rPr>
          <w:rFonts w:cs="Times New Roman"/>
          <w:b/>
          <w:lang w:eastAsia="en-US"/>
        </w:rPr>
      </w:pPr>
    </w:p>
    <w:p w:rsidR="000F693A" w:rsidRPr="007A62C6" w:rsidRDefault="000F693A" w:rsidP="000F693A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  <w:r w:rsidRPr="007A62C6">
        <w:rPr>
          <w:rFonts w:cs="Times New Roman"/>
          <w:b/>
          <w:bCs/>
          <w:lang w:eastAsia="en-US"/>
        </w:rPr>
        <w:t>1.Общие положения.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</w:rPr>
      </w:pPr>
      <w:r w:rsidRPr="007A62C6">
        <w:rPr>
          <w:rFonts w:cs="Times New Roman"/>
          <w:bCs/>
          <w:lang w:eastAsia="en-US"/>
        </w:rPr>
        <w:t>1.1.</w:t>
      </w:r>
      <w:r w:rsidRPr="007A62C6">
        <w:rPr>
          <w:rFonts w:cs="Times New Roman"/>
          <w:b/>
          <w:bCs/>
          <w:lang w:eastAsia="en-US"/>
        </w:rPr>
        <w:t xml:space="preserve"> </w:t>
      </w:r>
      <w:r w:rsidRPr="007A62C6">
        <w:rPr>
          <w:rFonts w:cs="Times New Roman"/>
          <w:bCs/>
          <w:lang w:eastAsia="en-US"/>
        </w:rPr>
        <w:t>Настоящее Положение определяет порядок организации и проведения</w:t>
      </w:r>
      <w:r w:rsidRPr="007A62C6">
        <w:rPr>
          <w:rFonts w:cs="Times New Roman"/>
          <w:lang w:eastAsia="en-US"/>
        </w:rPr>
        <w:t xml:space="preserve"> Открытого </w:t>
      </w:r>
      <w:r w:rsidRPr="007A62C6">
        <w:rPr>
          <w:rFonts w:cs="Times New Roman"/>
          <w:color w:val="000000"/>
          <w:shd w:val="clear" w:color="auto" w:fill="FFFFFF"/>
        </w:rPr>
        <w:t>Городского первенства по спортивному туризму (дистанция - пешеходная)</w:t>
      </w:r>
      <w:r w:rsidRPr="007A62C6">
        <w:rPr>
          <w:rFonts w:cs="Times New Roman"/>
          <w:color w:val="000000"/>
          <w:shd w:val="clear" w:color="auto" w:fill="FFFFFF"/>
          <w:lang w:eastAsia="en-US"/>
        </w:rPr>
        <w:t xml:space="preserve"> </w:t>
      </w:r>
      <w:r w:rsidRPr="007A62C6">
        <w:rPr>
          <w:rFonts w:cs="Times New Roman"/>
          <w:bCs/>
          <w:color w:val="000000"/>
          <w:shd w:val="clear" w:color="auto" w:fill="FFFFFF"/>
          <w:lang w:eastAsia="en-US"/>
        </w:rPr>
        <w:t>(далее - Первенство), его организационное и методическое обеспечение, порядок участия в мероприятии, требования к участникам.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  <w:bCs/>
          <w:lang w:eastAsia="en-US"/>
        </w:rPr>
      </w:pPr>
      <w:r w:rsidRPr="007A62C6">
        <w:rPr>
          <w:rFonts w:cs="Times New Roman"/>
          <w:bCs/>
          <w:lang w:eastAsia="en-US"/>
        </w:rPr>
        <w:t>1.2. Положение действует на период проведения мероприятия.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</w:rPr>
      </w:pPr>
      <w:r w:rsidRPr="007370CE">
        <w:rPr>
          <w:rFonts w:cs="Times New Roman"/>
          <w:bCs/>
          <w:lang w:eastAsia="en-US"/>
        </w:rPr>
        <w:t>1.3.Организаторы</w:t>
      </w:r>
      <w:r w:rsidRPr="007A62C6">
        <w:rPr>
          <w:rFonts w:cs="Times New Roman"/>
          <w:b/>
          <w:bCs/>
          <w:lang w:eastAsia="en-US"/>
        </w:rPr>
        <w:t xml:space="preserve"> </w:t>
      </w:r>
      <w:r w:rsidRPr="007A62C6">
        <w:rPr>
          <w:rFonts w:cs="Times New Roman"/>
          <w:b/>
          <w:bCs/>
          <w:color w:val="000000"/>
          <w:shd w:val="clear" w:color="auto" w:fill="FFFFFF"/>
          <w:lang w:eastAsia="en-US"/>
        </w:rPr>
        <w:t>Первенства.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 w:rsidRPr="007A62C6">
        <w:rPr>
          <w:rFonts w:cs="Times New Roman"/>
          <w:b/>
          <w:bCs/>
          <w:lang w:eastAsia="en-US"/>
        </w:rPr>
        <w:t>Учредитель: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  <w:bCs/>
          <w:lang w:eastAsia="en-US"/>
        </w:rPr>
      </w:pPr>
      <w:r w:rsidRPr="007A62C6">
        <w:rPr>
          <w:rFonts w:cs="Times New Roman"/>
          <w:bCs/>
          <w:lang w:eastAsia="en-US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0F693A" w:rsidRPr="007A62C6" w:rsidRDefault="000F693A" w:rsidP="000F693A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 w:rsidRPr="007A62C6">
        <w:rPr>
          <w:rFonts w:cs="Times New Roman"/>
          <w:b/>
          <w:bCs/>
          <w:lang w:eastAsia="en-US"/>
        </w:rPr>
        <w:t>Организатор:</w:t>
      </w:r>
    </w:p>
    <w:p w:rsidR="000F693A" w:rsidRPr="007A62C6" w:rsidRDefault="000F693A" w:rsidP="000F693A">
      <w:pPr>
        <w:pStyle w:val="Standard"/>
        <w:ind w:firstLine="709"/>
        <w:rPr>
          <w:rFonts w:cs="Times New Roman"/>
        </w:rPr>
      </w:pPr>
      <w:r w:rsidRPr="007A62C6">
        <w:rPr>
          <w:rFonts w:cs="Times New Roman"/>
          <w:bCs/>
          <w:lang w:eastAsia="en-US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</w:t>
      </w:r>
    </w:p>
    <w:p w:rsidR="000F693A" w:rsidRPr="007A62C6" w:rsidRDefault="000F693A" w:rsidP="000F693A">
      <w:pPr>
        <w:pStyle w:val="Standard"/>
        <w:ind w:firstLine="709"/>
        <w:rPr>
          <w:rFonts w:cs="Times New Roman"/>
        </w:rPr>
      </w:pPr>
      <w:r w:rsidRPr="007A62C6">
        <w:rPr>
          <w:rFonts w:cs="Times New Roman"/>
          <w:b/>
          <w:bCs/>
        </w:rPr>
        <w:t>Партнеры:</w:t>
      </w:r>
    </w:p>
    <w:p w:rsidR="000F693A" w:rsidRPr="007A62C6" w:rsidRDefault="000F693A" w:rsidP="000F693A">
      <w:pPr>
        <w:pStyle w:val="Standard"/>
        <w:ind w:firstLine="709"/>
        <w:rPr>
          <w:rFonts w:cs="Times New Roman"/>
        </w:rPr>
      </w:pPr>
      <w:r w:rsidRPr="007A62C6">
        <w:rPr>
          <w:rFonts w:cs="Times New Roman"/>
        </w:rPr>
        <w:t>- «Самарский Клуб Альпинизма».</w:t>
      </w:r>
    </w:p>
    <w:p w:rsidR="000F693A" w:rsidRPr="007A62C6" w:rsidRDefault="000F693A" w:rsidP="000F693A">
      <w:pPr>
        <w:pStyle w:val="Standard"/>
        <w:ind w:firstLine="709"/>
        <w:rPr>
          <w:rFonts w:cs="Times New Roman"/>
          <w:b/>
          <w:bCs/>
          <w:lang w:eastAsia="en-US"/>
        </w:rPr>
      </w:pPr>
      <w:r w:rsidRPr="007370CE">
        <w:rPr>
          <w:rFonts w:cs="Times New Roman"/>
          <w:bCs/>
          <w:lang w:eastAsia="en-US"/>
        </w:rPr>
        <w:t>1.4.</w:t>
      </w:r>
      <w:r w:rsidRPr="007A62C6">
        <w:rPr>
          <w:rFonts w:cs="Times New Roman"/>
          <w:b/>
          <w:bCs/>
          <w:lang w:eastAsia="en-US"/>
        </w:rPr>
        <w:t xml:space="preserve"> Цели и задачи проведения Первенства.</w:t>
      </w:r>
    </w:p>
    <w:p w:rsidR="000F693A" w:rsidRPr="007A62C6" w:rsidRDefault="000F693A" w:rsidP="000F693A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 xml:space="preserve">Первенство проводится с целью воспитания подрастающего поколения через спортивный туризм посредством формирования навыков участия в соревнованиях, ведения здорового образа жизни. </w:t>
      </w:r>
    </w:p>
    <w:p w:rsidR="000F693A" w:rsidRPr="007A62C6" w:rsidRDefault="000F693A" w:rsidP="000F693A">
      <w:pPr>
        <w:autoSpaceDE w:val="0"/>
        <w:adjustRightInd w:val="0"/>
        <w:ind w:firstLine="709"/>
        <w:rPr>
          <w:sz w:val="24"/>
          <w:szCs w:val="24"/>
        </w:rPr>
      </w:pPr>
      <w:r w:rsidRPr="007A62C6">
        <w:rPr>
          <w:sz w:val="24"/>
          <w:szCs w:val="24"/>
        </w:rPr>
        <w:t>Задачами Первенства являются:</w:t>
      </w:r>
    </w:p>
    <w:p w:rsidR="000F693A" w:rsidRPr="007A62C6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сильнейших </w:t>
      </w:r>
      <w:r w:rsidRPr="007A62C6">
        <w:rPr>
          <w:rFonts w:ascii="Times New Roman" w:hAnsi="Times New Roman" w:cs="Times New Roman"/>
          <w:color w:val="000000"/>
          <w:sz w:val="24"/>
          <w:szCs w:val="24"/>
        </w:rPr>
        <w:t>спортсменов;</w:t>
      </w:r>
    </w:p>
    <w:p w:rsidR="000F693A" w:rsidRPr="007A62C6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туристско-спортивных навыков участников соревнований;</w:t>
      </w:r>
    </w:p>
    <w:p w:rsidR="000F693A" w:rsidRPr="007A62C6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пропаганда туризма среди</w:t>
      </w:r>
      <w:r w:rsidRPr="007A62C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как формы ведения здорового образа жизни;</w:t>
      </w:r>
    </w:p>
    <w:p w:rsidR="000F693A" w:rsidRPr="007A62C6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color w:val="000000"/>
          <w:sz w:val="24"/>
          <w:szCs w:val="24"/>
        </w:rPr>
        <w:t>- укрепление дружеских связей между детскими туристскими</w:t>
      </w:r>
    </w:p>
    <w:p w:rsidR="000F693A" w:rsidRPr="007A62C6" w:rsidRDefault="000F693A" w:rsidP="000F693A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объединениями</w:t>
      </w:r>
      <w:r w:rsidRPr="007A62C6">
        <w:rPr>
          <w:rFonts w:ascii="Times New Roman" w:hAnsi="Times New Roman" w:cs="Times New Roman"/>
          <w:color w:val="000000"/>
          <w:sz w:val="24"/>
          <w:szCs w:val="24"/>
        </w:rPr>
        <w:t xml:space="preserve"> г. о. Самара.</w:t>
      </w:r>
    </w:p>
    <w:p w:rsidR="000F693A" w:rsidRPr="007A62C6" w:rsidRDefault="000F693A" w:rsidP="00F02854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2.Сроки проведения Первенства.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 xml:space="preserve">Первенство проводится с 1 ноября по </w:t>
      </w:r>
      <w:r w:rsidRPr="007A62C6">
        <w:rPr>
          <w:color w:val="000000"/>
          <w:sz w:val="24"/>
          <w:szCs w:val="24"/>
          <w:shd w:val="clear" w:color="auto" w:fill="FFFFFF"/>
        </w:rPr>
        <w:t xml:space="preserve">1 декабря 2023 года </w:t>
      </w:r>
      <w:r w:rsidRPr="007A62C6">
        <w:rPr>
          <w:sz w:val="24"/>
          <w:szCs w:val="24"/>
        </w:rPr>
        <w:t>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0F693A" w:rsidRPr="007A62C6" w:rsidTr="000F693A">
        <w:tc>
          <w:tcPr>
            <w:tcW w:w="2400" w:type="dxa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0F693A" w:rsidRPr="007A62C6" w:rsidTr="000F693A">
        <w:tc>
          <w:tcPr>
            <w:tcW w:w="2400" w:type="dxa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 xml:space="preserve">1 - 3 ноября </w:t>
            </w:r>
          </w:p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Информирование участников о Первенстве, рассылка Положения</w:t>
            </w:r>
          </w:p>
        </w:tc>
      </w:tr>
      <w:tr w:rsidR="000F693A" w:rsidRPr="007A62C6" w:rsidTr="000F693A">
        <w:tc>
          <w:tcPr>
            <w:tcW w:w="2400" w:type="dxa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6 – 24 ноября</w:t>
            </w:r>
          </w:p>
        </w:tc>
        <w:tc>
          <w:tcPr>
            <w:tcW w:w="7171" w:type="dxa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 xml:space="preserve">Участники направляют заявки </w:t>
            </w:r>
            <w:r w:rsidRPr="007A62C6">
              <w:rPr>
                <w:bCs/>
                <w:iCs/>
                <w:color w:val="000000"/>
                <w:sz w:val="24"/>
                <w:szCs w:val="24"/>
              </w:rPr>
              <w:t xml:space="preserve">(форма заявки -приложение 1) </w:t>
            </w:r>
            <w:r w:rsidRPr="007A62C6">
              <w:rPr>
                <w:sz w:val="24"/>
                <w:szCs w:val="24"/>
              </w:rPr>
              <w:t xml:space="preserve">по электронной почте посредством телекоммуникационной сети Интернет на электронный адрес: </w:t>
            </w:r>
            <w:r w:rsidRPr="007A62C6">
              <w:rPr>
                <w:bCs/>
                <w:color w:val="2C363A"/>
                <w:sz w:val="24"/>
                <w:szCs w:val="24"/>
              </w:rPr>
              <w:t>centertur.samara@mail.ru</w:t>
            </w:r>
            <w:r w:rsidRPr="007A62C6">
              <w:rPr>
                <w:sz w:val="24"/>
                <w:szCs w:val="24"/>
              </w:rPr>
              <w:t>. В разделе «Тема» указать название ОУ. Например: "Первенство .26 ноября МБУ ДО "ЦВР "Азимут".</w:t>
            </w:r>
          </w:p>
        </w:tc>
      </w:tr>
      <w:tr w:rsidR="000F693A" w:rsidRPr="007A62C6" w:rsidTr="000F693A">
        <w:tc>
          <w:tcPr>
            <w:tcW w:w="2400" w:type="dxa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  <w:shd w:val="clear" w:color="auto" w:fill="FFFFFF"/>
              </w:rPr>
              <w:t>26 ноября</w:t>
            </w:r>
          </w:p>
        </w:tc>
        <w:tc>
          <w:tcPr>
            <w:tcW w:w="7171" w:type="dxa"/>
          </w:tcPr>
          <w:p w:rsidR="000F693A" w:rsidRPr="007A62C6" w:rsidRDefault="000F693A" w:rsidP="000F69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62C6">
              <w:rPr>
                <w:sz w:val="24"/>
                <w:szCs w:val="24"/>
              </w:rPr>
              <w:t xml:space="preserve">Проведение Первенства </w:t>
            </w:r>
            <w:r w:rsidRPr="007A62C6">
              <w:rPr>
                <w:color w:val="000000"/>
                <w:sz w:val="24"/>
                <w:szCs w:val="24"/>
                <w:shd w:val="clear" w:color="auto" w:fill="FFFFFF"/>
              </w:rPr>
              <w:t>в спортивном зале МБУ ДО "ЦДЮТиК" г.о. Самара по адресу: ул. Арцыбушевская, д. 3а</w:t>
            </w:r>
            <w:r w:rsidRPr="007A62C6">
              <w:rPr>
                <w:sz w:val="24"/>
                <w:szCs w:val="24"/>
              </w:rPr>
              <w:t>:</w:t>
            </w:r>
          </w:p>
          <w:p w:rsidR="000F693A" w:rsidRPr="007A62C6" w:rsidRDefault="000F693A" w:rsidP="000F693A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 w:rsidRPr="007A62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начало </w:t>
            </w:r>
            <w:r w:rsidRPr="007A62C6"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 w:rsidRPr="007A62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11.00  </w:t>
            </w:r>
          </w:p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Оценивание результатов Первенства:</w:t>
            </w:r>
          </w:p>
          <w:p w:rsidR="000F693A" w:rsidRPr="007A62C6" w:rsidRDefault="000F693A" w:rsidP="000F693A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- работа судей по оцениванию результатов и заполнению протоколов.</w:t>
            </w:r>
          </w:p>
        </w:tc>
      </w:tr>
      <w:tr w:rsidR="000F693A" w:rsidRPr="007A62C6" w:rsidTr="000F693A">
        <w:tc>
          <w:tcPr>
            <w:tcW w:w="2400" w:type="dxa"/>
            <w:vMerge w:val="restart"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27 ноября - 1 декабря</w:t>
            </w:r>
          </w:p>
        </w:tc>
        <w:tc>
          <w:tcPr>
            <w:tcW w:w="7171" w:type="dxa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Подведение итогов Первенства:</w:t>
            </w:r>
          </w:p>
          <w:p w:rsidR="000F693A" w:rsidRPr="007A62C6" w:rsidRDefault="000F693A" w:rsidP="000F693A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- работа членов оргкомитета по обработке протоколов;</w:t>
            </w:r>
          </w:p>
          <w:p w:rsidR="000F693A" w:rsidRPr="007A62C6" w:rsidRDefault="000F693A" w:rsidP="000F693A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- согласование итогов с судейской коллегией Первенства.</w:t>
            </w:r>
          </w:p>
        </w:tc>
      </w:tr>
      <w:tr w:rsidR="000F693A" w:rsidRPr="007A62C6" w:rsidTr="000F693A">
        <w:tc>
          <w:tcPr>
            <w:tcW w:w="2400" w:type="dxa"/>
            <w:vMerge/>
          </w:tcPr>
          <w:p w:rsidR="000F693A" w:rsidRPr="007A62C6" w:rsidRDefault="000F693A" w:rsidP="000F6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 xml:space="preserve">Публикация итогов Первенства на официальном сайте Центра </w:t>
            </w:r>
            <w:hyperlink r:id="rId45" w:tgtFrame="_blank" w:history="1">
              <w:r w:rsidRPr="007A62C6">
                <w:rPr>
                  <w:rStyle w:val="af0"/>
                  <w:rFonts w:eastAsia="Arial"/>
                  <w:color w:val="00ACFF"/>
                  <w:sz w:val="24"/>
                  <w:szCs w:val="24"/>
                  <w:shd w:val="clear" w:color="auto" w:fill="FFFFFF"/>
                </w:rPr>
                <w:t>https://centretoursamara.minobr63.ru</w:t>
              </w:r>
            </w:hyperlink>
            <w:r w:rsidRPr="007A62C6">
              <w:rPr>
                <w:sz w:val="24"/>
                <w:szCs w:val="24"/>
              </w:rPr>
              <w:t>.</w:t>
            </w:r>
          </w:p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Подготовка и рассылка грамот, протоколов участникам Первенства.</w:t>
            </w:r>
          </w:p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Грамоты, протоколы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0F693A" w:rsidRPr="007A62C6" w:rsidRDefault="000F693A" w:rsidP="000F693A">
      <w:pPr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3. Участники Первенства.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 xml:space="preserve">3.1. 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</w:t>
      </w:r>
      <w:r w:rsidRPr="007A62C6">
        <w:rPr>
          <w:rFonts w:ascii="Times New Roman" w:hAnsi="Times New Roman" w:cs="Times New Roman"/>
          <w:sz w:val="24"/>
          <w:szCs w:val="24"/>
        </w:rPr>
        <w:t>Первенстве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принимают участие </w:t>
      </w:r>
      <w:r w:rsidRPr="007A62C6">
        <w:rPr>
          <w:rFonts w:ascii="Times New Roman" w:hAnsi="Times New Roman" w:cs="Times New Roman"/>
          <w:sz w:val="24"/>
          <w:szCs w:val="24"/>
        </w:rPr>
        <w:t>обучающиеся и воспитанники образовательных учреждений общего и дополнительного образования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>3.2. Первенство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A62C6">
        <w:rPr>
          <w:rFonts w:ascii="Times New Roman" w:hAnsi="Times New Roman" w:cs="Times New Roman"/>
          <w:sz w:val="24"/>
          <w:szCs w:val="24"/>
        </w:rPr>
        <w:t>проводятся в следующих возрастных группах:</w:t>
      </w:r>
    </w:p>
    <w:tbl>
      <w:tblPr>
        <w:tblW w:w="0" w:type="auto"/>
        <w:tblInd w:w="259" w:type="dxa"/>
        <w:tblLayout w:type="fixed"/>
        <w:tblLook w:val="0000" w:firstRow="0" w:lastRow="0" w:firstColumn="0" w:lastColumn="0" w:noHBand="0" w:noVBand="0"/>
      </w:tblPr>
      <w:tblGrid>
        <w:gridCol w:w="965"/>
        <w:gridCol w:w="5095"/>
        <w:gridCol w:w="3312"/>
      </w:tblGrid>
      <w:tr w:rsidR="000F693A" w:rsidRPr="007A62C6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</w:tr>
      <w:tr w:rsidR="000F693A" w:rsidRPr="007A62C6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 xml:space="preserve">Младшие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2015-2013 гг. рожд.</w:t>
            </w:r>
          </w:p>
        </w:tc>
      </w:tr>
      <w:tr w:rsidR="000F693A" w:rsidRPr="007A62C6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 xml:space="preserve">Старшие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2012–2010 гг. рожд.</w:t>
            </w:r>
          </w:p>
        </w:tc>
      </w:tr>
      <w:tr w:rsidR="000F693A" w:rsidRPr="007A62C6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Младшие юноши, девушки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2009-2008 гг. рожд.</w:t>
            </w:r>
          </w:p>
        </w:tc>
      </w:tr>
      <w:tr w:rsidR="000F693A" w:rsidRPr="007A62C6" w:rsidTr="000F693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color w:val="000000"/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 xml:space="preserve">Старшие юноши, девушки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3A" w:rsidRPr="007A62C6" w:rsidRDefault="000F693A" w:rsidP="000F693A">
            <w:pPr>
              <w:jc w:val="both"/>
              <w:rPr>
                <w:sz w:val="24"/>
                <w:szCs w:val="24"/>
              </w:rPr>
            </w:pPr>
            <w:r w:rsidRPr="007A62C6">
              <w:rPr>
                <w:color w:val="000000"/>
                <w:sz w:val="24"/>
                <w:szCs w:val="24"/>
              </w:rPr>
              <w:t>2007–2006 гг. рожд.</w:t>
            </w:r>
          </w:p>
        </w:tc>
      </w:tr>
    </w:tbl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3.3. Участники, принимая участие в Первенстве, соглашаются с правилами проведения Первенства, изложенными в Положении.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3.5. Участник может обращаться за консультациями, разъяснениями по вопросам, связанным с участием в Первенстве к Организатору.</w:t>
      </w:r>
    </w:p>
    <w:p w:rsidR="000F693A" w:rsidRPr="007A62C6" w:rsidRDefault="000F693A" w:rsidP="000F693A">
      <w:pPr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4. Порядок проведения и содержание Первенства.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4.1. Первенство проводятся в очной форме.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4.2. Сроки и формат проведения Первенства могут быть изменены в соответствии с эпидемиологической ситуацией в городе, которая будет наблюдаться на период проведения Первенства.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4.3. Для проведения Первенства создается Оргкомитет из числа сотрудников Центра, задачами которого являются: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обеспечение проведения Первенства в соответствии с настоящим Положением;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предоставление равных условий для всех участников;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определяет состав судейской коллегии Первенства и регламент его работы;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разработка условий проведения Первенства;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анализ и обобщение итогов Первенства;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награждение участников Первенства.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4.4. В задачи судейской коллегии Первенства входит: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 оценка результатов участников Первенства;</w:t>
      </w:r>
    </w:p>
    <w:p w:rsidR="000F693A" w:rsidRPr="007A62C6" w:rsidRDefault="000F693A" w:rsidP="000F693A">
      <w:pPr>
        <w:pStyle w:val="afa"/>
        <w:ind w:left="0"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 определение победителей по итогам Первенства.</w:t>
      </w:r>
    </w:p>
    <w:p w:rsidR="000F693A" w:rsidRPr="007A62C6" w:rsidRDefault="000F693A" w:rsidP="000F693A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7A62C6">
        <w:rPr>
          <w:sz w:val="24"/>
          <w:szCs w:val="24"/>
        </w:rPr>
        <w:t>4.5.  Первенство</w:t>
      </w:r>
      <w:r w:rsidRPr="007A62C6">
        <w:rPr>
          <w:bCs/>
          <w:iCs/>
          <w:color w:val="000000"/>
          <w:sz w:val="24"/>
          <w:szCs w:val="24"/>
        </w:rPr>
        <w:t xml:space="preserve"> проводятся в дисциплине: дистанция – пешеходная в соответствии с Регламентом проведения соревнований по спортивному туризму.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По прибытию на </w:t>
      </w:r>
      <w:r w:rsidRPr="007A62C6">
        <w:rPr>
          <w:rFonts w:ascii="Times New Roman" w:hAnsi="Times New Roman" w:cs="Times New Roman"/>
          <w:sz w:val="24"/>
          <w:szCs w:val="24"/>
        </w:rPr>
        <w:t>Первенство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комиссию по допуску предоставляется именная заявка участников </w:t>
      </w:r>
      <w:r w:rsidRPr="007A62C6">
        <w:rPr>
          <w:rFonts w:ascii="Times New Roman" w:hAnsi="Times New Roman" w:cs="Times New Roman"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(приложение 1). Заявка должна быть подписана руководителем образовательного учреждения, направляющего команду на </w:t>
      </w:r>
      <w:r w:rsidRPr="007A62C6">
        <w:rPr>
          <w:rFonts w:ascii="Times New Roman" w:hAnsi="Times New Roman" w:cs="Times New Roman"/>
          <w:sz w:val="24"/>
          <w:szCs w:val="24"/>
        </w:rPr>
        <w:t>Первенство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4.7. При отсутствии медицинского допуска в заявке, в комиссию по допуску предоставляются медицинские справки (оригинал) о допуске участников с печатью медицинского учреждения, подписью и печатью врача, проводившего осмотр. Дата справки - не позднее сентября 2023 года. Вместе с заявкой представитель команды сдаёт в комиссию по допуску выписку из приказа или приказ по образовательному учреждению о направлении команды на </w:t>
      </w:r>
      <w:r w:rsidRPr="007A62C6">
        <w:rPr>
          <w:rFonts w:ascii="Times New Roman" w:hAnsi="Times New Roman" w:cs="Times New Roman"/>
          <w:sz w:val="24"/>
          <w:szCs w:val="24"/>
        </w:rPr>
        <w:t>Первенство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назначении ответственных за их жизнь и здоровье обучающихся - участников </w:t>
      </w:r>
      <w:r w:rsidRPr="007A62C6">
        <w:rPr>
          <w:rFonts w:ascii="Times New Roman" w:hAnsi="Times New Roman" w:cs="Times New Roman"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Примерный перечень этапов </w:t>
      </w:r>
      <w:r w:rsidRPr="007A62C6">
        <w:rPr>
          <w:rFonts w:ascii="Times New Roman" w:hAnsi="Times New Roman" w:cs="Times New Roman"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подъем по навесной переправе,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спуск по вертикальным перилам,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подъем по стенду,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спуск по стенду.</w:t>
      </w:r>
    </w:p>
    <w:p w:rsidR="000F693A" w:rsidRPr="007A62C6" w:rsidRDefault="000F693A" w:rsidP="000F693A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7A62C6">
        <w:rPr>
          <w:bCs/>
          <w:iCs/>
          <w:color w:val="000000"/>
          <w:sz w:val="24"/>
          <w:szCs w:val="24"/>
        </w:rPr>
        <w:t>Все этапы полностью наведены судьями.</w:t>
      </w:r>
    </w:p>
    <w:p w:rsidR="000F693A" w:rsidRPr="007A62C6" w:rsidRDefault="000F693A" w:rsidP="000F693A">
      <w:pPr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5. Требования к участникам Первенства.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 xml:space="preserve">5.1. 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Участники </w:t>
      </w:r>
      <w:r w:rsidRPr="007A62C6">
        <w:rPr>
          <w:rFonts w:ascii="Times New Roman" w:hAnsi="Times New Roman" w:cs="Times New Roman"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должны иметь страховочные системы, каски, перчатки, спортивную одежду, закрывающую локти и колени. </w:t>
      </w:r>
    </w:p>
    <w:p w:rsidR="000F693A" w:rsidRPr="007A62C6" w:rsidRDefault="000F693A" w:rsidP="000F693A">
      <w:pPr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6. Критерии оценки Первенства.</w:t>
      </w:r>
    </w:p>
    <w:p w:rsidR="000F693A" w:rsidRPr="007A62C6" w:rsidRDefault="000F693A" w:rsidP="000F693A">
      <w:pPr>
        <w:ind w:firstLine="709"/>
        <w:jc w:val="both"/>
        <w:rPr>
          <w:rFonts w:eastAsia="Calibri"/>
          <w:sz w:val="24"/>
          <w:szCs w:val="24"/>
        </w:rPr>
      </w:pPr>
      <w:r w:rsidRPr="007A62C6">
        <w:rPr>
          <w:sz w:val="24"/>
          <w:szCs w:val="24"/>
        </w:rPr>
        <w:t xml:space="preserve">6.1. </w:t>
      </w:r>
      <w:r w:rsidRPr="007A62C6">
        <w:rPr>
          <w:bCs/>
          <w:iCs/>
          <w:color w:val="000000"/>
          <w:sz w:val="24"/>
          <w:szCs w:val="24"/>
        </w:rPr>
        <w:t>Судейство Первенства осуществляется по бесштрафовой системе оценки нарушений. В случае нарушения участником порядка прохождения этапа дистанции, этап проходится повторно.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Судейская коллегия </w:t>
      </w:r>
      <w:r w:rsidRPr="007A62C6">
        <w:rPr>
          <w:rFonts w:ascii="Times New Roman" w:hAnsi="Times New Roman" w:cs="Times New Roman"/>
          <w:b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7.1. В судейскую коллегию </w:t>
      </w:r>
      <w:r w:rsidRPr="007A62C6">
        <w:rPr>
          <w:rFonts w:ascii="Times New Roman" w:hAnsi="Times New Roman" w:cs="Times New Roman"/>
          <w:sz w:val="24"/>
          <w:szCs w:val="24"/>
        </w:rPr>
        <w:t>Первенства</w:t>
      </w: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входят: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Лайкова Елена Гавриловна - директор МБУ ДО "ЦДЮТиК" г.о. Самара;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7A62C6">
        <w:rPr>
          <w:rFonts w:ascii="Times New Roman" w:hAnsi="Times New Roman" w:cs="Times New Roman"/>
          <w:sz w:val="24"/>
          <w:szCs w:val="24"/>
        </w:rPr>
        <w:t>Назаров Евгений Владимирович, педагог-организатор МБУ ДО «ЦДЮТиК» г.о. Самара;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sz w:val="24"/>
          <w:szCs w:val="24"/>
        </w:rPr>
        <w:t>- педагогические работники МБУ ДО "ЦДЮТиК" г.о. Самара;</w:t>
      </w:r>
    </w:p>
    <w:p w:rsidR="000F693A" w:rsidRPr="007A62C6" w:rsidRDefault="000F693A" w:rsidP="000F693A">
      <w:pPr>
        <w:pStyle w:val="Standard"/>
        <w:ind w:firstLine="709"/>
        <w:rPr>
          <w:rFonts w:cs="Times New Roman"/>
        </w:rPr>
      </w:pPr>
      <w:r w:rsidRPr="007A62C6">
        <w:rPr>
          <w:rFonts w:cs="Times New Roman"/>
        </w:rPr>
        <w:t>- представители «Самарского Клуба Альпинизма».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7.2. Все решения судейской коллегии оформляются протоколом. </w:t>
      </w:r>
    </w:p>
    <w:p w:rsidR="000F693A" w:rsidRPr="007A62C6" w:rsidRDefault="000F693A" w:rsidP="000F693A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C6">
        <w:rPr>
          <w:rFonts w:ascii="Times New Roman" w:hAnsi="Times New Roman" w:cs="Times New Roman"/>
          <w:b/>
          <w:sz w:val="24"/>
          <w:szCs w:val="24"/>
        </w:rPr>
        <w:t>8. Подведение итогов Первенства.</w:t>
      </w:r>
    </w:p>
    <w:p w:rsidR="000F693A" w:rsidRPr="007A62C6" w:rsidRDefault="00F02854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F693A" w:rsidRPr="007A62C6">
        <w:rPr>
          <w:sz w:val="24"/>
          <w:szCs w:val="24"/>
        </w:rPr>
        <w:t>.1. Подведение итогов Первенства проводится в соответствии с разработанными критериями.</w:t>
      </w:r>
    </w:p>
    <w:p w:rsidR="000F693A" w:rsidRPr="007A62C6" w:rsidRDefault="00F02854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F693A" w:rsidRPr="007A62C6">
        <w:rPr>
          <w:sz w:val="24"/>
          <w:szCs w:val="24"/>
        </w:rPr>
        <w:t>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0F693A" w:rsidRPr="007A62C6" w:rsidRDefault="000F693A" w:rsidP="000F693A">
      <w:pPr>
        <w:ind w:firstLine="709"/>
        <w:jc w:val="center"/>
        <w:rPr>
          <w:b/>
          <w:sz w:val="24"/>
          <w:szCs w:val="24"/>
        </w:rPr>
      </w:pPr>
      <w:r w:rsidRPr="007A62C6">
        <w:rPr>
          <w:b/>
          <w:sz w:val="24"/>
          <w:szCs w:val="24"/>
        </w:rPr>
        <w:t>9. Контакты координаторов Первенства.</w:t>
      </w:r>
    </w:p>
    <w:p w:rsidR="000F693A" w:rsidRPr="007A62C6" w:rsidRDefault="00F02854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 w:rsidRPr="007A62C6">
        <w:rPr>
          <w:sz w:val="24"/>
          <w:szCs w:val="24"/>
        </w:rPr>
        <w:t>.1. Функции координаторов Первенства осуществляет МБУ ДО  «ЦДЮТиК» г.о. Самара</w:t>
      </w:r>
    </w:p>
    <w:p w:rsidR="000F693A" w:rsidRPr="007A62C6" w:rsidRDefault="00F02854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 w:rsidRPr="007A62C6">
        <w:rPr>
          <w:sz w:val="24"/>
          <w:szCs w:val="24"/>
        </w:rPr>
        <w:t>.2. Участники Первенства могут обращаться за консультативной помощью: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по адресу: г.о. Самара, ул. Арцыбушевская, д. 3а, с понедельника по пятницу с 9.00 до 18.00;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по электронной почте:</w:t>
      </w:r>
      <w:r w:rsidRPr="007A62C6">
        <w:rPr>
          <w:bCs/>
          <w:sz w:val="24"/>
          <w:szCs w:val="24"/>
        </w:rPr>
        <w:t xml:space="preserve"> </w:t>
      </w:r>
      <w:r w:rsidRPr="007A62C6">
        <w:rPr>
          <w:bCs/>
          <w:color w:val="2C363A"/>
          <w:sz w:val="24"/>
          <w:szCs w:val="24"/>
        </w:rPr>
        <w:t>centertur.samara@mail.ru</w:t>
      </w:r>
      <w:r w:rsidRPr="007A62C6">
        <w:rPr>
          <w:bCs/>
          <w:sz w:val="24"/>
          <w:szCs w:val="24"/>
        </w:rPr>
        <w:t xml:space="preserve"> </w:t>
      </w:r>
      <w:r w:rsidRPr="007A62C6">
        <w:rPr>
          <w:sz w:val="24"/>
          <w:szCs w:val="24"/>
        </w:rPr>
        <w:t xml:space="preserve">с темой письма «Первенство, ноябрь 2023»;  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- по телефону: 332-69-76.</w:t>
      </w:r>
    </w:p>
    <w:p w:rsidR="000F693A" w:rsidRPr="007A62C6" w:rsidRDefault="00F02854" w:rsidP="000F69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693A" w:rsidRPr="007A62C6">
        <w:rPr>
          <w:sz w:val="24"/>
          <w:szCs w:val="24"/>
        </w:rPr>
        <w:t>.3. Ответственными за организационно-методическое сопровождение участников Первенства являются сотрудник МБУ ДО «ЦДЮТиК»:</w:t>
      </w:r>
    </w:p>
    <w:p w:rsidR="000F693A" w:rsidRPr="007A62C6" w:rsidRDefault="000F693A" w:rsidP="000F693A">
      <w:pPr>
        <w:ind w:firstLine="709"/>
        <w:jc w:val="both"/>
        <w:rPr>
          <w:sz w:val="24"/>
          <w:szCs w:val="24"/>
        </w:rPr>
      </w:pPr>
      <w:r w:rsidRPr="007A62C6">
        <w:rPr>
          <w:sz w:val="24"/>
          <w:szCs w:val="24"/>
        </w:rPr>
        <w:t>­ Назаров Евгений Владимирович, педагог-организатор МБУ ДО «ЦДЮТиК» г.о. Самара, тел. 89372018537.</w:t>
      </w:r>
    </w:p>
    <w:p w:rsidR="000F693A" w:rsidRPr="007A62C6" w:rsidRDefault="000F693A" w:rsidP="000F693A">
      <w:pPr>
        <w:ind w:firstLine="709"/>
        <w:jc w:val="right"/>
        <w:rPr>
          <w:sz w:val="24"/>
          <w:szCs w:val="24"/>
        </w:rPr>
      </w:pPr>
    </w:p>
    <w:p w:rsidR="000F693A" w:rsidRPr="007A62C6" w:rsidRDefault="000F693A" w:rsidP="000F693A">
      <w:pPr>
        <w:ind w:firstLine="709"/>
        <w:jc w:val="right"/>
        <w:rPr>
          <w:sz w:val="24"/>
          <w:szCs w:val="24"/>
        </w:rPr>
      </w:pPr>
      <w:r w:rsidRPr="007A62C6">
        <w:rPr>
          <w:sz w:val="24"/>
          <w:szCs w:val="24"/>
        </w:rPr>
        <w:t>Приложение 1</w:t>
      </w:r>
    </w:p>
    <w:p w:rsidR="000F693A" w:rsidRPr="007A62C6" w:rsidRDefault="000F693A" w:rsidP="000F693A">
      <w:pPr>
        <w:ind w:firstLine="709"/>
        <w:jc w:val="right"/>
        <w:rPr>
          <w:sz w:val="24"/>
          <w:szCs w:val="24"/>
        </w:rPr>
      </w:pPr>
      <w:r w:rsidRPr="007A62C6">
        <w:rPr>
          <w:sz w:val="24"/>
          <w:szCs w:val="24"/>
        </w:rPr>
        <w:t>В главную судейскую коллегию</w:t>
      </w:r>
    </w:p>
    <w:p w:rsidR="000F693A" w:rsidRPr="007A62C6" w:rsidRDefault="000F693A" w:rsidP="000F693A">
      <w:pPr>
        <w:ind w:firstLine="709"/>
        <w:jc w:val="right"/>
        <w:rPr>
          <w:i/>
          <w:sz w:val="24"/>
          <w:szCs w:val="24"/>
        </w:rPr>
      </w:pPr>
      <w:r w:rsidRPr="007A62C6">
        <w:rPr>
          <w:sz w:val="24"/>
          <w:szCs w:val="24"/>
        </w:rPr>
        <w:t xml:space="preserve"> ______________________________</w:t>
      </w:r>
    </w:p>
    <w:p w:rsidR="000F693A" w:rsidRPr="007A62C6" w:rsidRDefault="000F693A" w:rsidP="000F693A">
      <w:pPr>
        <w:tabs>
          <w:tab w:val="right" w:pos="10773"/>
        </w:tabs>
        <w:ind w:firstLine="709"/>
        <w:jc w:val="right"/>
        <w:rPr>
          <w:i/>
          <w:sz w:val="24"/>
          <w:szCs w:val="24"/>
        </w:rPr>
      </w:pPr>
      <w:r w:rsidRPr="007A62C6">
        <w:rPr>
          <w:i/>
          <w:sz w:val="24"/>
          <w:szCs w:val="24"/>
        </w:rPr>
        <w:t>название соревнований</w:t>
      </w:r>
    </w:p>
    <w:p w:rsidR="000F693A" w:rsidRPr="007A62C6" w:rsidRDefault="000F693A" w:rsidP="000F693A">
      <w:pPr>
        <w:tabs>
          <w:tab w:val="left" w:pos="6968"/>
          <w:tab w:val="right" w:pos="10773"/>
        </w:tabs>
        <w:ind w:firstLine="709"/>
        <w:jc w:val="right"/>
        <w:rPr>
          <w:sz w:val="24"/>
          <w:szCs w:val="24"/>
        </w:rPr>
      </w:pPr>
      <w:r w:rsidRPr="007A62C6">
        <w:rPr>
          <w:sz w:val="24"/>
          <w:szCs w:val="24"/>
        </w:rPr>
        <w:t xml:space="preserve">от </w:t>
      </w:r>
      <w:r w:rsidRPr="007A62C6">
        <w:rPr>
          <w:sz w:val="24"/>
          <w:szCs w:val="24"/>
          <w:u w:val="single"/>
        </w:rPr>
        <w:t>__________________</w:t>
      </w:r>
    </w:p>
    <w:p w:rsidR="000F693A" w:rsidRPr="007A62C6" w:rsidRDefault="000F693A" w:rsidP="000F693A">
      <w:pPr>
        <w:tabs>
          <w:tab w:val="right" w:pos="10773"/>
        </w:tabs>
        <w:ind w:firstLine="709"/>
        <w:jc w:val="right"/>
        <w:rPr>
          <w:i/>
          <w:sz w:val="24"/>
          <w:szCs w:val="24"/>
        </w:rPr>
      </w:pPr>
      <w:r w:rsidRPr="007A62C6">
        <w:rPr>
          <w:i/>
          <w:sz w:val="24"/>
          <w:szCs w:val="24"/>
        </w:rPr>
        <w:t xml:space="preserve">название командирующей организации, адрес, телефон, </w:t>
      </w:r>
      <w:r w:rsidRPr="007A62C6">
        <w:rPr>
          <w:i/>
          <w:sz w:val="24"/>
          <w:szCs w:val="24"/>
          <w:lang w:val="en-US"/>
        </w:rPr>
        <w:t>e</w:t>
      </w:r>
      <w:r w:rsidRPr="007A62C6">
        <w:rPr>
          <w:i/>
          <w:sz w:val="24"/>
          <w:szCs w:val="24"/>
        </w:rPr>
        <w:t>-</w:t>
      </w:r>
      <w:r w:rsidRPr="007A62C6">
        <w:rPr>
          <w:i/>
          <w:sz w:val="24"/>
          <w:szCs w:val="24"/>
          <w:lang w:val="en-US"/>
        </w:rPr>
        <w:t>mail</w:t>
      </w:r>
      <w:r w:rsidRPr="007A62C6">
        <w:rPr>
          <w:i/>
          <w:sz w:val="24"/>
          <w:szCs w:val="24"/>
        </w:rPr>
        <w:t xml:space="preserve">, </w:t>
      </w:r>
    </w:p>
    <w:p w:rsidR="000F693A" w:rsidRPr="007A62C6" w:rsidRDefault="000F693A" w:rsidP="000F693A">
      <w:pPr>
        <w:tabs>
          <w:tab w:val="right" w:pos="10773"/>
        </w:tabs>
        <w:ind w:firstLine="709"/>
        <w:jc w:val="right"/>
        <w:rPr>
          <w:i/>
          <w:sz w:val="24"/>
          <w:szCs w:val="24"/>
        </w:rPr>
      </w:pPr>
    </w:p>
    <w:p w:rsidR="00892AB3" w:rsidRDefault="00892AB3" w:rsidP="00892AB3">
      <w:pPr>
        <w:ind w:firstLine="709"/>
        <w:jc w:val="right"/>
      </w:pPr>
      <w:r>
        <w:t>Приложение 1</w:t>
      </w:r>
    </w:p>
    <w:p w:rsidR="00892AB3" w:rsidRDefault="00892AB3" w:rsidP="00892AB3">
      <w:pPr>
        <w:ind w:firstLine="709"/>
        <w:jc w:val="right"/>
      </w:pPr>
      <w:r>
        <w:t>В главную судейскую коллегию</w:t>
      </w:r>
    </w:p>
    <w:p w:rsidR="00892AB3" w:rsidRDefault="00892AB3" w:rsidP="00892AB3">
      <w:pPr>
        <w:ind w:firstLine="709"/>
        <w:jc w:val="right"/>
        <w:rPr>
          <w:i/>
        </w:rPr>
      </w:pPr>
      <w:r>
        <w:t xml:space="preserve"> ______________________________</w:t>
      </w:r>
    </w:p>
    <w:p w:rsidR="00892AB3" w:rsidRDefault="00892AB3" w:rsidP="00892AB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название соревнований</w:t>
      </w:r>
    </w:p>
    <w:p w:rsidR="00892AB3" w:rsidRDefault="00892AB3" w:rsidP="00892AB3">
      <w:pPr>
        <w:tabs>
          <w:tab w:val="left" w:pos="6968"/>
          <w:tab w:val="right" w:pos="10773"/>
        </w:tabs>
        <w:ind w:firstLine="709"/>
        <w:jc w:val="right"/>
      </w:pPr>
      <w:r>
        <w:t xml:space="preserve">от </w:t>
      </w:r>
    </w:p>
    <w:p w:rsidR="00892AB3" w:rsidRDefault="00892AB3" w:rsidP="00892AB3">
      <w:pPr>
        <w:tabs>
          <w:tab w:val="left" w:pos="6968"/>
          <w:tab w:val="right" w:pos="10773"/>
        </w:tabs>
        <w:ind w:firstLine="709"/>
        <w:jc w:val="right"/>
      </w:pPr>
      <w:r>
        <w:t>_______________________________</w:t>
      </w:r>
    </w:p>
    <w:p w:rsidR="00892AB3" w:rsidRDefault="00892AB3" w:rsidP="00892AB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название командирующей организации, адрес, телефон, </w:t>
      </w:r>
      <w:r>
        <w:rPr>
          <w:i/>
          <w:sz w:val="12"/>
          <w:szCs w:val="12"/>
          <w:lang w:val="en-US"/>
        </w:rPr>
        <w:t>e</w:t>
      </w:r>
      <w:r>
        <w:rPr>
          <w:i/>
          <w:sz w:val="12"/>
          <w:szCs w:val="12"/>
        </w:rPr>
        <w:t>-</w:t>
      </w:r>
      <w:r>
        <w:rPr>
          <w:i/>
          <w:sz w:val="12"/>
          <w:szCs w:val="12"/>
          <w:lang w:val="en-US"/>
        </w:rPr>
        <w:t>mail</w:t>
      </w:r>
      <w:r>
        <w:rPr>
          <w:i/>
          <w:sz w:val="12"/>
          <w:szCs w:val="12"/>
        </w:rPr>
        <w:t xml:space="preserve">, </w:t>
      </w:r>
    </w:p>
    <w:p w:rsidR="00892AB3" w:rsidRDefault="00892AB3" w:rsidP="0090388D">
      <w:pPr>
        <w:pStyle w:val="TableParagraph"/>
        <w:jc w:val="center"/>
      </w:pPr>
      <w:r>
        <w:t>ЗАЯВКА</w:t>
      </w:r>
    </w:p>
    <w:p w:rsidR="00892AB3" w:rsidRDefault="00892AB3" w:rsidP="00892AB3">
      <w:pPr>
        <w:pStyle w:val="af9"/>
        <w:ind w:firstLine="709"/>
        <w:jc w:val="center"/>
      </w:pPr>
      <w:r>
        <w:t>на участие в соревнованиях</w:t>
      </w:r>
    </w:p>
    <w:p w:rsidR="00892AB3" w:rsidRDefault="00892AB3" w:rsidP="00892AB3">
      <w:pPr>
        <w:tabs>
          <w:tab w:val="left" w:pos="7018"/>
          <w:tab w:val="right" w:pos="10773"/>
        </w:tabs>
        <w:ind w:firstLine="709"/>
      </w:pPr>
      <w:r>
        <w:t>Просим допустить к участию в ______________________________________________________________________________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(название соревнований, дата, название команды)</w:t>
      </w:r>
      <w:r w:rsidRPr="00F02624">
        <w:rPr>
          <w:rFonts w:ascii="Times New Roman" w:hAnsi="Times New Roman" w:cs="Times New Roman"/>
          <w:i/>
          <w:lang w:val="ru-RU"/>
        </w:rPr>
        <w:tab/>
      </w:r>
    </w:p>
    <w:p w:rsidR="00892AB3" w:rsidRDefault="00892AB3" w:rsidP="00892AB3">
      <w:pPr>
        <w:tabs>
          <w:tab w:val="left" w:pos="7018"/>
          <w:tab w:val="right" w:pos="10773"/>
        </w:tabs>
        <w:ind w:firstLine="709"/>
        <w:jc w:val="both"/>
        <w:rPr>
          <w:u w:val="single"/>
        </w:rPr>
      </w:pPr>
      <w:r>
        <w:t>в следующем составе:</w:t>
      </w:r>
      <w:r>
        <w:tab/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1134"/>
        <w:gridCol w:w="709"/>
        <w:gridCol w:w="1985"/>
        <w:gridCol w:w="1275"/>
        <w:gridCol w:w="1808"/>
      </w:tblGrid>
      <w:tr w:rsidR="00892AB3" w:rsidTr="00191E65">
        <w:trPr>
          <w:cantSplit/>
          <w:trHeight w:val="1479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AB3" w:rsidRDefault="00892AB3" w:rsidP="00191E65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Медицинский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892AB3" w:rsidRDefault="00892AB3" w:rsidP="00191E65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92AB3" w:rsidRDefault="00892AB3" w:rsidP="00191E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слово </w:t>
            </w:r>
            <w:r>
              <w:rPr>
                <w:i/>
                <w:caps/>
                <w:sz w:val="20"/>
                <w:szCs w:val="20"/>
              </w:rPr>
              <w:t>“допущен”</w:t>
            </w:r>
            <w:r>
              <w:rPr>
                <w:i/>
                <w:sz w:val="20"/>
                <w:szCs w:val="20"/>
              </w:rPr>
              <w:br/>
              <w:t>подпись и печать врача</w:t>
            </w:r>
          </w:p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92AB3" w:rsidRDefault="00892AB3" w:rsidP="00191E65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  <w:vAlign w:val="center"/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92AB3" w:rsidTr="00191E65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2AB3" w:rsidRDefault="00892AB3" w:rsidP="00191E65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892AB3" w:rsidRDefault="00892AB3" w:rsidP="00892AB3">
      <w:pPr>
        <w:tabs>
          <w:tab w:val="right" w:pos="10773"/>
        </w:tabs>
        <w:ind w:firstLine="709"/>
        <w:jc w:val="both"/>
        <w:rPr>
          <w:rFonts w:eastAsia="SimSun"/>
          <w:lang w:eastAsia="ar-SA"/>
        </w:rPr>
      </w:pPr>
    </w:p>
    <w:p w:rsidR="00892AB3" w:rsidRDefault="00892AB3" w:rsidP="00892AB3">
      <w:pPr>
        <w:tabs>
          <w:tab w:val="right" w:pos="10773"/>
        </w:tabs>
        <w:ind w:firstLine="709"/>
        <w:jc w:val="both"/>
      </w:pPr>
      <w:r>
        <w:t xml:space="preserve">Всего допущено к соревнованиям ________ человек. </w:t>
      </w:r>
    </w:p>
    <w:p w:rsidR="00892AB3" w:rsidRDefault="00892AB3" w:rsidP="00892AB3">
      <w:pPr>
        <w:tabs>
          <w:tab w:val="right" w:pos="10773"/>
        </w:tabs>
        <w:ind w:firstLine="709"/>
        <w:jc w:val="both"/>
      </w:pPr>
    </w:p>
    <w:p w:rsidR="00892AB3" w:rsidRDefault="00892AB3" w:rsidP="00892AB3">
      <w:pPr>
        <w:ind w:firstLine="709"/>
        <w:jc w:val="center"/>
      </w:pPr>
      <w:r>
        <w:t xml:space="preserve">     М.П.            Врач 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</w:t>
      </w:r>
      <w:r>
        <w:t xml:space="preserve"> /    </w:t>
      </w:r>
      <w:r>
        <w:tab/>
      </w:r>
      <w:r>
        <w:tab/>
        <w:t xml:space="preserve">                   /              </w:t>
      </w:r>
    </w:p>
    <w:p w:rsidR="00892AB3" w:rsidRDefault="00892AB3" w:rsidP="00892AB3">
      <w:pPr>
        <w:jc w:val="center"/>
        <w:rPr>
          <w:i/>
          <w:iCs/>
          <w:caps/>
          <w:sz w:val="12"/>
          <w:szCs w:val="12"/>
        </w:rPr>
      </w:pPr>
      <w:r>
        <w:rPr>
          <w:i/>
          <w:iCs/>
          <w:sz w:val="12"/>
          <w:szCs w:val="12"/>
        </w:rPr>
        <w:t xml:space="preserve"> Печать медицинского учреждения           подпись врача                       расшифровка подписи врача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lang w:val="ru-RU"/>
        </w:rPr>
      </w:pP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u w:val="single"/>
          <w:lang w:val="ru-RU"/>
        </w:rPr>
      </w:pPr>
      <w:r w:rsidRPr="00F02624">
        <w:rPr>
          <w:rFonts w:ascii="Times New Roman" w:hAnsi="Times New Roman" w:cs="Times New Roman"/>
          <w:lang w:val="ru-RU"/>
        </w:rPr>
        <w:t xml:space="preserve">Представитель команды </w:t>
      </w:r>
      <w:r w:rsidRPr="00F02624">
        <w:rPr>
          <w:rFonts w:ascii="Times New Roman" w:hAnsi="Times New Roman" w:cs="Times New Roman"/>
          <w:u w:val="single"/>
          <w:lang w:val="ru-RU"/>
        </w:rPr>
        <w:tab/>
        <w:t>_____</w:t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(Ф.И.О. представителя)</w:t>
      </w: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 xml:space="preserve"> </w:t>
      </w: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</w:p>
    <w:p w:rsidR="00892AB3" w:rsidRDefault="00892AB3" w:rsidP="00892AB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>«</w:t>
      </w:r>
      <w:r>
        <w:rPr>
          <w:i/>
        </w:rPr>
        <w:t>С правилами техники безопасности знаком</w:t>
      </w:r>
      <w:r>
        <w:t xml:space="preserve">» </w:t>
      </w:r>
      <w:r>
        <w:rPr>
          <w:u w:val="single"/>
        </w:rPr>
        <w:tab/>
        <w:t xml:space="preserve">                                                    </w:t>
      </w:r>
      <w:r>
        <w:t>/</w:t>
      </w:r>
      <w:r>
        <w:rPr>
          <w:u w:val="single"/>
        </w:rPr>
        <w:t xml:space="preserve">                       </w:t>
      </w:r>
      <w:r>
        <w:t>/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F02624">
        <w:rPr>
          <w:rFonts w:ascii="Times New Roman" w:hAnsi="Times New Roman" w:cs="Times New Roman"/>
          <w:lang w:val="ru-RU"/>
        </w:rPr>
        <w:t>Тренер команды__________________________________________________________________</w:t>
      </w:r>
    </w:p>
    <w:p w:rsidR="00892AB3" w:rsidRPr="00F02624" w:rsidRDefault="00892AB3" w:rsidP="00892AB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(Ф.И.О. тренера, адрес, телефон, электронная адрес)</w:t>
      </w:r>
    </w:p>
    <w:p w:rsidR="00892AB3" w:rsidRDefault="00892AB3" w:rsidP="00892AB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</w:p>
    <w:p w:rsidR="00892AB3" w:rsidRDefault="00892AB3" w:rsidP="00892AB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  <w:r>
        <w:t>Руководитель ________________</w:t>
      </w:r>
      <w:r>
        <w:rPr>
          <w:u w:val="single"/>
        </w:rPr>
        <w:tab/>
      </w:r>
      <w:r>
        <w:t xml:space="preserve"> _________________________  /</w:t>
      </w:r>
      <w:r>
        <w:rPr>
          <w:u w:val="single"/>
        </w:rPr>
        <w:tab/>
        <w:t>_______________________________________________________</w:t>
      </w:r>
      <w:r>
        <w:t>/</w:t>
      </w:r>
    </w:p>
    <w:p w:rsidR="00892AB3" w:rsidRDefault="00892AB3" w:rsidP="00892AB3">
      <w:pPr>
        <w:tabs>
          <w:tab w:val="center" w:pos="6237"/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b/>
        </w:rPr>
        <w:t>М.П</w:t>
      </w:r>
      <w:r>
        <w:rPr>
          <w:b/>
          <w:sz w:val="12"/>
          <w:szCs w:val="12"/>
        </w:rPr>
        <w:t>.</w:t>
      </w:r>
      <w:r>
        <w:rPr>
          <w:sz w:val="12"/>
          <w:szCs w:val="12"/>
        </w:rPr>
        <w:t xml:space="preserve">               </w:t>
      </w:r>
      <w:r>
        <w:rPr>
          <w:i/>
          <w:sz w:val="12"/>
          <w:szCs w:val="12"/>
        </w:rPr>
        <w:t>название  командирующей организации                          подпись руководителя</w:t>
      </w:r>
      <w:r>
        <w:rPr>
          <w:i/>
          <w:sz w:val="12"/>
          <w:szCs w:val="12"/>
        </w:rPr>
        <w:tab/>
        <w:t xml:space="preserve">                                                       расшифровка подписи</w:t>
      </w:r>
    </w:p>
    <w:p w:rsidR="00892AB3" w:rsidRPr="0003514D" w:rsidRDefault="00892AB3" w:rsidP="00892AB3">
      <w:pPr>
        <w:widowControl/>
        <w:suppressAutoHyphens/>
        <w:ind w:left="709"/>
        <w:jc w:val="both"/>
        <w:rPr>
          <w:rFonts w:eastAsia="Calibri"/>
          <w:sz w:val="24"/>
          <w:szCs w:val="24"/>
        </w:rPr>
      </w:pPr>
    </w:p>
    <w:p w:rsidR="000F693A" w:rsidRDefault="000F693A" w:rsidP="000F693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F02624" w:rsidRDefault="00F02624" w:rsidP="0090388D">
      <w:pPr>
        <w:pStyle w:val="1"/>
        <w:ind w:left="142"/>
        <w:jc w:val="center"/>
      </w:pPr>
      <w:bookmarkStart w:id="15" w:name="_Toc146632567"/>
      <w:r>
        <w:t xml:space="preserve">ПОЛОЖЕНИЕ </w:t>
      </w:r>
      <w:r>
        <w:rPr>
          <w:shd w:val="clear" w:color="auto" w:fill="FFFFFF"/>
        </w:rPr>
        <w:t>об открытом городском первенстве по спортивному туризму (дистанция - пешеходная)</w:t>
      </w:r>
      <w:r w:rsidR="0068731A" w:rsidRPr="0068731A">
        <w:rPr>
          <w:b w:val="0"/>
          <w:i/>
          <w:shd w:val="clear" w:color="auto" w:fill="FFFFFF"/>
        </w:rPr>
        <w:t>, январь-февраль</w:t>
      </w:r>
      <w:bookmarkEnd w:id="15"/>
    </w:p>
    <w:p w:rsidR="00F02624" w:rsidRDefault="00F02624" w:rsidP="00F02624">
      <w:pPr>
        <w:pStyle w:val="Standard"/>
        <w:ind w:firstLine="709"/>
        <w:jc w:val="center"/>
        <w:rPr>
          <w:rFonts w:cs="Times New Roman"/>
          <w:b/>
          <w:lang w:eastAsia="en-US"/>
        </w:rPr>
      </w:pPr>
    </w:p>
    <w:p w:rsidR="00F02624" w:rsidRDefault="00F02624" w:rsidP="00F02624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1.Общие положения.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>1.1.</w:t>
      </w:r>
      <w:r>
        <w:rPr>
          <w:rFonts w:cs="Times New Roman"/>
          <w:b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Настоящее Положение определяет порядок организации и проведения</w:t>
      </w:r>
      <w:r>
        <w:rPr>
          <w:rFonts w:cs="Times New Roman"/>
          <w:lang w:eastAsia="en-US"/>
        </w:rPr>
        <w:t xml:space="preserve"> открытого </w:t>
      </w:r>
      <w:r>
        <w:rPr>
          <w:rFonts w:cs="Times New Roman"/>
          <w:color w:val="000000"/>
          <w:shd w:val="clear" w:color="auto" w:fill="FFFFFF"/>
        </w:rPr>
        <w:t>городского первенства по спортивному туризму (дистанция - пешеходная)</w:t>
      </w:r>
      <w:r>
        <w:rPr>
          <w:rFonts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cs="Times New Roman"/>
          <w:bCs/>
          <w:color w:val="000000"/>
          <w:shd w:val="clear" w:color="auto" w:fill="FFFFFF"/>
          <w:lang w:eastAsia="en-US"/>
        </w:rPr>
        <w:t>(далее - Первенство), его организационное и методическое обеспечение, порядок участия в Первенстве, требования к участникам.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1.2. Положение действует на период проведения Первенства.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</w:rPr>
      </w:pPr>
      <w:r w:rsidRPr="00D666BC">
        <w:rPr>
          <w:rFonts w:cs="Times New Roman"/>
          <w:bCs/>
          <w:lang w:eastAsia="en-US"/>
        </w:rPr>
        <w:t>1.3.</w:t>
      </w:r>
      <w:r>
        <w:rPr>
          <w:rFonts w:cs="Times New Roman"/>
          <w:b/>
          <w:bCs/>
          <w:lang w:eastAsia="en-US"/>
        </w:rPr>
        <w:t>Организаторы Первенства.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Учредитель: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F02624" w:rsidRDefault="00F02624" w:rsidP="00F02624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Организатор:</w:t>
      </w:r>
    </w:p>
    <w:p w:rsidR="00F02624" w:rsidRDefault="00F02624" w:rsidP="00F02624">
      <w:pPr>
        <w:pStyle w:val="Standard"/>
        <w:ind w:firstLine="709"/>
        <w:rPr>
          <w:rFonts w:cs="Times New Roman"/>
        </w:rPr>
      </w:pPr>
      <w:r>
        <w:rPr>
          <w:rFonts w:cs="Times New Roman"/>
          <w:bCs/>
          <w:lang w:eastAsia="en-US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</w:t>
      </w:r>
    </w:p>
    <w:p w:rsidR="00F02624" w:rsidRDefault="00F02624" w:rsidP="00F02624">
      <w:pPr>
        <w:pStyle w:val="Standard"/>
        <w:ind w:firstLine="709"/>
        <w:rPr>
          <w:rFonts w:cs="Times New Roman"/>
        </w:rPr>
      </w:pPr>
      <w:r>
        <w:rPr>
          <w:rFonts w:cs="Times New Roman"/>
          <w:b/>
          <w:bCs/>
        </w:rPr>
        <w:t>Партнеры:</w:t>
      </w:r>
    </w:p>
    <w:p w:rsidR="00F02624" w:rsidRDefault="00F02624" w:rsidP="00F02624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«Самарский Клуб Альпинизма».</w:t>
      </w:r>
    </w:p>
    <w:p w:rsidR="00F02624" w:rsidRDefault="00F02624" w:rsidP="00F02624">
      <w:pPr>
        <w:pStyle w:val="Standard"/>
        <w:ind w:firstLine="709"/>
        <w:rPr>
          <w:rFonts w:cs="Times New Roman"/>
          <w:b/>
          <w:bCs/>
          <w:lang w:eastAsia="en-US"/>
        </w:rPr>
      </w:pPr>
      <w:r w:rsidRPr="00D666BC">
        <w:rPr>
          <w:rFonts w:cs="Times New Roman"/>
          <w:bCs/>
          <w:lang w:eastAsia="en-US"/>
        </w:rPr>
        <w:t>1.4.</w:t>
      </w:r>
      <w:r>
        <w:rPr>
          <w:rFonts w:cs="Times New Roman"/>
          <w:b/>
          <w:bCs/>
          <w:lang w:eastAsia="en-US"/>
        </w:rPr>
        <w:t xml:space="preserve"> Цели и задачи проведения Первенства.</w:t>
      </w:r>
    </w:p>
    <w:p w:rsidR="00F02624" w:rsidRDefault="00F02624" w:rsidP="00F02624">
      <w:pPr>
        <w:autoSpaceDE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Первенство проводится с целью воспитания подрастающего поколения через спортивный туризм посредством формирования навыков участия в соревнованиях, ведения здорового образа жизни. </w:t>
      </w:r>
    </w:p>
    <w:p w:rsidR="00F02624" w:rsidRDefault="00F02624" w:rsidP="00F02624">
      <w:pPr>
        <w:autoSpaceDE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Задачами Первенства являются:</w:t>
      </w:r>
    </w:p>
    <w:p w:rsidR="00F02624" w:rsidRDefault="0065334F" w:rsidP="00F0262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сильнейших </w:t>
      </w:r>
      <w:r w:rsidR="00F02624">
        <w:rPr>
          <w:rFonts w:ascii="Times New Roman" w:hAnsi="Times New Roman" w:cs="Times New Roman"/>
          <w:color w:val="000000"/>
          <w:sz w:val="24"/>
          <w:szCs w:val="24"/>
        </w:rPr>
        <w:t>спортсменов;</w:t>
      </w:r>
    </w:p>
    <w:p w:rsidR="00F02624" w:rsidRDefault="00F02624" w:rsidP="00F0262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совершенствование туристско-спортивных навыков участников соревнований;</w:t>
      </w:r>
    </w:p>
    <w:p w:rsidR="00F02624" w:rsidRDefault="00F02624" w:rsidP="00F0262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пропаганда туризма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как формы ведения здорового образа жизни;</w:t>
      </w:r>
    </w:p>
    <w:p w:rsidR="00F02624" w:rsidRDefault="00F02624" w:rsidP="00F0262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укрепление дружеских связей между детскими туристскими</w:t>
      </w:r>
    </w:p>
    <w:p w:rsidR="00F02624" w:rsidRDefault="003A56B4" w:rsidP="00F02624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Объединениями </w:t>
      </w:r>
      <w:r w:rsidR="00F02624">
        <w:rPr>
          <w:rFonts w:ascii="Times New Roman" w:hAnsi="Times New Roman" w:cs="Times New Roman"/>
          <w:color w:val="000000"/>
          <w:sz w:val="24"/>
          <w:szCs w:val="24"/>
        </w:rPr>
        <w:t>г. о. Самара.</w:t>
      </w:r>
    </w:p>
    <w:p w:rsidR="00F02624" w:rsidRDefault="00F02624" w:rsidP="003A56B4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2.Сроки проведения Первенства.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проводится с 15 января по </w:t>
      </w:r>
      <w:r>
        <w:rPr>
          <w:color w:val="000000"/>
          <w:sz w:val="24"/>
          <w:szCs w:val="24"/>
          <w:shd w:val="clear" w:color="auto" w:fill="FFFFFF"/>
        </w:rPr>
        <w:t xml:space="preserve">26 февраля 2024 года </w:t>
      </w:r>
      <w:r>
        <w:rPr>
          <w:sz w:val="24"/>
          <w:szCs w:val="24"/>
        </w:rPr>
        <w:t>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F02624" w:rsidTr="00F0262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</w:tr>
      <w:tr w:rsidR="00F02624" w:rsidTr="00F0262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15 - 19 января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Информирование о Первенстве, рассылка Положения</w:t>
            </w:r>
          </w:p>
        </w:tc>
      </w:tr>
      <w:tr w:rsidR="00F02624" w:rsidTr="00F0262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22 января – </w:t>
            </w:r>
          </w:p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Участники направляют заявки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(форма заявки - приложение 1) </w:t>
            </w:r>
            <w:r>
              <w:rPr>
                <w:sz w:val="24"/>
                <w:szCs w:val="24"/>
              </w:rPr>
              <w:t xml:space="preserve">по электронной почте посредством телекоммуникационной сети Интернет на электронный адрес: </w:t>
            </w:r>
            <w:r>
              <w:rPr>
                <w:bCs/>
                <w:color w:val="2C363A"/>
                <w:sz w:val="24"/>
                <w:szCs w:val="24"/>
              </w:rPr>
              <w:t>centertur.samara@mail.ru</w:t>
            </w:r>
            <w:r>
              <w:rPr>
                <w:sz w:val="24"/>
                <w:szCs w:val="24"/>
              </w:rPr>
              <w:t>. В разделе «Тема» указать название ОУ. Например: "Первенство 18 февраля. МБУ ДО "ЦВР "Азимут".</w:t>
            </w:r>
          </w:p>
        </w:tc>
      </w:tr>
      <w:tr w:rsidR="00F02624" w:rsidTr="00F0262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 февраля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Первенства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спортивном зале МБУ ДО "ЦДЮТиК" г.о. Самара по адресу: ул. Арцыбушевская, д. 3а</w:t>
            </w:r>
            <w:r>
              <w:rPr>
                <w:sz w:val="24"/>
                <w:szCs w:val="24"/>
              </w:rPr>
              <w:t>:</w:t>
            </w:r>
          </w:p>
          <w:p w:rsidR="00F02624" w:rsidRDefault="00F0262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11.00  </w:t>
            </w:r>
          </w:p>
          <w:p w:rsidR="00F02624" w:rsidRDefault="00F0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Первенства:</w:t>
            </w:r>
          </w:p>
          <w:p w:rsidR="00F02624" w:rsidRDefault="00F02624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судей по оцениванию результатов и заполнению протоколов.</w:t>
            </w:r>
          </w:p>
        </w:tc>
      </w:tr>
      <w:tr w:rsidR="00F02624" w:rsidTr="00F02624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 – 26 февраля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Подведение итогов Первенства:</w:t>
            </w:r>
          </w:p>
          <w:p w:rsidR="00F02624" w:rsidRDefault="00F02624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членов оргкомитета по обработке протоколов;</w:t>
            </w:r>
          </w:p>
          <w:p w:rsidR="00F02624" w:rsidRDefault="00F02624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итогов с судейской коллегией Первенства.</w:t>
            </w:r>
          </w:p>
        </w:tc>
      </w:tr>
      <w:tr w:rsidR="00F02624" w:rsidTr="00F026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624" w:rsidRDefault="00F02624">
            <w:pPr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Публикация итогов Первенства на официальном сайте Центра </w:t>
            </w:r>
            <w:hyperlink r:id="rId46" w:tgtFrame="_blank" w:history="1">
              <w:r>
                <w:rPr>
                  <w:rStyle w:val="af0"/>
                  <w:rFonts w:eastAsia="Arial"/>
                  <w:color w:val="00ACFF"/>
                  <w:sz w:val="24"/>
                  <w:szCs w:val="24"/>
                  <w:shd w:val="clear" w:color="auto" w:fill="FFFFFF"/>
                </w:rPr>
                <w:t>https://centretoursamara.minobr63.ru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F02624" w:rsidRDefault="00F0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рассылка грамот, протоколов участникам Первенства.</w:t>
            </w:r>
          </w:p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Грамоты, протоколы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F02624" w:rsidRDefault="00F02624" w:rsidP="00F02624">
      <w:pPr>
        <w:ind w:firstLine="709"/>
        <w:jc w:val="center"/>
        <w:rPr>
          <w:rFonts w:eastAsia="SimSu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3. Участники Первенства.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Первенстве принимают участие </w:t>
      </w:r>
      <w:r>
        <w:rPr>
          <w:rFonts w:ascii="Times New Roman" w:hAnsi="Times New Roman" w:cs="Times New Roman"/>
          <w:sz w:val="24"/>
          <w:szCs w:val="24"/>
        </w:rPr>
        <w:t>обучающиеся и воспитанники образовательных учреждений общего и дополнительного образования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Первенство проводится в следующих возрастных группах:</w:t>
      </w:r>
    </w:p>
    <w:tbl>
      <w:tblPr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965"/>
        <w:gridCol w:w="5095"/>
        <w:gridCol w:w="3312"/>
      </w:tblGrid>
      <w:tr w:rsidR="00F02624" w:rsidTr="00F02624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</w:tr>
      <w:tr w:rsidR="00F02624" w:rsidTr="00F02624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Младшие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2016-2014 гг. рожд.</w:t>
            </w:r>
          </w:p>
        </w:tc>
      </w:tr>
      <w:tr w:rsidR="00F02624" w:rsidTr="00F02624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2013–2011 гг. рожд.</w:t>
            </w:r>
          </w:p>
        </w:tc>
      </w:tr>
      <w:tr w:rsidR="00F02624" w:rsidTr="00F02624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Младшие юноши, девушки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2010-2009 гг. рожд.</w:t>
            </w:r>
          </w:p>
        </w:tc>
      </w:tr>
      <w:tr w:rsidR="00F02624" w:rsidTr="00F02624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юноши, девушки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24" w:rsidRDefault="00F02624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2008–2007 гг. рожд.</w:t>
            </w:r>
          </w:p>
        </w:tc>
      </w:tr>
    </w:tbl>
    <w:p w:rsidR="00F02624" w:rsidRDefault="00F02624" w:rsidP="00F02624">
      <w:pPr>
        <w:ind w:firstLine="709"/>
        <w:jc w:val="both"/>
        <w:rPr>
          <w:rFonts w:eastAsia="SimSun"/>
          <w:sz w:val="24"/>
          <w:szCs w:val="24"/>
          <w:lang w:eastAsia="ar-SA"/>
        </w:rPr>
      </w:pPr>
      <w:r>
        <w:rPr>
          <w:sz w:val="24"/>
          <w:szCs w:val="24"/>
        </w:rPr>
        <w:t>3.3. Участники, принимая участие в Первенстве, соглашаются с правилами проведения Первенства, изложенными в Положении.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Участник может обращаться за консультациями, разъяснениями по вопросам, связанным с участием в Первенстве к Организатору.</w:t>
      </w:r>
    </w:p>
    <w:p w:rsidR="00F02624" w:rsidRDefault="00F02624" w:rsidP="00F0262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и содержание Первенства.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Первенство проводятся в очной форме.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и формат проведения Первенства могут быть изменены в соответствии с эпидемиологической ситуацией в городе, которая будет наблюдаться на период проведения Первенства.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проведения Первенства создается Оргкомитет из числа сотрудников Центра, задачами которого являются: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проведения Первенства в соответствии с настоящим Положением;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равных условий для всех участников;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состав судейской коллегии Первенства и регламент его работы;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условий проведения Первенства;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и обобщение итогов Первенства;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участников Первенства.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задачи судейской коллегии Первенства входит: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оценка результатов участников Первенства;</w:t>
      </w:r>
    </w:p>
    <w:p w:rsidR="00F02624" w:rsidRDefault="00F02624" w:rsidP="00F02624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определение победителей по итогам Первенства.</w:t>
      </w:r>
    </w:p>
    <w:p w:rsidR="00F02624" w:rsidRDefault="00F02624" w:rsidP="00F02624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4.5.  Первенство</w:t>
      </w:r>
      <w:r>
        <w:rPr>
          <w:bCs/>
          <w:iCs/>
          <w:color w:val="000000"/>
          <w:sz w:val="24"/>
          <w:szCs w:val="24"/>
        </w:rPr>
        <w:t xml:space="preserve"> проводятся в дисциплине: дистанция – пешеходная в соответствии с Регламентом проведения соревнований по спортивному туризму.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По прибытию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комиссию по допуску предоставляется именная заявка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(приложение 1). Заявка должна быть подписана руководителем образовательного учреждения, направляющего команду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4.7. При отсутствии медицинского допуска в заявке, в комиссию по допуску предоставляются медицинские справки (оригинал) о допуске участников с печатью медицинского учреждения, подписью и печатью врача, проводившего осмотр. Дата справки - не позднее декабря 2023 года. Вместе с заявкой представитель команды сдаёт в комиссию по допуску выписку из приказа или приказ по образовательному учреждению о направлении команды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назначении ответственных за их жизнь и здоровье обучающихся -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Примерный перечень этапов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подъем по навесной переправе,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спуск по вертикальным перилам, 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подъем по стенду,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спуск по стенду.</w:t>
      </w:r>
    </w:p>
    <w:p w:rsidR="00F02624" w:rsidRDefault="00F02624" w:rsidP="00F02624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Все этапы полностью наведены судьями.</w:t>
      </w:r>
    </w:p>
    <w:p w:rsidR="00F02624" w:rsidRDefault="00F02624" w:rsidP="00F0262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участникам Первенства.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Участники соревнований в дисциплине: дистанция – пешеходная должны иметь страховочные системы, каски, перчатки, спортивную одежду, закрывающую локти и колени. </w:t>
      </w:r>
    </w:p>
    <w:p w:rsidR="00F02624" w:rsidRDefault="00F02624" w:rsidP="00F0262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Критерии оценки Первенства.</w:t>
      </w:r>
    </w:p>
    <w:p w:rsidR="00F02624" w:rsidRDefault="00F02624" w:rsidP="00F0262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bCs/>
          <w:iCs/>
          <w:color w:val="000000"/>
          <w:sz w:val="24"/>
          <w:szCs w:val="24"/>
        </w:rPr>
        <w:t>Судейство соревнований осуществляется по бесштрафовой системе оценки нарушений. В случае нарушения участником порядка прохождения этапа дистанции, этап проходится повторно.</w:t>
      </w:r>
    </w:p>
    <w:p w:rsidR="00F02624" w:rsidRDefault="00F02624" w:rsidP="00F02624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Судейская коллегия </w:t>
      </w:r>
      <w:r>
        <w:rPr>
          <w:rFonts w:ascii="Times New Roman" w:hAnsi="Times New Roman" w:cs="Times New Roman"/>
          <w:b/>
          <w:sz w:val="24"/>
          <w:szCs w:val="24"/>
        </w:rPr>
        <w:t>Первенства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7.1. В судейскую коллегию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входят: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Лайкова Елена Гавриловна - директор МБУ ДО "ЦДЮТиК" г.о. Самара;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Назаров Евгений Владимирович, педагог-организатор МБУ ДО «ЦДЮТиК» г.о. Самара;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 МБУ ДО "ЦДЮТиК" г.о. Самара;</w:t>
      </w:r>
    </w:p>
    <w:p w:rsidR="00F02624" w:rsidRDefault="00F02624" w:rsidP="00F02624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представители «Самарского Клуба Альпинизма».</w:t>
      </w:r>
    </w:p>
    <w:p w:rsidR="00F02624" w:rsidRDefault="00F02624" w:rsidP="00F0262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7.2. Все решения судейской коллегии оформляются протоколом. </w:t>
      </w:r>
    </w:p>
    <w:p w:rsidR="00F02624" w:rsidRDefault="00F02624" w:rsidP="00F02624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Первенства.</w:t>
      </w:r>
    </w:p>
    <w:p w:rsidR="00F02624" w:rsidRDefault="00D666BC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2624">
        <w:rPr>
          <w:sz w:val="24"/>
          <w:szCs w:val="24"/>
        </w:rPr>
        <w:t>.1. Подведение итогов Первенства проводится в соответствии с разработанными критериями.</w:t>
      </w:r>
    </w:p>
    <w:p w:rsidR="00F02624" w:rsidRDefault="00D666BC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2624">
        <w:rPr>
          <w:sz w:val="24"/>
          <w:szCs w:val="24"/>
        </w:rPr>
        <w:t>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F02624" w:rsidRDefault="00F02624" w:rsidP="00F0262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Контакты координаторов Первенства.</w:t>
      </w:r>
    </w:p>
    <w:p w:rsidR="00F02624" w:rsidRDefault="00D666BC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02624">
        <w:rPr>
          <w:sz w:val="24"/>
          <w:szCs w:val="24"/>
        </w:rPr>
        <w:t>.1.  Функции координаторов Первенства осуществляет МБУ ДО  «ЦДЮТиК» г.о. Самара</w:t>
      </w:r>
    </w:p>
    <w:p w:rsidR="00F02624" w:rsidRDefault="00D666BC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02624">
        <w:rPr>
          <w:sz w:val="24"/>
          <w:szCs w:val="24"/>
        </w:rPr>
        <w:t>.2. Участники Первенства</w:t>
      </w:r>
      <w:r w:rsidR="00F02624">
        <w:rPr>
          <w:bCs/>
          <w:iCs/>
          <w:color w:val="000000"/>
          <w:sz w:val="24"/>
          <w:szCs w:val="24"/>
        </w:rPr>
        <w:t xml:space="preserve"> </w:t>
      </w:r>
      <w:r w:rsidR="00F02624">
        <w:rPr>
          <w:sz w:val="24"/>
          <w:szCs w:val="24"/>
        </w:rPr>
        <w:t>могут обращаться за консультативной помощью: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адресу: г.о. Самара, ул. Арцыбушевская, д. 3а, с понедельника по пятницу с 9.00 до 18.00;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электронной почте:</w:t>
      </w:r>
      <w:r>
        <w:rPr>
          <w:bCs/>
          <w:sz w:val="24"/>
          <w:szCs w:val="24"/>
        </w:rPr>
        <w:t xml:space="preserve"> </w:t>
      </w:r>
      <w:r>
        <w:rPr>
          <w:bCs/>
          <w:color w:val="2C363A"/>
          <w:sz w:val="24"/>
          <w:szCs w:val="24"/>
        </w:rPr>
        <w:t>centertur.samara@mail.ru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пометкой в теме письма «Первенство, 18 февраля»;  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телефону: 332-69-76.</w:t>
      </w:r>
    </w:p>
    <w:p w:rsidR="00F02624" w:rsidRDefault="00D666BC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02624">
        <w:rPr>
          <w:sz w:val="24"/>
          <w:szCs w:val="24"/>
        </w:rPr>
        <w:t>.3. Ответственными за организационно-методическое сопровождение участников Соревнований являются сотрудник МБУ ДО «ЦДЮТиК»:</w:t>
      </w:r>
    </w:p>
    <w:p w:rsidR="00F02624" w:rsidRDefault="00F02624" w:rsidP="00F026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 Назаров Евгений Владимирович, педагог-организатор МБУ ДО «ЦДЮТиК» г.о. Самара, тел. 89372018537.</w:t>
      </w:r>
    </w:p>
    <w:p w:rsidR="00F02624" w:rsidRDefault="00F02624" w:rsidP="00F02624">
      <w:pPr>
        <w:ind w:firstLine="709"/>
        <w:jc w:val="right"/>
      </w:pPr>
      <w:r>
        <w:t>Приложение 1</w:t>
      </w:r>
    </w:p>
    <w:p w:rsidR="00F02624" w:rsidRDefault="00F02624" w:rsidP="00F02624">
      <w:pPr>
        <w:ind w:firstLine="709"/>
        <w:jc w:val="right"/>
      </w:pPr>
      <w:r>
        <w:t>В главную судейскую коллегию</w:t>
      </w:r>
    </w:p>
    <w:p w:rsidR="00F02624" w:rsidRDefault="00F02624" w:rsidP="00F02624">
      <w:pPr>
        <w:ind w:firstLine="709"/>
        <w:jc w:val="right"/>
        <w:rPr>
          <w:i/>
        </w:rPr>
      </w:pPr>
      <w:r>
        <w:t xml:space="preserve"> ______________________________</w:t>
      </w:r>
    </w:p>
    <w:p w:rsidR="00F02624" w:rsidRDefault="00F02624" w:rsidP="00F02624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название соревнований</w:t>
      </w:r>
    </w:p>
    <w:p w:rsidR="00F02624" w:rsidRDefault="00F02624" w:rsidP="00F02624">
      <w:pPr>
        <w:tabs>
          <w:tab w:val="left" w:pos="6968"/>
          <w:tab w:val="right" w:pos="10773"/>
        </w:tabs>
        <w:ind w:firstLine="709"/>
        <w:jc w:val="right"/>
      </w:pPr>
      <w:r>
        <w:t xml:space="preserve">от </w:t>
      </w:r>
    </w:p>
    <w:p w:rsidR="00F02624" w:rsidRDefault="00F02624" w:rsidP="00F02624">
      <w:pPr>
        <w:tabs>
          <w:tab w:val="left" w:pos="6968"/>
          <w:tab w:val="right" w:pos="10773"/>
        </w:tabs>
        <w:ind w:firstLine="709"/>
        <w:jc w:val="right"/>
      </w:pPr>
      <w:r>
        <w:t>_______________________________</w:t>
      </w:r>
    </w:p>
    <w:p w:rsidR="00F02624" w:rsidRDefault="00F02624" w:rsidP="00F02624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название командирующей организации, адрес, телефон, </w:t>
      </w:r>
      <w:r>
        <w:rPr>
          <w:i/>
          <w:sz w:val="12"/>
          <w:szCs w:val="12"/>
          <w:lang w:val="en-US"/>
        </w:rPr>
        <w:t>e</w:t>
      </w:r>
      <w:r>
        <w:rPr>
          <w:i/>
          <w:sz w:val="12"/>
          <w:szCs w:val="12"/>
        </w:rPr>
        <w:t>-</w:t>
      </w:r>
      <w:r>
        <w:rPr>
          <w:i/>
          <w:sz w:val="12"/>
          <w:szCs w:val="12"/>
          <w:lang w:val="en-US"/>
        </w:rPr>
        <w:t>mail</w:t>
      </w:r>
      <w:r>
        <w:rPr>
          <w:i/>
          <w:sz w:val="12"/>
          <w:szCs w:val="12"/>
        </w:rPr>
        <w:t xml:space="preserve">, </w:t>
      </w:r>
    </w:p>
    <w:p w:rsidR="00F02624" w:rsidRDefault="00F02624" w:rsidP="0090388D">
      <w:pPr>
        <w:pStyle w:val="TableParagraph"/>
        <w:jc w:val="center"/>
      </w:pPr>
      <w:r>
        <w:t>ЗАЯВКА</w:t>
      </w:r>
    </w:p>
    <w:p w:rsidR="00F02624" w:rsidRDefault="00F02624" w:rsidP="00F02624">
      <w:pPr>
        <w:pStyle w:val="af9"/>
        <w:ind w:firstLine="709"/>
        <w:jc w:val="center"/>
      </w:pPr>
      <w:r>
        <w:t>на участие в соревнованиях</w:t>
      </w:r>
    </w:p>
    <w:p w:rsidR="00F02624" w:rsidRDefault="00F02624" w:rsidP="00F02624">
      <w:pPr>
        <w:tabs>
          <w:tab w:val="left" w:pos="7018"/>
          <w:tab w:val="right" w:pos="10773"/>
        </w:tabs>
        <w:ind w:firstLine="709"/>
      </w:pPr>
      <w:r>
        <w:t>Просим допустить к участию в ______________________________________________________________________________</w:t>
      </w: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i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(название соревнований, дата, название команды)</w:t>
      </w:r>
      <w:r w:rsidRPr="00F02624">
        <w:rPr>
          <w:rFonts w:ascii="Times New Roman" w:hAnsi="Times New Roman" w:cs="Times New Roman"/>
          <w:i/>
          <w:lang w:val="ru-RU"/>
        </w:rPr>
        <w:tab/>
      </w:r>
    </w:p>
    <w:p w:rsidR="00F02624" w:rsidRDefault="00F02624" w:rsidP="00F02624">
      <w:pPr>
        <w:tabs>
          <w:tab w:val="left" w:pos="7018"/>
          <w:tab w:val="right" w:pos="10773"/>
        </w:tabs>
        <w:ind w:firstLine="709"/>
        <w:jc w:val="both"/>
        <w:rPr>
          <w:u w:val="single"/>
        </w:rPr>
      </w:pPr>
      <w:r>
        <w:t>в следующем составе:</w:t>
      </w:r>
      <w:r>
        <w:tab/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1134"/>
        <w:gridCol w:w="709"/>
        <w:gridCol w:w="1985"/>
        <w:gridCol w:w="1275"/>
        <w:gridCol w:w="1808"/>
      </w:tblGrid>
      <w:tr w:rsidR="00F02624" w:rsidTr="00F02624">
        <w:trPr>
          <w:cantSplit/>
          <w:trHeight w:val="1479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624" w:rsidRDefault="00F02624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Медицинский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F02624" w:rsidRDefault="00F02624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F02624" w:rsidRDefault="00F026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слово </w:t>
            </w:r>
            <w:r>
              <w:rPr>
                <w:i/>
                <w:caps/>
                <w:sz w:val="20"/>
                <w:szCs w:val="20"/>
              </w:rPr>
              <w:t>“допущен”</w:t>
            </w:r>
            <w:r>
              <w:rPr>
                <w:i/>
                <w:sz w:val="20"/>
                <w:szCs w:val="20"/>
              </w:rPr>
              <w:br/>
              <w:t>подпись и печать врача</w:t>
            </w:r>
          </w:p>
          <w:p w:rsidR="00F02624" w:rsidRDefault="00F02624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02624" w:rsidRDefault="00F02624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F02624" w:rsidRDefault="00F02624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  <w:vAlign w:val="center"/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F02624" w:rsidTr="00F02624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F02624" w:rsidTr="00F02624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F02624" w:rsidTr="00F02624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F02624" w:rsidTr="00F02624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02624" w:rsidRDefault="00F02624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F02624" w:rsidRDefault="00F02624" w:rsidP="00F02624">
      <w:pPr>
        <w:tabs>
          <w:tab w:val="right" w:pos="10773"/>
        </w:tabs>
        <w:ind w:firstLine="709"/>
        <w:jc w:val="both"/>
        <w:rPr>
          <w:rFonts w:eastAsia="SimSun"/>
          <w:lang w:eastAsia="ar-SA"/>
        </w:rPr>
      </w:pPr>
    </w:p>
    <w:p w:rsidR="00F02624" w:rsidRDefault="00F02624" w:rsidP="00F02624">
      <w:pPr>
        <w:tabs>
          <w:tab w:val="right" w:pos="10773"/>
        </w:tabs>
        <w:ind w:firstLine="709"/>
        <w:jc w:val="both"/>
      </w:pPr>
      <w:r>
        <w:t xml:space="preserve">Всего допущено к соревнованиям ________ человек. </w:t>
      </w:r>
    </w:p>
    <w:p w:rsidR="00F02624" w:rsidRDefault="00F02624" w:rsidP="00F02624">
      <w:pPr>
        <w:tabs>
          <w:tab w:val="right" w:pos="10773"/>
        </w:tabs>
        <w:ind w:firstLine="709"/>
        <w:jc w:val="both"/>
      </w:pPr>
    </w:p>
    <w:p w:rsidR="00F02624" w:rsidRDefault="00F02624" w:rsidP="00F02624">
      <w:pPr>
        <w:ind w:firstLine="709"/>
        <w:jc w:val="center"/>
      </w:pPr>
      <w:r>
        <w:t xml:space="preserve">     М.П.            Врач 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</w:t>
      </w:r>
      <w:r>
        <w:t xml:space="preserve"> /    </w:t>
      </w:r>
      <w:r>
        <w:tab/>
      </w:r>
      <w:r>
        <w:tab/>
        <w:t xml:space="preserve">                   /              </w:t>
      </w:r>
    </w:p>
    <w:p w:rsidR="00F02624" w:rsidRDefault="00F02624" w:rsidP="00F02624">
      <w:pPr>
        <w:jc w:val="center"/>
        <w:rPr>
          <w:i/>
          <w:iCs/>
          <w:caps/>
          <w:sz w:val="12"/>
          <w:szCs w:val="12"/>
        </w:rPr>
      </w:pPr>
      <w:r>
        <w:rPr>
          <w:i/>
          <w:iCs/>
          <w:sz w:val="12"/>
          <w:szCs w:val="12"/>
        </w:rPr>
        <w:t xml:space="preserve"> Печать медицинского учреждения           подпись врача                       расшифровка подписи врача</w:t>
      </w: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lang w:val="ru-RU"/>
        </w:rPr>
      </w:pP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u w:val="single"/>
          <w:lang w:val="ru-RU"/>
        </w:rPr>
      </w:pPr>
      <w:r w:rsidRPr="00F02624">
        <w:rPr>
          <w:rFonts w:ascii="Times New Roman" w:hAnsi="Times New Roman" w:cs="Times New Roman"/>
          <w:lang w:val="ru-RU"/>
        </w:rPr>
        <w:t xml:space="preserve">Представитель команды </w:t>
      </w:r>
      <w:r w:rsidRPr="00F02624">
        <w:rPr>
          <w:rFonts w:ascii="Times New Roman" w:hAnsi="Times New Roman" w:cs="Times New Roman"/>
          <w:u w:val="single"/>
          <w:lang w:val="ru-RU"/>
        </w:rPr>
        <w:tab/>
        <w:t>_____</w:t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(Ф.И.О. представителя)</w:t>
      </w:r>
    </w:p>
    <w:p w:rsidR="00F02624" w:rsidRDefault="00F02624" w:rsidP="00F02624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 xml:space="preserve"> </w:t>
      </w:r>
    </w:p>
    <w:p w:rsidR="00F02624" w:rsidRDefault="00F02624" w:rsidP="00F02624">
      <w:pPr>
        <w:tabs>
          <w:tab w:val="right" w:pos="8364"/>
          <w:tab w:val="left" w:pos="8574"/>
          <w:tab w:val="right" w:pos="10773"/>
        </w:tabs>
        <w:ind w:firstLine="709"/>
        <w:jc w:val="both"/>
      </w:pPr>
    </w:p>
    <w:p w:rsidR="00F02624" w:rsidRDefault="00F02624" w:rsidP="00F02624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>«</w:t>
      </w:r>
      <w:r>
        <w:rPr>
          <w:i/>
        </w:rPr>
        <w:t>С правилами техники безопасности знаком</w:t>
      </w:r>
      <w:r>
        <w:t xml:space="preserve">» </w:t>
      </w:r>
      <w:r>
        <w:rPr>
          <w:u w:val="single"/>
        </w:rPr>
        <w:tab/>
        <w:t xml:space="preserve">                                                    </w:t>
      </w:r>
      <w:r>
        <w:t>/</w:t>
      </w:r>
      <w:r>
        <w:rPr>
          <w:u w:val="single"/>
        </w:rPr>
        <w:t xml:space="preserve">                       </w:t>
      </w:r>
      <w:r>
        <w:t>/</w:t>
      </w: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F02624">
        <w:rPr>
          <w:rFonts w:ascii="Times New Roman" w:hAnsi="Times New Roman" w:cs="Times New Roman"/>
          <w:lang w:val="ru-RU"/>
        </w:rPr>
        <w:t>Тренер команды__________________________________________________________________</w:t>
      </w:r>
    </w:p>
    <w:p w:rsidR="00F02624" w:rsidRPr="00F02624" w:rsidRDefault="00F02624" w:rsidP="00F02624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(Ф.И.О. тренера, адрес, телефон, электронная адрес)</w:t>
      </w:r>
    </w:p>
    <w:p w:rsidR="00F02624" w:rsidRDefault="00F02624" w:rsidP="00F02624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</w:p>
    <w:p w:rsidR="00F02624" w:rsidRDefault="00F02624" w:rsidP="00F02624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  <w:r>
        <w:t>Руководитель ________________</w:t>
      </w:r>
      <w:r>
        <w:rPr>
          <w:u w:val="single"/>
        </w:rPr>
        <w:tab/>
      </w:r>
      <w:r>
        <w:t xml:space="preserve"> _________________________  /</w:t>
      </w:r>
      <w:r>
        <w:rPr>
          <w:u w:val="single"/>
        </w:rPr>
        <w:tab/>
        <w:t>_______________________________________________________</w:t>
      </w:r>
      <w:r>
        <w:t>/</w:t>
      </w:r>
    </w:p>
    <w:p w:rsidR="00F02624" w:rsidRDefault="00F02624" w:rsidP="00F02624">
      <w:pPr>
        <w:tabs>
          <w:tab w:val="center" w:pos="6237"/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b/>
        </w:rPr>
        <w:t>М.П</w:t>
      </w:r>
      <w:r>
        <w:rPr>
          <w:b/>
          <w:sz w:val="12"/>
          <w:szCs w:val="12"/>
        </w:rPr>
        <w:t>.</w:t>
      </w:r>
      <w:r>
        <w:rPr>
          <w:sz w:val="12"/>
          <w:szCs w:val="12"/>
        </w:rPr>
        <w:t xml:space="preserve">               </w:t>
      </w:r>
      <w:r>
        <w:rPr>
          <w:i/>
          <w:sz w:val="12"/>
          <w:szCs w:val="12"/>
        </w:rPr>
        <w:t>название  командирующей организации                          подпись руководителя</w:t>
      </w:r>
      <w:r>
        <w:rPr>
          <w:i/>
          <w:sz w:val="12"/>
          <w:szCs w:val="12"/>
        </w:rPr>
        <w:tab/>
        <w:t xml:space="preserve">                                                       расшифровка подписи</w:t>
      </w:r>
    </w:p>
    <w:p w:rsidR="00191E65" w:rsidRDefault="00191E6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191E65" w:rsidRPr="00191E65" w:rsidRDefault="00191E65" w:rsidP="00191E65">
      <w:pPr>
        <w:pStyle w:val="1"/>
        <w:ind w:left="142"/>
        <w:jc w:val="center"/>
      </w:pPr>
      <w:bookmarkStart w:id="16" w:name="_Toc146632568"/>
      <w:r w:rsidRPr="00191E65">
        <w:t>ПОЛОЖЕНИЕ конкурса проектов туристско–краеведческих маршрутов «Дорогами родного края»</w:t>
      </w:r>
      <w:bookmarkEnd w:id="16"/>
    </w:p>
    <w:p w:rsidR="00191E65" w:rsidRDefault="00191E65" w:rsidP="00191E65">
      <w:pPr>
        <w:ind w:left="720"/>
        <w:jc w:val="center"/>
        <w:rPr>
          <w:b/>
          <w:bCs/>
          <w:iCs/>
          <w:color w:val="000000"/>
          <w:sz w:val="24"/>
          <w:szCs w:val="24"/>
        </w:rPr>
      </w:pPr>
    </w:p>
    <w:p w:rsidR="00191E65" w:rsidRDefault="00191E65" w:rsidP="00191E65">
      <w:pPr>
        <w:ind w:left="720"/>
        <w:jc w:val="center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 Общие положения</w:t>
      </w:r>
    </w:p>
    <w:p w:rsidR="00191E65" w:rsidRDefault="00F637FB" w:rsidP="00F637FB">
      <w:pPr>
        <w:widowControl/>
        <w:suppressAutoHyphens/>
        <w:ind w:left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1.1. </w:t>
      </w:r>
      <w:r w:rsidR="00191E65">
        <w:rPr>
          <w:iCs/>
          <w:color w:val="000000"/>
          <w:sz w:val="24"/>
          <w:szCs w:val="24"/>
        </w:rPr>
        <w:t>Настоящее Положение определяет порядок организации и проведения конкурса проектов туристско-краеведческих маршрутов «Дорогами родного края» (далее —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191E65" w:rsidRDefault="00F637FB" w:rsidP="00F637FB">
      <w:pPr>
        <w:widowControl/>
        <w:suppressAutoHyphens/>
        <w:ind w:left="709"/>
        <w:jc w:val="both"/>
        <w:rPr>
          <w:b/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1.2. </w:t>
      </w:r>
      <w:r w:rsidR="00191E65">
        <w:rPr>
          <w:iCs/>
          <w:color w:val="000000"/>
          <w:sz w:val="24"/>
          <w:szCs w:val="24"/>
        </w:rPr>
        <w:t xml:space="preserve">Положение действует на период проведения Конкурса. </w:t>
      </w:r>
    </w:p>
    <w:p w:rsidR="00191E65" w:rsidRDefault="00191E65" w:rsidP="002A32FA">
      <w:pPr>
        <w:ind w:firstLine="709"/>
        <w:rPr>
          <w:b/>
          <w:bCs/>
          <w:iCs/>
          <w:color w:val="000000"/>
          <w:sz w:val="24"/>
          <w:szCs w:val="24"/>
        </w:rPr>
      </w:pPr>
      <w:r w:rsidRPr="00F637FB">
        <w:rPr>
          <w:bCs/>
          <w:iCs/>
          <w:color w:val="000000"/>
          <w:sz w:val="24"/>
          <w:szCs w:val="24"/>
        </w:rPr>
        <w:t>1.3.</w:t>
      </w:r>
      <w:r>
        <w:rPr>
          <w:b/>
          <w:bCs/>
          <w:iCs/>
          <w:color w:val="000000"/>
          <w:sz w:val="24"/>
          <w:szCs w:val="24"/>
        </w:rPr>
        <w:t xml:space="preserve"> Организаторы Конкурса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Учредитель:</w:t>
      </w:r>
      <w:r>
        <w:rPr>
          <w:bCs/>
          <w:iCs/>
          <w:color w:val="000000"/>
          <w:sz w:val="24"/>
          <w:szCs w:val="24"/>
        </w:rPr>
        <w:t xml:space="preserve"> </w:t>
      </w:r>
    </w:p>
    <w:p w:rsidR="00191E65" w:rsidRDefault="00191E65" w:rsidP="00191E65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Департамент образования Администрации городского округа Самары (далее — Департамент образования).</w:t>
      </w:r>
    </w:p>
    <w:p w:rsidR="00191E65" w:rsidRDefault="00191E65" w:rsidP="00191E65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</w:p>
    <w:p w:rsidR="00191E65" w:rsidRDefault="00191E65" w:rsidP="00191E65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М</w:t>
      </w:r>
      <w:r>
        <w:rPr>
          <w:bCs/>
          <w:iCs/>
          <w:color w:val="000000"/>
          <w:sz w:val="24"/>
          <w:szCs w:val="24"/>
        </w:rPr>
        <w:t>униципальное бюджетное учреждение дополнительного образования «Центр детско-юношеского туризма и краеведения» городского округа Самара (далее — МБУ ДО «ЦДЮТиК» г.о. Самара);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Партнеры: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Государственное бюджетное учреждение культуры «Самарский областной историко-краеведческий музей им. П.В. Алабина» (далее — ГБУК СОИКМ им. П.В. Алабина);</w:t>
      </w:r>
    </w:p>
    <w:p w:rsidR="00191E65" w:rsidRDefault="00191E65" w:rsidP="00191E65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Самарский Клуб Альпинизма.</w:t>
      </w:r>
    </w:p>
    <w:p w:rsidR="00191E65" w:rsidRDefault="00191E65" w:rsidP="002A32FA">
      <w:pPr>
        <w:ind w:firstLine="709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1.4. Цели и задачи Конкурса</w:t>
      </w:r>
    </w:p>
    <w:p w:rsidR="00191E65" w:rsidRDefault="00191E65" w:rsidP="00191E65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Конкурс проводится с целью поддержки и развития интереса учащихся к туризму и краеведению,  туристско-краеведческим, экологическим  проблемам региона.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Задачами Конкурса являются</w:t>
      </w:r>
      <w:r>
        <w:rPr>
          <w:b/>
          <w:bCs/>
          <w:iCs/>
          <w:color w:val="000000"/>
          <w:sz w:val="24"/>
          <w:szCs w:val="24"/>
        </w:rPr>
        <w:t>: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развитие познавательной, творческой и общественной активности учащихся;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изучение туристских возможностей региона.</w:t>
      </w:r>
    </w:p>
    <w:p w:rsidR="00191E65" w:rsidRDefault="00191E65" w:rsidP="00191E65">
      <w:pPr>
        <w:pStyle w:val="aff"/>
        <w:spacing w:after="0" w:line="240" w:lineRule="auto"/>
        <w:ind w:firstLine="709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2. Сроки  проведения Конкурса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Конкурс проводится с 01 по 31 января 2024 г. в соответствии с планом: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7236"/>
      </w:tblGrid>
      <w:tr w:rsidR="00191E65" w:rsidTr="00191E65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191E65" w:rsidTr="00191E65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конкурсе.</w:t>
            </w:r>
          </w:p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Положения.</w:t>
            </w:r>
          </w:p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работ на Конкурс.</w:t>
            </w:r>
          </w:p>
          <w:p w:rsidR="00191E65" w:rsidRDefault="00191E65">
            <w:pPr>
              <w:pStyle w:val="24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участия в конкурсе необходимо представить заявку на участие  не позднее 24 января 2024 г. в оргкомитет «ЦДЮТиК» (ул. Арцыбушевская, д. 3а, каб. № 3, тел 332-69-76, факс. 332-48-90) по электронной почте  </w:t>
            </w:r>
            <w:r>
              <w:rPr>
                <w:rFonts w:ascii="Times New Roman" w:hAnsi="Times New Roman" w:cs="Times New Roman"/>
                <w:b/>
                <w:iCs/>
                <w:color w:val="2C363A"/>
                <w:sz w:val="24"/>
                <w:szCs w:val="24"/>
              </w:rPr>
              <w:t>do_cdutik@samara.edu.ru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(с темой письма «Дорогами родного края»). Творческие работы предоставляются в бумажном виде, видеоролики - электронной ссылкой на ролик по электронной почте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centertur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 24 января 2024 года. В заявках указывается фамилия, имя обучающегося, № школы или название коллектива УДО, класс, номинация, а также фамилия, имя, отчество учителя (научного руководителя). </w:t>
            </w:r>
          </w:p>
          <w:p w:rsidR="00191E65" w:rsidRDefault="00191E65">
            <w:pPr>
              <w:pStyle w:val="24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Жюри проверяет представленные работы и определяет участников 2 тура.</w:t>
            </w:r>
          </w:p>
        </w:tc>
      </w:tr>
      <w:tr w:rsidR="00191E65" w:rsidTr="00191E65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</w:tr>
      <w:tr w:rsidR="00191E65" w:rsidTr="00191E65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1E65" w:rsidRDefault="00191E65" w:rsidP="0049366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февраля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мероприятия.</w:t>
            </w:r>
          </w:p>
          <w:p w:rsidR="00191E65" w:rsidRDefault="00191E6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приказ по Конкурсу</w:t>
            </w:r>
          </w:p>
          <w:p w:rsidR="00191E65" w:rsidRDefault="00191E6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итогов на официальном сайте МБУ ДО «ЦДЮТиК»</w:t>
            </w:r>
          </w:p>
        </w:tc>
      </w:tr>
      <w:tr w:rsidR="00191E65" w:rsidTr="00191E65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1E65" w:rsidRDefault="00191E65" w:rsidP="00493668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11 -28 февраля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E65" w:rsidRDefault="00191E65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рассылка дипломов, сертификатов участникам Конкурса</w:t>
            </w:r>
          </w:p>
        </w:tc>
      </w:tr>
    </w:tbl>
    <w:p w:rsidR="00191E65" w:rsidRDefault="00191E65" w:rsidP="00191E65">
      <w:pPr>
        <w:jc w:val="center"/>
        <w:rPr>
          <w:rFonts w:eastAsia="SimSun"/>
          <w:iCs/>
          <w:color w:val="000000"/>
          <w:sz w:val="24"/>
          <w:szCs w:val="24"/>
          <w:lang w:eastAsia="ar-SA"/>
        </w:rPr>
      </w:pPr>
      <w:r>
        <w:rPr>
          <w:b/>
          <w:bCs/>
          <w:iCs/>
          <w:color w:val="000000"/>
          <w:sz w:val="24"/>
          <w:szCs w:val="24"/>
        </w:rPr>
        <w:t xml:space="preserve">3. Участники мероприятия </w:t>
      </w:r>
    </w:p>
    <w:p w:rsidR="00191E65" w:rsidRDefault="00191E65" w:rsidP="00191E65">
      <w:pPr>
        <w:ind w:firstLine="709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3.1.Для участия допускаются обучающиеся 5 - 11 классов общеобразовательных учреждений, обучающиеся учреждений дополнительного образования.</w:t>
      </w:r>
    </w:p>
    <w:p w:rsidR="00191E65" w:rsidRDefault="00191E65" w:rsidP="00776FDC">
      <w:pPr>
        <w:widowControl/>
        <w:numPr>
          <w:ilvl w:val="1"/>
          <w:numId w:val="31"/>
        </w:numPr>
        <w:suppressAutoHyphens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конкурс проводится в возрастных категориях:</w:t>
      </w:r>
    </w:p>
    <w:p w:rsidR="00191E65" w:rsidRDefault="00191E65" w:rsidP="00191E65">
      <w:pPr>
        <w:pStyle w:val="24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юные исследователи – 5-6 класс,</w:t>
      </w:r>
    </w:p>
    <w:p w:rsidR="00191E65" w:rsidRDefault="00191E65" w:rsidP="00191E65">
      <w:pPr>
        <w:pStyle w:val="24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средняя – 7 - 8 классы, </w:t>
      </w:r>
    </w:p>
    <w:p w:rsidR="00191E65" w:rsidRDefault="00191E65" w:rsidP="00191E65">
      <w:pPr>
        <w:pStyle w:val="24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старшая – 9 - 11 классы.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3.3.Участники, принимая участие в Конкурсе, соглашаются с правилами проведения Конкурса, изложенными в Положении.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Ответственность за содержание предоставленных материалов  несут 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Подача материалов на участие в Конкурсе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191E65" w:rsidRDefault="00191E65" w:rsidP="00191E6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  </w:t>
      </w:r>
    </w:p>
    <w:p w:rsidR="00191E65" w:rsidRDefault="00191E65" w:rsidP="00191E65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Порядок проведения и содержание Конкурса</w:t>
      </w:r>
    </w:p>
    <w:p w:rsidR="00191E65" w:rsidRDefault="00191E65" w:rsidP="0019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Конкурс проводится в заочной (дистанционной) форме.</w:t>
      </w:r>
    </w:p>
    <w:p w:rsidR="00191E65" w:rsidRDefault="00191E65" w:rsidP="002A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191E65" w:rsidRDefault="00191E65" w:rsidP="002A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проведения Конкурса создается Оргкомитет из числа сотрудников Центра, задачами которого являются: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равных условий для всех участников;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состав экспертного жюри Конкурса и регламент его работы;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критериев оценки конкурсных работ участников;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обобщение итогов Конкурса;</w:t>
      </w:r>
    </w:p>
    <w:p w:rsidR="00191E65" w:rsidRDefault="00191E65" w:rsidP="002A32FA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награждение участников Конкурса.</w:t>
      </w:r>
    </w:p>
    <w:p w:rsidR="00191E65" w:rsidRDefault="00191E65" w:rsidP="002A32FA">
      <w:pPr>
        <w:widowControl/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 В задачи жюри Конкурса входит:</w:t>
      </w:r>
    </w:p>
    <w:p w:rsidR="00191E65" w:rsidRDefault="00191E65" w:rsidP="00776FDC">
      <w:pPr>
        <w:pStyle w:val="2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проверка конкурсных работ участников Конкурса</w:t>
      </w:r>
    </w:p>
    <w:p w:rsidR="00191E65" w:rsidRDefault="00191E65" w:rsidP="00776FDC">
      <w:pPr>
        <w:pStyle w:val="2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присвоение баллов за выполненные задания в соответствии с критериями оценки конкурсных работ;</w:t>
      </w:r>
    </w:p>
    <w:p w:rsidR="00191E65" w:rsidRDefault="00191E65" w:rsidP="00776FDC">
      <w:pPr>
        <w:pStyle w:val="2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победителей по итогам Конкурса.</w:t>
      </w:r>
    </w:p>
    <w:p w:rsidR="00191E65" w:rsidRDefault="00191E65" w:rsidP="002A32FA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4.5. </w:t>
      </w:r>
      <w:r>
        <w:rPr>
          <w:bCs/>
          <w:iCs/>
          <w:color w:val="000000"/>
          <w:sz w:val="24"/>
          <w:szCs w:val="24"/>
        </w:rPr>
        <w:t>Конкурс проходит по номинациям.</w:t>
      </w:r>
    </w:p>
    <w:p w:rsidR="00191E65" w:rsidRDefault="002A32FA" w:rsidP="002A32F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конкурс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творческих  работ по направлению «Представление туристского маршрута»;</w:t>
      </w:r>
    </w:p>
    <w:p w:rsidR="00191E65" w:rsidRDefault="002A32FA" w:rsidP="002A32FA">
      <w:pPr>
        <w:pStyle w:val="24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конкурс творческих работ по направлению «Представление краеведческого маршрута».</w:t>
      </w:r>
    </w:p>
    <w:p w:rsidR="00191E65" w:rsidRDefault="00191E65" w:rsidP="002A32F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конкурс видеороликов «Моя Самара»;</w:t>
      </w:r>
    </w:p>
    <w:p w:rsidR="00191E65" w:rsidRDefault="00191E65" w:rsidP="002A32F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конкурс видеороликов туристских маршрутов «Походная тропинка».</w:t>
      </w:r>
    </w:p>
    <w:p w:rsidR="00191E65" w:rsidRDefault="00191E65" w:rsidP="002A32F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Все представленные работы должны иметь отношение к городу Самара и Самарской области. </w:t>
      </w:r>
    </w:p>
    <w:p w:rsidR="00191E65" w:rsidRDefault="00191E65" w:rsidP="002A32FA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4.7. Информация о конкурсе будет размещена на сайте МБУ ДО «ЦДЮТиК» г.о. Самара.</w:t>
      </w:r>
    </w:p>
    <w:p w:rsidR="00191E65" w:rsidRDefault="002A32FA" w:rsidP="00191E65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</w:t>
      </w:r>
      <w:r w:rsidR="00191E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содержанию и оформлению работ участников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5.1.</w:t>
      </w:r>
      <w:r w:rsidR="005577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Образец оформления титульного листа:</w:t>
      </w:r>
    </w:p>
    <w:p w:rsidR="00191E65" w:rsidRDefault="00191E65" w:rsidP="00191E65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Городской конкурс  творческих работ по направлению</w:t>
      </w:r>
    </w:p>
    <w:p w:rsidR="00191E65" w:rsidRDefault="00191E65" w:rsidP="00191E65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"Представление туристского (краеведческого) маршрута"</w:t>
      </w:r>
    </w:p>
    <w:p w:rsidR="00191E65" w:rsidRDefault="00191E65" w:rsidP="00191E65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________________________</w:t>
      </w:r>
    </w:p>
    <w:p w:rsidR="00191E65" w:rsidRDefault="00191E65" w:rsidP="00191E65">
      <w:pPr>
        <w:pStyle w:val="24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Обучающегося _______ класса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школы №   ______________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района___________________</w:t>
      </w:r>
    </w:p>
    <w:p w:rsidR="00191E65" w:rsidRDefault="00191E65" w:rsidP="00191E65">
      <w:pPr>
        <w:pStyle w:val="24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Фамилия, имя обучающегося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Научный руководитель (учитель)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 - полностью)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91E65" w:rsidRDefault="00191E65" w:rsidP="00191E65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Самара 2024 г.</w:t>
      </w:r>
    </w:p>
    <w:p w:rsidR="00191E65" w:rsidRDefault="00557734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Текст ра</w:t>
      </w:r>
      <w:r w:rsidR="00766C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боты - формат А 4, не менее 10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 более 30 печатных листов (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="00191E65" w:rsidRP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="00191E65" w:rsidRP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14, полуторный интервал);</w:t>
      </w:r>
    </w:p>
    <w:p w:rsidR="00191E65" w:rsidRDefault="00557734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Наличие иллюстраций (таблиц, карт, схем, фото и т.д. в персонифицированном приложении).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Наличие не менее 5 библиографических источников (либо мотивировка их отсутствия).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Правильное оформление литературы в списке  (материал располагать по алфавиту фамилий авторов и первых слов работы).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Знание основных теоретических положений, проблем, степень владения терминологией.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 Грамотность.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Содержание элементов авторских обобщений и рекомендаций.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 Соответствие заявленной теме. Наличие краеведческого аспекта.</w:t>
      </w:r>
    </w:p>
    <w:p w:rsidR="00191E65" w:rsidRDefault="00557734" w:rsidP="0055773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r w:rsidR="00191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Соблюдение четкого традиционного плана исследования темы: введение, основная часть и заключение (обоснованность темы, задачи и цели исследования, всестороннее изложение темы).</w:t>
      </w:r>
    </w:p>
    <w:p w:rsidR="00191E65" w:rsidRDefault="00191E65" w:rsidP="0055773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Материалы, участвующие в конкурсе, не возвращаются.</w:t>
      </w:r>
    </w:p>
    <w:p w:rsidR="00191E65" w:rsidRDefault="00191E65" w:rsidP="00557734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7734">
        <w:rPr>
          <w:rFonts w:ascii="Times New Roman" w:hAnsi="Times New Roman" w:cs="Times New Roman"/>
          <w:sz w:val="24"/>
          <w:szCs w:val="24"/>
          <w:u w:val="single"/>
        </w:rPr>
        <w:t>Требование к конкурсу видеороликов.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4, продолжительность не более 5 минут, в роликах использовать только авторские фото и видеоматериалы.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5.2. Конкурс творческих работ проводится в два этапа: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этап - отборочный. </w:t>
      </w:r>
    </w:p>
    <w:p w:rsidR="00191E65" w:rsidRDefault="00191E65" w:rsidP="00191E65">
      <w:pPr>
        <w:pStyle w:val="24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Жюри  проверяет представленные работы и выбирает лучшие для участия на заключительном этапе.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этап – защита работ.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Автор должен обосновать выбор темы проекта, показать ее актуальность и новизну, кратко изложить содержание работы, свой личный вклад в изучение проблемы, охарактеризовать  источниковую базу и методы исследования в течение 5-7 минут, опираясь на электронную презентацию.</w:t>
      </w:r>
    </w:p>
    <w:p w:rsidR="00191E65" w:rsidRDefault="00191E65" w:rsidP="00191E65">
      <w:pPr>
        <w:pStyle w:val="aff"/>
        <w:spacing w:after="0" w:line="240" w:lineRule="auto"/>
        <w:ind w:firstLine="709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>6. Состав жюри и критерии оценки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6.1.В состав жюри входят по согласованию с Департаментом представители партнеров МБУ ДО «ЦДЮТиК» г.о. Самара.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Жюри конкурса выполняет следующие функции: </w:t>
      </w:r>
    </w:p>
    <w:p w:rsidR="00191E65" w:rsidRDefault="00557734" w:rsidP="00557734">
      <w:pPr>
        <w:widowControl/>
        <w:suppressAutoHyphens/>
        <w:ind w:left="709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191E65">
        <w:rPr>
          <w:bCs/>
          <w:iCs/>
          <w:color w:val="000000"/>
          <w:sz w:val="24"/>
          <w:szCs w:val="24"/>
        </w:rPr>
        <w:t>изучает задания, критерии оценивания, определяет победителей и призеров номинаций в соответствии с данным Положением;</w:t>
      </w:r>
    </w:p>
    <w:p w:rsidR="00191E65" w:rsidRDefault="00557734" w:rsidP="00557734">
      <w:pPr>
        <w:pStyle w:val="aff"/>
        <w:tabs>
          <w:tab w:val="num" w:pos="720"/>
          <w:tab w:val="left" w:pos="1440"/>
        </w:tabs>
        <w:spacing w:after="0" w:line="240" w:lineRule="auto"/>
        <w:ind w:left="709"/>
        <w:jc w:val="both"/>
        <w:rPr>
          <w:bCs/>
          <w:iCs/>
          <w:color w:val="000000"/>
        </w:rPr>
      </w:pPr>
      <w:r>
        <w:rPr>
          <w:color w:val="000000"/>
        </w:rPr>
        <w:t xml:space="preserve">- </w:t>
      </w:r>
      <w:r w:rsidR="00191E65">
        <w:rPr>
          <w:color w:val="000000"/>
        </w:rPr>
        <w:t>готовит аналитический отчет об итогах выполнения заданий участниками мероприятия.</w:t>
      </w:r>
    </w:p>
    <w:p w:rsidR="00191E65" w:rsidRDefault="00191E65" w:rsidP="00191E65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6.2.Критерии оценки: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параметры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каждой номинации оцениваются по 10-бальной шкале.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Критерии оценки творческой  работы: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исследовательский характер работы;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источниковая база;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логичность изложения, грамотность;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степень раскрытия темы, оригинальность;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оформление работы, наличие иллюстративного ряда; </w:t>
      </w:r>
    </w:p>
    <w:p w:rsidR="00191E65" w:rsidRDefault="00191E65" w:rsidP="00191E65">
      <w:pPr>
        <w:pStyle w:val="2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структура работы.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6.3.Критерии оценки защиты научно-исследовательской работы: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своеобразие авторского решения;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умение пользоваться научно – справочным аппаратом;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логичность изложения;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степень раскрытия темы;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владение материалом; </w:t>
      </w:r>
    </w:p>
    <w:p w:rsidR="00191E65" w:rsidRDefault="00191E65" w:rsidP="00191E65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грамотность речи; </w:t>
      </w:r>
    </w:p>
    <w:p w:rsidR="00191E65" w:rsidRDefault="00191E65" w:rsidP="00191E65">
      <w:pPr>
        <w:pStyle w:val="2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наглядность выступления (презентация).</w:t>
      </w:r>
    </w:p>
    <w:p w:rsidR="00191E65" w:rsidRDefault="00191E65" w:rsidP="00191E65">
      <w:pPr>
        <w:pStyle w:val="2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6.4.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Критерии оценки видеоролика: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краеведческий аспект (указание мест съемок на территории Самарской области, г.о. Самара);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личное участие автора в представляемом походе, экскурсии;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грамотность (названия, пояснения и др.); 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степень раскрытия темы, оригинальность; 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качество съемки;</w:t>
      </w:r>
    </w:p>
    <w:p w:rsidR="00191E65" w:rsidRDefault="00191E65" w:rsidP="00776FDC">
      <w:pPr>
        <w:pStyle w:val="2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даты съемок – не позднее 2018 года.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91E65" w:rsidRDefault="00191E65" w:rsidP="00191E65">
      <w:pPr>
        <w:pStyle w:val="2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Каждый критерий оценивается по 10-бальной шкале.</w:t>
      </w:r>
    </w:p>
    <w:p w:rsidR="00191E65" w:rsidRDefault="00191E65" w:rsidP="00191E65">
      <w:pPr>
        <w:pStyle w:val="aff"/>
        <w:spacing w:after="0" w:line="240" w:lineRule="auto"/>
        <w:jc w:val="center"/>
      </w:pPr>
      <w:r>
        <w:rPr>
          <w:b/>
          <w:bCs/>
          <w:iCs/>
          <w:color w:val="000000"/>
        </w:rPr>
        <w:t>7. Подведение итогов мероприятия</w:t>
      </w:r>
    </w:p>
    <w:p w:rsidR="00191E65" w:rsidRDefault="00557734" w:rsidP="00557734">
      <w:pPr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191E65">
        <w:rPr>
          <w:sz w:val="24"/>
          <w:szCs w:val="24"/>
        </w:rPr>
        <w:t>Подведение итогов Конкурса проводится в соответствии с разработанными критериями.</w:t>
      </w:r>
    </w:p>
    <w:p w:rsidR="00191E65" w:rsidRPr="00557734" w:rsidRDefault="00191E65" w:rsidP="00776FDC">
      <w:pPr>
        <w:pStyle w:val="afa"/>
        <w:widowControl/>
        <w:numPr>
          <w:ilvl w:val="1"/>
          <w:numId w:val="43"/>
        </w:numPr>
        <w:jc w:val="both"/>
        <w:rPr>
          <w:sz w:val="24"/>
          <w:szCs w:val="24"/>
        </w:rPr>
      </w:pPr>
      <w:r w:rsidRPr="00557734">
        <w:rPr>
          <w:sz w:val="24"/>
          <w:szCs w:val="24"/>
        </w:rPr>
        <w:t xml:space="preserve">Победителям за 1-3 место и призерам по номинациям вручаются дипломы Департамента образования. </w:t>
      </w:r>
    </w:p>
    <w:p w:rsidR="00191E65" w:rsidRPr="00557734" w:rsidRDefault="00191E65" w:rsidP="00776FDC">
      <w:pPr>
        <w:pStyle w:val="afa"/>
        <w:widowControl/>
        <w:numPr>
          <w:ilvl w:val="1"/>
          <w:numId w:val="43"/>
        </w:numPr>
        <w:jc w:val="both"/>
        <w:rPr>
          <w:sz w:val="24"/>
          <w:szCs w:val="24"/>
        </w:rPr>
      </w:pPr>
      <w:r w:rsidRPr="00557734">
        <w:rPr>
          <w:sz w:val="24"/>
          <w:szCs w:val="24"/>
        </w:rPr>
        <w:t xml:space="preserve">Поощрительные грамоты в номинациях и сертификаты </w:t>
      </w:r>
    </w:p>
    <w:p w:rsidR="00191E65" w:rsidRDefault="00191E65" w:rsidP="00191E65">
      <w:pPr>
        <w:ind w:firstLine="709"/>
        <w:jc w:val="both"/>
        <w:rPr>
          <w:rFonts w:eastAsia="SimSun"/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участникам подготавливаются на бланках учреждения — организатора и вручаются оргкомитетом мероприятия. </w:t>
      </w:r>
    </w:p>
    <w:p w:rsidR="00191E65" w:rsidRDefault="00191E65" w:rsidP="00191E65">
      <w:pPr>
        <w:pStyle w:val="aff"/>
        <w:spacing w:after="0" w:line="240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>8. Контактная информация</w:t>
      </w:r>
    </w:p>
    <w:p w:rsidR="00191E65" w:rsidRDefault="00191E65" w:rsidP="00191E65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8.1. Функции координаторов Конкурса осуществляет МБУ ДО «ЦДЮТиК» г.о. Самара.</w:t>
      </w:r>
    </w:p>
    <w:p w:rsidR="00191E65" w:rsidRDefault="00191E65" w:rsidP="00191E65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8.2. Участники Конкурса могут обращаться за консультативной помощью в Центр:</w:t>
      </w:r>
    </w:p>
    <w:p w:rsidR="00191E65" w:rsidRDefault="00191E65" w:rsidP="00191E65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 по адресу: ул. Арцыбушевская, 3а ,</w:t>
      </w:r>
    </w:p>
    <w:p w:rsidR="00191E65" w:rsidRDefault="00191E65" w:rsidP="00191E65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по телефону 332-69-76,</w:t>
      </w:r>
    </w:p>
    <w:p w:rsidR="00191E65" w:rsidRDefault="00191E65" w:rsidP="00191E65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- по электронной почте учреждения </w:t>
      </w:r>
      <w:r>
        <w:rPr>
          <w:iCs/>
          <w:color w:val="000000"/>
          <w:lang w:val="en-US"/>
        </w:rPr>
        <w:t>centertur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samara</w:t>
      </w:r>
      <w:r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ru</w:t>
      </w:r>
    </w:p>
    <w:p w:rsidR="00191E65" w:rsidRDefault="00191E65" w:rsidP="00191E65">
      <w:pPr>
        <w:pStyle w:val="af9"/>
        <w:jc w:val="both"/>
        <w:rPr>
          <w:color w:val="000000"/>
        </w:rPr>
      </w:pPr>
      <w:r>
        <w:rPr>
          <w:color w:val="000000"/>
        </w:rPr>
        <w:t xml:space="preserve">8.3.Контактные лица: </w:t>
      </w:r>
    </w:p>
    <w:p w:rsidR="00191E65" w:rsidRDefault="00191E65" w:rsidP="00191E65">
      <w:pPr>
        <w:pStyle w:val="af9"/>
        <w:jc w:val="both"/>
        <w:rPr>
          <w:bCs/>
          <w:iCs/>
          <w:color w:val="000000"/>
        </w:rPr>
      </w:pPr>
      <w:r>
        <w:rPr>
          <w:color w:val="000000"/>
        </w:rPr>
        <w:t xml:space="preserve">- Лайкова Елена Гавриловна, директор МБУ ДО </w:t>
      </w:r>
      <w:r>
        <w:rPr>
          <w:bCs/>
          <w:iCs/>
          <w:color w:val="000000"/>
        </w:rPr>
        <w:t xml:space="preserve"> «ЦДЮТиК», сот. 8927-204-97-33.</w:t>
      </w:r>
    </w:p>
    <w:p w:rsidR="00191E65" w:rsidRDefault="00191E65" w:rsidP="00191E65">
      <w:pPr>
        <w:pStyle w:val="afe"/>
        <w:spacing w:before="0" w:after="0" w:line="240" w:lineRule="auto"/>
        <w:jc w:val="both"/>
      </w:pPr>
      <w:r>
        <w:rPr>
          <w:bCs/>
          <w:iCs/>
          <w:color w:val="000000"/>
        </w:rPr>
        <w:t>- Краевая Светлана Анатольевна, методист МБУ ДО «ЦДЮТиК»  сот. 8927-692-68-48.</w:t>
      </w:r>
    </w:p>
    <w:p w:rsidR="00233E1F" w:rsidRDefault="00233E1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F3685E" w:rsidRPr="00EF1681" w:rsidRDefault="00F3685E" w:rsidP="00F3685E">
      <w:pPr>
        <w:pStyle w:val="1"/>
        <w:ind w:left="142"/>
        <w:jc w:val="center"/>
      </w:pPr>
      <w:bookmarkStart w:id="17" w:name="_Toc146632569"/>
      <w:r w:rsidRPr="00EF1681">
        <w:t xml:space="preserve">ПОЛОЖЕНИЕ о </w:t>
      </w:r>
      <w:r w:rsidRPr="00EF1681">
        <w:rPr>
          <w:lang w:val="en-US"/>
        </w:rPr>
        <w:t>X</w:t>
      </w:r>
      <w:r w:rsidRPr="00EF1681">
        <w:t>ХХ</w:t>
      </w:r>
      <w:r w:rsidRPr="00EF1681">
        <w:rPr>
          <w:lang w:val="en-US"/>
        </w:rPr>
        <w:t>II</w:t>
      </w:r>
      <w:r w:rsidRPr="00EF1681">
        <w:t xml:space="preserve"> городском конкурсе юных авторов и исполнителей гитарной туристско-патриотической песни «Звонкая струна»</w:t>
      </w:r>
      <w:bookmarkEnd w:id="17"/>
    </w:p>
    <w:p w:rsidR="00F3685E" w:rsidRPr="00EF1681" w:rsidRDefault="00F3685E" w:rsidP="00F3685E">
      <w:pPr>
        <w:pStyle w:val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85E" w:rsidRPr="00EF1681" w:rsidRDefault="00F3685E" w:rsidP="00F3685E">
      <w:pPr>
        <w:ind w:left="720"/>
        <w:jc w:val="center"/>
        <w:rPr>
          <w:iCs/>
          <w:color w:val="000000"/>
          <w:sz w:val="24"/>
          <w:szCs w:val="24"/>
        </w:rPr>
      </w:pPr>
      <w:r w:rsidRPr="00EF1681">
        <w:rPr>
          <w:b/>
          <w:bCs/>
          <w:iCs/>
          <w:color w:val="000000"/>
          <w:sz w:val="24"/>
          <w:szCs w:val="24"/>
        </w:rPr>
        <w:t>1. Общие положения</w:t>
      </w:r>
    </w:p>
    <w:p w:rsidR="00F3685E" w:rsidRPr="00E75AB8" w:rsidRDefault="00F3685E" w:rsidP="00776FDC">
      <w:pPr>
        <w:pStyle w:val="afa"/>
        <w:widowControl/>
        <w:numPr>
          <w:ilvl w:val="1"/>
          <w:numId w:val="44"/>
        </w:numPr>
        <w:suppressAutoHyphens/>
        <w:ind w:left="0" w:firstLine="709"/>
        <w:jc w:val="both"/>
        <w:rPr>
          <w:iCs/>
          <w:color w:val="000000"/>
          <w:sz w:val="24"/>
          <w:szCs w:val="24"/>
        </w:rPr>
      </w:pPr>
      <w:r w:rsidRPr="00E75AB8">
        <w:rPr>
          <w:iCs/>
          <w:color w:val="000000"/>
          <w:sz w:val="24"/>
          <w:szCs w:val="24"/>
        </w:rPr>
        <w:t xml:space="preserve">Настоящее Положение определяет порядок организации и проведения городского конкурса </w:t>
      </w:r>
      <w:r w:rsidRPr="00E75AB8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E75AB8">
        <w:rPr>
          <w:iCs/>
          <w:color w:val="000000"/>
          <w:sz w:val="24"/>
          <w:szCs w:val="24"/>
        </w:rPr>
        <w:t>(далее — конкурс), его организационное и методическое обеспечение, порядок участия в мероприятии, требования к  участникам, определение победителей и призеров.</w:t>
      </w:r>
    </w:p>
    <w:p w:rsidR="00F3685E" w:rsidRPr="0093474B" w:rsidRDefault="00F3685E" w:rsidP="00776FDC">
      <w:pPr>
        <w:pStyle w:val="afa"/>
        <w:widowControl/>
        <w:numPr>
          <w:ilvl w:val="1"/>
          <w:numId w:val="44"/>
        </w:numPr>
        <w:suppressAutoHyphens/>
        <w:ind w:left="0" w:firstLine="709"/>
        <w:jc w:val="both"/>
        <w:rPr>
          <w:b/>
          <w:bCs/>
          <w:iCs/>
          <w:color w:val="000000"/>
          <w:sz w:val="24"/>
          <w:szCs w:val="24"/>
        </w:rPr>
      </w:pPr>
      <w:r w:rsidRPr="0093474B">
        <w:rPr>
          <w:iCs/>
          <w:color w:val="000000"/>
          <w:sz w:val="24"/>
          <w:szCs w:val="24"/>
        </w:rPr>
        <w:t xml:space="preserve">Положение действует на период проведения Конкурса. </w:t>
      </w:r>
    </w:p>
    <w:p w:rsidR="00F3685E" w:rsidRPr="00EF1681" w:rsidRDefault="00F3685E" w:rsidP="00776FDC">
      <w:pPr>
        <w:widowControl/>
        <w:numPr>
          <w:ilvl w:val="1"/>
          <w:numId w:val="44"/>
        </w:numPr>
        <w:suppressAutoHyphens/>
        <w:rPr>
          <w:b/>
          <w:bCs/>
          <w:iCs/>
          <w:color w:val="000000"/>
          <w:sz w:val="24"/>
          <w:szCs w:val="24"/>
        </w:rPr>
      </w:pPr>
      <w:r w:rsidRPr="00EF1681">
        <w:rPr>
          <w:b/>
          <w:bCs/>
          <w:iCs/>
          <w:color w:val="000000"/>
          <w:sz w:val="24"/>
          <w:szCs w:val="24"/>
        </w:rPr>
        <w:t xml:space="preserve"> Организаторы Конкурса</w:t>
      </w:r>
    </w:p>
    <w:p w:rsidR="00F3685E" w:rsidRPr="00EF1681" w:rsidRDefault="00F3685E" w:rsidP="00F3685E">
      <w:pPr>
        <w:jc w:val="both"/>
        <w:rPr>
          <w:sz w:val="24"/>
          <w:szCs w:val="24"/>
        </w:rPr>
      </w:pPr>
      <w:r w:rsidRPr="00EF1681">
        <w:rPr>
          <w:b/>
          <w:bCs/>
          <w:iCs/>
          <w:color w:val="000000"/>
          <w:sz w:val="24"/>
          <w:szCs w:val="24"/>
        </w:rPr>
        <w:t>Учредитель:</w:t>
      </w:r>
      <w:r w:rsidRPr="00EF1681">
        <w:rPr>
          <w:bCs/>
          <w:iCs/>
          <w:color w:val="000000"/>
          <w:sz w:val="24"/>
          <w:szCs w:val="24"/>
        </w:rPr>
        <w:t xml:space="preserve"> </w:t>
      </w:r>
    </w:p>
    <w:p w:rsidR="00F3685E" w:rsidRPr="00EF1681" w:rsidRDefault="00F3685E" w:rsidP="00F3685E">
      <w:pPr>
        <w:jc w:val="both"/>
        <w:rPr>
          <w:b/>
          <w:bCs/>
          <w:sz w:val="24"/>
          <w:szCs w:val="24"/>
        </w:rPr>
      </w:pPr>
      <w:r w:rsidRPr="00EF1681">
        <w:rPr>
          <w:sz w:val="24"/>
          <w:szCs w:val="24"/>
        </w:rPr>
        <w:t>Департамент образования Администрации городского округа Самары (далее — Департамент образования).</w:t>
      </w:r>
    </w:p>
    <w:p w:rsidR="00F3685E" w:rsidRPr="00EF1681" w:rsidRDefault="00F3685E" w:rsidP="00F3685E">
      <w:pPr>
        <w:jc w:val="both"/>
        <w:rPr>
          <w:iCs/>
          <w:color w:val="000000"/>
          <w:sz w:val="24"/>
          <w:szCs w:val="24"/>
        </w:rPr>
      </w:pPr>
      <w:r w:rsidRPr="00EF1681">
        <w:rPr>
          <w:b/>
          <w:bCs/>
          <w:sz w:val="24"/>
          <w:szCs w:val="24"/>
        </w:rPr>
        <w:t>Организатор:</w:t>
      </w:r>
    </w:p>
    <w:p w:rsidR="00F3685E" w:rsidRPr="00EF1681" w:rsidRDefault="00F3685E" w:rsidP="00F3685E">
      <w:pPr>
        <w:jc w:val="both"/>
        <w:rPr>
          <w:b/>
          <w:bCs/>
          <w:iCs/>
          <w:color w:val="000000"/>
          <w:sz w:val="24"/>
          <w:szCs w:val="24"/>
        </w:rPr>
      </w:pPr>
      <w:r w:rsidRPr="00EF1681">
        <w:rPr>
          <w:iCs/>
          <w:color w:val="000000"/>
          <w:sz w:val="24"/>
          <w:szCs w:val="24"/>
        </w:rPr>
        <w:t>М</w:t>
      </w:r>
      <w:r w:rsidRPr="00EF1681">
        <w:rPr>
          <w:bCs/>
          <w:iCs/>
          <w:color w:val="000000"/>
          <w:sz w:val="24"/>
          <w:szCs w:val="24"/>
        </w:rPr>
        <w:t>униципальное бюджетное учреждение дополнительного образования «Центр детско-юношеского туризма и краеведения» городского округа Самара (далее — МБУ ДО «ЦДЮТиК» г.о. Самара)</w:t>
      </w:r>
      <w:r w:rsidRPr="00EF1681">
        <w:rPr>
          <w:b/>
          <w:bCs/>
          <w:iCs/>
          <w:color w:val="000000"/>
          <w:sz w:val="24"/>
          <w:szCs w:val="24"/>
        </w:rPr>
        <w:t>.</w:t>
      </w:r>
    </w:p>
    <w:p w:rsidR="00F3685E" w:rsidRPr="00EF1681" w:rsidRDefault="00F3685E" w:rsidP="00F3685E">
      <w:pPr>
        <w:jc w:val="both"/>
        <w:rPr>
          <w:b/>
          <w:bCs/>
          <w:iCs/>
          <w:color w:val="000000"/>
          <w:sz w:val="24"/>
          <w:szCs w:val="24"/>
        </w:rPr>
      </w:pPr>
      <w:r w:rsidRPr="00EF1681">
        <w:rPr>
          <w:b/>
          <w:bCs/>
          <w:iCs/>
          <w:color w:val="000000"/>
          <w:sz w:val="24"/>
          <w:szCs w:val="24"/>
        </w:rPr>
        <w:t xml:space="preserve">Партнер: </w:t>
      </w:r>
      <w:r w:rsidRPr="00EF1681">
        <w:rPr>
          <w:iCs/>
          <w:color w:val="000000"/>
          <w:sz w:val="24"/>
          <w:szCs w:val="24"/>
        </w:rPr>
        <w:t>Универ-студия, концертная площадка ФГАОУ ВО Самарский национальный исследовательский университет им. Академика С.П. Королева.</w:t>
      </w:r>
      <w:r w:rsidRPr="00EF1681">
        <w:rPr>
          <w:b/>
          <w:bCs/>
          <w:iCs/>
          <w:color w:val="000000"/>
          <w:sz w:val="24"/>
          <w:szCs w:val="24"/>
        </w:rPr>
        <w:t xml:space="preserve">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1.4. Цели и задачи Конкурса: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популяризация авторской гитарной песни; 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воспитание чувства патриотизма;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привлечение подрастающего поколения к самостоятельному песенному творчеству, раскрытия творческого потенциала обучающихся;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обмен опытом в области развития самодеятельного творчества;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выявление и поддержка талантливых авторов и исполнителей.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Сроки проведения  Конкурса </w:t>
      </w:r>
    </w:p>
    <w:p w:rsidR="00F3685E" w:rsidRPr="00EF1681" w:rsidRDefault="00F3685E" w:rsidP="00776FDC">
      <w:pPr>
        <w:pStyle w:val="33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Конкурс проводится с 1 февраля  по 15 марта 2024 г. в два тура в соответствии с планом 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6995"/>
      </w:tblGrid>
      <w:tr w:rsidR="00F3685E" w:rsidRPr="00EF1681" w:rsidTr="00B45980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</w:tr>
      <w:tr w:rsidR="00F3685E" w:rsidRPr="00EF1681" w:rsidTr="00B4598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1-10 февраля</w:t>
            </w:r>
          </w:p>
        </w:tc>
        <w:tc>
          <w:tcPr>
            <w:tcW w:w="6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мероприятии, рассылка Положения</w:t>
            </w:r>
          </w:p>
        </w:tc>
      </w:tr>
      <w:tr w:rsidR="00F3685E" w:rsidRPr="00EF1681" w:rsidTr="00B4598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rPr>
                <w:sz w:val="24"/>
                <w:szCs w:val="24"/>
              </w:rPr>
            </w:pPr>
            <w:r w:rsidRPr="00EF1681">
              <w:rPr>
                <w:color w:val="000000"/>
                <w:sz w:val="24"/>
                <w:szCs w:val="24"/>
              </w:rPr>
              <w:t>10 февраля -1</w:t>
            </w:r>
            <w:r w:rsidRPr="00EF1681">
              <w:rPr>
                <w:color w:val="000000"/>
                <w:sz w:val="24"/>
                <w:szCs w:val="24"/>
                <w:lang w:val="en-US"/>
              </w:rPr>
              <w:t>5</w:t>
            </w:r>
            <w:r w:rsidRPr="00EF1681">
              <w:rPr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6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1 тур (отборочный)</w:t>
            </w: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Заявки на 1 тур конкурса направляются на электронную почту МБУ ДО "ЦДЮТиК" г.о. Самара  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  <w:lang w:val="en-US"/>
              </w:rPr>
              <w:t>centerur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</w:rPr>
              <w:t>.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  <w:lang w:val="en-US"/>
              </w:rPr>
              <w:t>samara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</w:rPr>
              <w:t>@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  <w:lang w:val="en-US"/>
              </w:rPr>
              <w:t>mail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</w:rPr>
              <w:t>.</w:t>
            </w:r>
            <w:r w:rsidRPr="00EF1681">
              <w:rPr>
                <w:rFonts w:ascii="Times New Roman" w:hAnsi="Times New Roman" w:cs="Times New Roman"/>
                <w:b/>
                <w:bCs/>
                <w:iCs/>
                <w:color w:val="2C363A"/>
                <w:sz w:val="24"/>
                <w:szCs w:val="24"/>
                <w:lang w:val="en-US"/>
              </w:rPr>
              <w:t>ru</w:t>
            </w:r>
          </w:p>
          <w:p w:rsidR="00F3685E" w:rsidRPr="00EF1681" w:rsidRDefault="00F3685E" w:rsidP="00B45980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заявке указывается:</w:t>
            </w:r>
          </w:p>
          <w:p w:rsidR="00F3685E" w:rsidRPr="00EF1681" w:rsidRDefault="00F3685E" w:rsidP="00B45980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Ф. И. исполнителя; </w:t>
            </w:r>
          </w:p>
          <w:p w:rsidR="00F3685E" w:rsidRPr="00EF1681" w:rsidRDefault="00F3685E" w:rsidP="00B45980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название коллектива; </w:t>
            </w:r>
          </w:p>
          <w:p w:rsidR="00F3685E" w:rsidRPr="00EF1681" w:rsidRDefault="00F3685E" w:rsidP="00B45980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возраст участников;</w:t>
            </w:r>
          </w:p>
          <w:p w:rsidR="00F3685E" w:rsidRPr="00EF1681" w:rsidRDefault="00F3685E" w:rsidP="00B45980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Ф.И.О. руководителя; </w:t>
            </w:r>
          </w:p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название ОУ; </w:t>
            </w:r>
          </w:p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контактные телефоны и электронная почта;  </w:t>
            </w:r>
          </w:p>
          <w:p w:rsidR="00F3685E" w:rsidRPr="00EF1681" w:rsidRDefault="00F3685E" w:rsidP="00493668">
            <w:pPr>
              <w:pStyle w:val="3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F16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название и авторы исполняемых песен.</w:t>
            </w:r>
          </w:p>
          <w:p w:rsidR="00F3685E" w:rsidRPr="00EF1681" w:rsidRDefault="00F3685E" w:rsidP="00B45980">
            <w:pPr>
              <w:pStyle w:val="3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3685E" w:rsidRPr="00EF1681" w:rsidRDefault="00F3685E" w:rsidP="00B4598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Вместе с заявкой на отборочный тур необходимо прислать запись песни</w:t>
            </w:r>
          </w:p>
        </w:tc>
      </w:tr>
      <w:tr w:rsidR="00F3685E" w:rsidRPr="00EF1681" w:rsidTr="00B4598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rPr>
                <w:sz w:val="24"/>
                <w:szCs w:val="24"/>
              </w:rPr>
            </w:pPr>
            <w:r w:rsidRPr="00EF1681">
              <w:rPr>
                <w:sz w:val="24"/>
                <w:szCs w:val="24"/>
              </w:rPr>
              <w:t>1</w:t>
            </w:r>
            <w:r w:rsidRPr="00EF1681">
              <w:rPr>
                <w:sz w:val="24"/>
                <w:szCs w:val="24"/>
                <w:lang w:val="en-US"/>
              </w:rPr>
              <w:t>6</w:t>
            </w:r>
            <w:r w:rsidRPr="00EF1681">
              <w:rPr>
                <w:sz w:val="24"/>
                <w:szCs w:val="24"/>
              </w:rPr>
              <w:t xml:space="preserve"> марта</w:t>
            </w:r>
          </w:p>
          <w:p w:rsidR="00F3685E" w:rsidRPr="00EF1681" w:rsidRDefault="00F3685E" w:rsidP="00B45980">
            <w:pPr>
              <w:rPr>
                <w:sz w:val="24"/>
                <w:szCs w:val="24"/>
              </w:rPr>
            </w:pPr>
            <w:r w:rsidRPr="00EF1681">
              <w:rPr>
                <w:sz w:val="24"/>
                <w:szCs w:val="24"/>
              </w:rPr>
              <w:t>в 10.00</w:t>
            </w:r>
          </w:p>
        </w:tc>
        <w:tc>
          <w:tcPr>
            <w:tcW w:w="6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2 тур, заключительный. Итоговый концерт вышедших во второй тур состоится в Универ-студии, концертной площадке ФГАОУ ВО Самарский национальный исследовательский университет им. Академика С.П. Королева , ул. Молодогвардейская, 151.</w:t>
            </w:r>
          </w:p>
        </w:tc>
      </w:tr>
      <w:tr w:rsidR="00F3685E" w:rsidRPr="00EF1681" w:rsidTr="00B4598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rPr>
                <w:sz w:val="24"/>
                <w:szCs w:val="24"/>
              </w:rPr>
            </w:pPr>
            <w:r w:rsidRPr="00EF1681">
              <w:rPr>
                <w:sz w:val="24"/>
                <w:szCs w:val="24"/>
              </w:rPr>
              <w:t>1</w:t>
            </w:r>
            <w:r w:rsidRPr="00EF1681">
              <w:rPr>
                <w:sz w:val="24"/>
                <w:szCs w:val="24"/>
                <w:lang w:val="en-US"/>
              </w:rPr>
              <w:t>7</w:t>
            </w:r>
            <w:r w:rsidRPr="00EF1681">
              <w:rPr>
                <w:sz w:val="24"/>
                <w:szCs w:val="24"/>
              </w:rPr>
              <w:t>- 2</w:t>
            </w:r>
            <w:r w:rsidRPr="00EF1681">
              <w:rPr>
                <w:sz w:val="24"/>
                <w:szCs w:val="24"/>
                <w:lang w:val="en-US"/>
              </w:rPr>
              <w:t>5</w:t>
            </w:r>
            <w:r w:rsidRPr="00EF1681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6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</w:p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Итоговый приказ по  Конкурсу</w:t>
            </w:r>
          </w:p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>Размещение итогов на официальном сайте МБУ ДО «ЦДЮТиК»</w:t>
            </w:r>
          </w:p>
        </w:tc>
      </w:tr>
      <w:tr w:rsidR="00F3685E" w:rsidRPr="00EF1681" w:rsidTr="00B4598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rPr>
                <w:sz w:val="24"/>
                <w:szCs w:val="24"/>
              </w:rPr>
            </w:pPr>
            <w:r w:rsidRPr="00EF1681">
              <w:rPr>
                <w:sz w:val="24"/>
                <w:szCs w:val="24"/>
              </w:rPr>
              <w:t>26 марта — 10 апреля</w:t>
            </w:r>
          </w:p>
        </w:tc>
        <w:tc>
          <w:tcPr>
            <w:tcW w:w="6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85E" w:rsidRPr="00EF1681" w:rsidRDefault="00F3685E" w:rsidP="00B4598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дипломов, сертификатов участникам Конкурса </w:t>
            </w:r>
          </w:p>
        </w:tc>
      </w:tr>
    </w:tbl>
    <w:p w:rsidR="00F3685E" w:rsidRPr="00EF1681" w:rsidRDefault="00F3685E" w:rsidP="00F3685E">
      <w:pPr>
        <w:pStyle w:val="3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Участники Конкурса</w:t>
      </w:r>
    </w:p>
    <w:p w:rsidR="00F3685E" w:rsidRPr="00EF1681" w:rsidRDefault="00F3685E" w:rsidP="00776FDC">
      <w:pPr>
        <w:pStyle w:val="33"/>
        <w:numPr>
          <w:ilvl w:val="1"/>
          <w:numId w:val="4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конкурсе принимают участие обучающиеся общеобразовательных учреждений, учреждений дополнительного образования городского округа Самара; лауреаты и дипломанты данного конкурса предыдущих лет.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sz w:val="24"/>
          <w:szCs w:val="24"/>
        </w:rPr>
        <w:t xml:space="preserve">3.2. Все участники разделяются по следующим возрастным категориям: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sz w:val="24"/>
          <w:szCs w:val="24"/>
        </w:rPr>
        <w:t xml:space="preserve">- до 11 лет включительно;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681">
        <w:rPr>
          <w:rFonts w:ascii="Times New Roman" w:hAnsi="Times New Roman" w:cs="Times New Roman"/>
          <w:sz w:val="24"/>
          <w:szCs w:val="24"/>
        </w:rPr>
        <w:t xml:space="preserve">- 12-14 лет;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sz w:val="24"/>
          <w:szCs w:val="24"/>
        </w:rPr>
        <w:t xml:space="preserve">- 15-18 лет;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смешанная возрастная категория (для коллективов с разновозрастным составом участников).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3.3. </w:t>
      </w:r>
      <w:r w:rsidRPr="00EF1681">
        <w:rPr>
          <w:rFonts w:ascii="Times New Roman" w:hAnsi="Times New Roman" w:cs="Times New Roman"/>
          <w:iCs/>
          <w:color w:val="000000"/>
          <w:sz w:val="24"/>
          <w:szCs w:val="24"/>
        </w:rPr>
        <w:t>Участники, принимая участие в Конкурсе, соглашаются с правилами проведения Конкурса, изложенными в Положении.</w:t>
      </w: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F3685E" w:rsidRPr="00EF1681" w:rsidRDefault="00F3685E" w:rsidP="0093474B">
      <w:pPr>
        <w:ind w:firstLine="709"/>
        <w:jc w:val="both"/>
        <w:rPr>
          <w:b/>
          <w:sz w:val="24"/>
          <w:szCs w:val="24"/>
        </w:rPr>
      </w:pPr>
      <w:r w:rsidRPr="00EF1681">
        <w:rPr>
          <w:iCs/>
          <w:color w:val="000000"/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F3685E" w:rsidRPr="00EF1681" w:rsidRDefault="00F3685E" w:rsidP="00F3685E">
      <w:pPr>
        <w:jc w:val="center"/>
        <w:rPr>
          <w:sz w:val="24"/>
          <w:szCs w:val="24"/>
        </w:rPr>
      </w:pPr>
      <w:r w:rsidRPr="00EF1681">
        <w:rPr>
          <w:b/>
          <w:sz w:val="24"/>
          <w:szCs w:val="24"/>
        </w:rPr>
        <w:t>4. Порядок проведения и содержание Конкурса</w:t>
      </w:r>
    </w:p>
    <w:p w:rsidR="00F3685E" w:rsidRPr="00EF1681" w:rsidRDefault="00F3685E" w:rsidP="0093474B">
      <w:pPr>
        <w:ind w:firstLine="709"/>
        <w:jc w:val="both"/>
        <w:rPr>
          <w:sz w:val="24"/>
          <w:szCs w:val="24"/>
        </w:rPr>
      </w:pPr>
      <w:r w:rsidRPr="00EF1681">
        <w:rPr>
          <w:sz w:val="24"/>
          <w:szCs w:val="24"/>
        </w:rPr>
        <w:t>4.1. Конкурс проводится в очной  форме.</w:t>
      </w:r>
    </w:p>
    <w:p w:rsidR="00F3685E" w:rsidRPr="00EF1681" w:rsidRDefault="00F3685E" w:rsidP="0093474B">
      <w:pPr>
        <w:ind w:firstLine="709"/>
        <w:jc w:val="both"/>
        <w:rPr>
          <w:sz w:val="24"/>
          <w:szCs w:val="24"/>
        </w:rPr>
      </w:pPr>
      <w:r w:rsidRPr="00EF1681">
        <w:rPr>
          <w:sz w:val="24"/>
          <w:szCs w:val="24"/>
        </w:rPr>
        <w:t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F3685E" w:rsidRPr="00EF1681" w:rsidRDefault="00F3685E" w:rsidP="0093474B">
      <w:pPr>
        <w:ind w:firstLine="709"/>
        <w:jc w:val="both"/>
        <w:rPr>
          <w:sz w:val="24"/>
          <w:szCs w:val="24"/>
        </w:rPr>
      </w:pPr>
      <w:r w:rsidRPr="00EF1681">
        <w:rPr>
          <w:sz w:val="24"/>
          <w:szCs w:val="24"/>
        </w:rPr>
        <w:t>4.3. Для проведения Конкурса создается Оргкомитет из числа сотрудников Центра, задачами которого являются: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предоставление равных условий для всех участников;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определение  состава экспертного жюри Конкурса и регламент его работы;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разработка критериев оценки работ участников;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анализ и обобщение итогов Конкурса;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iCs/>
          <w:color w:val="000000"/>
          <w:sz w:val="24"/>
          <w:szCs w:val="24"/>
        </w:rPr>
        <w:t>- награждение участников Конкурса.</w:t>
      </w:r>
    </w:p>
    <w:p w:rsidR="00F3685E" w:rsidRPr="00EF1681" w:rsidRDefault="00F3685E" w:rsidP="0093474B">
      <w:pPr>
        <w:ind w:firstLine="709"/>
        <w:jc w:val="both"/>
        <w:rPr>
          <w:sz w:val="24"/>
          <w:szCs w:val="24"/>
        </w:rPr>
      </w:pPr>
      <w:r w:rsidRPr="00EF1681">
        <w:rPr>
          <w:sz w:val="24"/>
          <w:szCs w:val="24"/>
        </w:rPr>
        <w:t>4.4. В задачи жюри Конкурса входит: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прослушивание участников Конкурса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sz w:val="24"/>
          <w:szCs w:val="24"/>
        </w:rPr>
        <w:t>- присвоение баллов в соответствии с критериями оценки;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iCs/>
          <w:color w:val="000000"/>
          <w:sz w:val="24"/>
          <w:szCs w:val="24"/>
        </w:rPr>
        <w:t xml:space="preserve"> - определение победителей по итогам Конкурса.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iCs/>
          <w:color w:val="000000"/>
          <w:sz w:val="24"/>
          <w:szCs w:val="24"/>
        </w:rPr>
        <w:t xml:space="preserve">4.5.  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Заявки на 1 тур конкурса направляются на электронную почту МБУ ДО "ЦДЮТиК" г.о. Самара  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centertur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samara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>@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mail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EF168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ru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заявке указывается: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Ф. И. исполнителя;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название коллектива;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возраст участников;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Ф.И.О. руководителя;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название ОУ; </w:t>
      </w:r>
    </w:p>
    <w:p w:rsidR="00F3685E" w:rsidRPr="00EF1681" w:rsidRDefault="00F3685E" w:rsidP="0093474B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контактные телефоны и электронная почта;  </w:t>
      </w:r>
    </w:p>
    <w:p w:rsidR="00F3685E" w:rsidRPr="00EF1681" w:rsidRDefault="00F3685E" w:rsidP="0093474B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название и авторы исполняемых песен. </w:t>
      </w:r>
    </w:p>
    <w:p w:rsidR="00F3685E" w:rsidRPr="00EF1681" w:rsidRDefault="00F3685E" w:rsidP="00F3685E">
      <w:pPr>
        <w:pStyle w:val="34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5. Требования к содержанию конкурса </w:t>
      </w:r>
    </w:p>
    <w:p w:rsidR="00F3685E" w:rsidRPr="00EF1681" w:rsidRDefault="00F3685E" w:rsidP="00372DB4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5.1. На конкурс должны быть представлены два произведения в жанре авторской песни. Одна из песен должна быть посвящена юбилейным датам конкурса. 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sz w:val="24"/>
          <w:szCs w:val="24"/>
        </w:rPr>
        <w:t xml:space="preserve">5.2.Видеозаписи конкурсных работ должны быть самостоятельно загружены участниками конкурса в сеть Интернет. В анкете-заявке указывается только ссылка на просмотр или скачивание этих материалов. В качестве площадок для размещения конкурсных материалов можно использовать файлообменные сервисы: Яндекс Диск, Гугл Диск, Облако Мэйл.ру; видеохостинг YouTube; социальная сеть Вконтакте. Убедитесь, что по указанной вами ссылке материалы будут доступны для оргкомитета на протяжении всего периода проведения конкурса (до окончания работы конкурсной комиссии). 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5.3. Вся информация о конкурсе размещается на сайте МБУ ДО «ЦДЮТиК» г. о. Самара. 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iCs/>
          <w:color w:val="000000"/>
          <w:sz w:val="24"/>
          <w:szCs w:val="24"/>
        </w:rPr>
        <w:t>5.4.</w:t>
      </w: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Номинации конкурса: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авторы стихов и музыки;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б) авторы музыки;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в) исполнители (солисты, дуэты, трио, ансамбли).</w:t>
      </w:r>
    </w:p>
    <w:p w:rsidR="00F3685E" w:rsidRPr="00EF1681" w:rsidRDefault="00F3685E" w:rsidP="00372DB4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Конкурсанты - авторы стихов прикрепляют к заявке файл с текстом. </w:t>
      </w:r>
    </w:p>
    <w:p w:rsidR="00F3685E" w:rsidRPr="00EF1681" w:rsidRDefault="00F3685E" w:rsidP="00F3685E">
      <w:pPr>
        <w:pStyle w:val="33"/>
        <w:spacing w:after="0" w:line="240" w:lineRule="auto"/>
        <w:ind w:left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6. Критерии оценки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Оценка выступлений осуществляется по балльной системе по следующим критериям: 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художественный уровень стихов, 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художественный уровень музыки,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музыкальное сопровождение, 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вокальную культуру исполнения, </w:t>
      </w:r>
    </w:p>
    <w:p w:rsidR="00F3685E" w:rsidRPr="00EF1681" w:rsidRDefault="00F3685E" w:rsidP="00F3685E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F16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эмоциональность, артистизм.</w:t>
      </w:r>
    </w:p>
    <w:p w:rsidR="00F3685E" w:rsidRPr="00EF1681" w:rsidRDefault="00F3685E" w:rsidP="00372DB4">
      <w:pPr>
        <w:pStyle w:val="aff"/>
        <w:spacing w:after="0" w:line="240" w:lineRule="auto"/>
        <w:ind w:firstLine="709"/>
        <w:jc w:val="center"/>
        <w:rPr>
          <w:iCs/>
          <w:color w:val="000000"/>
        </w:rPr>
      </w:pPr>
      <w:r w:rsidRPr="00EF1681">
        <w:rPr>
          <w:b/>
          <w:bCs/>
          <w:iCs/>
          <w:color w:val="000000"/>
        </w:rPr>
        <w:t>7. Подведение итогов мероприятия</w:t>
      </w:r>
    </w:p>
    <w:p w:rsidR="00F3685E" w:rsidRPr="00EF1681" w:rsidRDefault="00F3685E" w:rsidP="00372DB4">
      <w:pPr>
        <w:pStyle w:val="aff"/>
        <w:spacing w:after="0" w:line="240" w:lineRule="auto"/>
        <w:ind w:firstLine="709"/>
      </w:pPr>
      <w:r w:rsidRPr="00EF1681">
        <w:rPr>
          <w:iCs/>
          <w:color w:val="000000"/>
        </w:rPr>
        <w:t xml:space="preserve">7.1. </w:t>
      </w:r>
      <w:r w:rsidRPr="00EF1681">
        <w:t>Подведение итогов Конкурса проводится в соответствии с разработанными критериями.</w:t>
      </w:r>
    </w:p>
    <w:p w:rsidR="00F3685E" w:rsidRPr="00EF1681" w:rsidRDefault="00F3685E" w:rsidP="00372DB4">
      <w:pPr>
        <w:pStyle w:val="aff"/>
        <w:spacing w:after="0" w:line="240" w:lineRule="auto"/>
        <w:ind w:firstLine="709"/>
      </w:pPr>
      <w:r w:rsidRPr="00EF1681">
        <w:t xml:space="preserve">7.2.Победителям за 1-3 место и призерам по номинациям вручаются дипломы Департамента образования. </w:t>
      </w:r>
    </w:p>
    <w:p w:rsidR="00F3685E" w:rsidRPr="00EF1681" w:rsidRDefault="00F3685E" w:rsidP="00372DB4">
      <w:pPr>
        <w:pStyle w:val="aff"/>
        <w:spacing w:after="0" w:line="240" w:lineRule="auto"/>
        <w:ind w:firstLine="709"/>
        <w:rPr>
          <w:b/>
          <w:bCs/>
          <w:iCs/>
          <w:color w:val="000000"/>
        </w:rPr>
      </w:pPr>
      <w:r w:rsidRPr="00EF1681">
        <w:t xml:space="preserve">7.3. Поощрительные грамоты в номинациях и сертификаты </w:t>
      </w:r>
      <w:r w:rsidRPr="00EF1681">
        <w:rPr>
          <w:bCs/>
          <w:iCs/>
          <w:color w:val="000000"/>
        </w:rPr>
        <w:t xml:space="preserve">участникам подготавливаются на бланках учреждения — организатора и вручаются оргкомитетом мероприятия. </w:t>
      </w:r>
    </w:p>
    <w:p w:rsidR="00F3685E" w:rsidRPr="00EF1681" w:rsidRDefault="00F3685E" w:rsidP="00372DB4">
      <w:pPr>
        <w:pStyle w:val="aff"/>
        <w:spacing w:after="0" w:line="240" w:lineRule="auto"/>
        <w:ind w:firstLine="709"/>
        <w:jc w:val="center"/>
        <w:rPr>
          <w:color w:val="000000"/>
        </w:rPr>
      </w:pPr>
      <w:r w:rsidRPr="00EF1681">
        <w:rPr>
          <w:b/>
          <w:bCs/>
          <w:iCs/>
          <w:color w:val="000000"/>
        </w:rPr>
        <w:t xml:space="preserve"> 8 . Контактная информация координатора на площадке проведения мероприятия</w:t>
      </w:r>
    </w:p>
    <w:p w:rsidR="00F3685E" w:rsidRPr="00EF1681" w:rsidRDefault="00F3685E" w:rsidP="00372DB4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EF1681">
        <w:rPr>
          <w:rFonts w:cs="Times New Roman"/>
          <w:color w:val="000000"/>
        </w:rPr>
        <w:t>8.1. Функции координаторов Конкурса  осуществляет МБУ ДО «ЦДЮТиК» г.о. Самара.</w:t>
      </w:r>
    </w:p>
    <w:p w:rsidR="00F3685E" w:rsidRPr="00EF1681" w:rsidRDefault="00F3685E" w:rsidP="00372DB4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EF1681">
        <w:rPr>
          <w:rFonts w:cs="Times New Roman"/>
          <w:color w:val="000000"/>
        </w:rPr>
        <w:t>8.2. Участники Конкурса  могут обращаться за консультативной помощью в Центр:</w:t>
      </w:r>
    </w:p>
    <w:p w:rsidR="00F3685E" w:rsidRPr="00EF1681" w:rsidRDefault="00F3685E" w:rsidP="00372DB4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EF1681">
        <w:rPr>
          <w:rFonts w:cs="Times New Roman"/>
          <w:color w:val="000000"/>
        </w:rPr>
        <w:t>-  по адресу: ул. Арцыбушевская, 3а ,</w:t>
      </w:r>
    </w:p>
    <w:p w:rsidR="00F3685E" w:rsidRPr="00EF1681" w:rsidRDefault="00F3685E" w:rsidP="00372DB4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EF1681">
        <w:rPr>
          <w:rFonts w:cs="Times New Roman"/>
          <w:color w:val="000000"/>
        </w:rPr>
        <w:t>- по телефону 332-69-76,</w:t>
      </w:r>
    </w:p>
    <w:p w:rsidR="00F3685E" w:rsidRPr="00EF1681" w:rsidRDefault="00F3685E" w:rsidP="00372DB4">
      <w:pPr>
        <w:pStyle w:val="afe"/>
        <w:spacing w:before="0" w:after="0" w:line="240" w:lineRule="auto"/>
        <w:ind w:firstLine="709"/>
        <w:rPr>
          <w:rFonts w:cs="Times New Roman"/>
          <w:color w:val="000000"/>
        </w:rPr>
      </w:pPr>
      <w:r w:rsidRPr="00EF1681">
        <w:rPr>
          <w:rFonts w:cs="Times New Roman"/>
          <w:color w:val="000000"/>
        </w:rPr>
        <w:t xml:space="preserve">- по электронной почте учреждения </w:t>
      </w:r>
      <w:r w:rsidRPr="00EF1681">
        <w:rPr>
          <w:rFonts w:cs="Times New Roman"/>
          <w:iCs/>
          <w:color w:val="000000"/>
          <w:lang w:val="en-US"/>
        </w:rPr>
        <w:t>centertur</w:t>
      </w:r>
      <w:r w:rsidRPr="00EF1681">
        <w:rPr>
          <w:rFonts w:cs="Times New Roman"/>
          <w:iCs/>
          <w:color w:val="000000"/>
        </w:rPr>
        <w:t>.</w:t>
      </w:r>
      <w:r w:rsidRPr="00EF1681">
        <w:rPr>
          <w:rFonts w:cs="Times New Roman"/>
          <w:iCs/>
          <w:color w:val="000000"/>
          <w:lang w:val="en-US"/>
        </w:rPr>
        <w:t>samara</w:t>
      </w:r>
      <w:r w:rsidRPr="00EF1681">
        <w:rPr>
          <w:rFonts w:cs="Times New Roman"/>
          <w:iCs/>
          <w:color w:val="000000"/>
        </w:rPr>
        <w:t>@</w:t>
      </w:r>
      <w:r w:rsidRPr="00EF1681">
        <w:rPr>
          <w:rFonts w:cs="Times New Roman"/>
          <w:iCs/>
          <w:color w:val="000000"/>
          <w:lang w:val="en-US"/>
        </w:rPr>
        <w:t>mail</w:t>
      </w:r>
      <w:r w:rsidRPr="00EF1681">
        <w:rPr>
          <w:rFonts w:cs="Times New Roman"/>
          <w:iCs/>
          <w:color w:val="000000"/>
        </w:rPr>
        <w:t>.</w:t>
      </w:r>
      <w:r w:rsidRPr="00EF1681">
        <w:rPr>
          <w:rFonts w:cs="Times New Roman"/>
          <w:iCs/>
          <w:color w:val="000000"/>
          <w:lang w:val="en-US"/>
        </w:rPr>
        <w:t>ru</w:t>
      </w:r>
    </w:p>
    <w:p w:rsidR="00F3685E" w:rsidRPr="00EF1681" w:rsidRDefault="00F3685E" w:rsidP="00372DB4">
      <w:pPr>
        <w:pStyle w:val="af9"/>
        <w:ind w:left="0" w:firstLine="709"/>
        <w:jc w:val="both"/>
        <w:rPr>
          <w:color w:val="000000"/>
        </w:rPr>
      </w:pPr>
      <w:r w:rsidRPr="00EF1681">
        <w:rPr>
          <w:color w:val="000000"/>
        </w:rPr>
        <w:t xml:space="preserve">8.3.Контактные лица: </w:t>
      </w:r>
    </w:p>
    <w:p w:rsidR="00F3685E" w:rsidRPr="00EF1681" w:rsidRDefault="00F3685E" w:rsidP="00372DB4">
      <w:pPr>
        <w:pStyle w:val="af9"/>
        <w:ind w:left="0" w:firstLine="709"/>
        <w:jc w:val="both"/>
        <w:rPr>
          <w:color w:val="000000"/>
        </w:rPr>
      </w:pPr>
      <w:r w:rsidRPr="00EF1681">
        <w:rPr>
          <w:color w:val="000000"/>
        </w:rPr>
        <w:t xml:space="preserve">Лайкова Елена Гавриловна, директор МБУ ДО </w:t>
      </w:r>
      <w:r w:rsidRPr="00EF1681">
        <w:rPr>
          <w:bCs/>
          <w:iCs/>
          <w:color w:val="000000"/>
        </w:rPr>
        <w:t xml:space="preserve"> «ЦДЮТиК», сот. 8927-204-97-33,</w:t>
      </w:r>
    </w:p>
    <w:p w:rsidR="00F3685E" w:rsidRPr="00EF1681" w:rsidRDefault="00F3685E" w:rsidP="00F3685E">
      <w:pPr>
        <w:pStyle w:val="afe"/>
        <w:spacing w:before="0" w:after="0" w:line="240" w:lineRule="auto"/>
        <w:jc w:val="both"/>
        <w:rPr>
          <w:rFonts w:cs="Times New Roman"/>
        </w:rPr>
      </w:pPr>
      <w:r w:rsidRPr="00EF1681">
        <w:rPr>
          <w:rFonts w:cs="Times New Roman"/>
          <w:color w:val="000000"/>
        </w:rPr>
        <w:t>Краевая Светлана Анатольевна, методист МБУ ДО «ЦДЮТиК»  сот. 8927-692-68-48.</w:t>
      </w:r>
    </w:p>
    <w:p w:rsidR="00233E1F" w:rsidRDefault="00233E1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E40FE3" w:rsidRDefault="00E40FE3" w:rsidP="00E40FE3">
      <w:pPr>
        <w:pStyle w:val="1"/>
        <w:ind w:left="142"/>
        <w:jc w:val="center"/>
        <w:rPr>
          <w:iCs/>
        </w:rPr>
      </w:pPr>
      <w:bookmarkStart w:id="18" w:name="_Toc146632570"/>
      <w:r>
        <w:t>ПОЛОЖЕНИЕ 50-я городская краеведческая олимпиада школьников</w:t>
      </w:r>
      <w:bookmarkEnd w:id="18"/>
    </w:p>
    <w:p w:rsidR="00E40FE3" w:rsidRDefault="00E40FE3" w:rsidP="00E40FE3">
      <w:pPr>
        <w:pStyle w:val="af9"/>
        <w:widowControl/>
        <w:suppressAutoHyphens/>
        <w:ind w:left="1069" w:firstLine="0"/>
        <w:jc w:val="center"/>
        <w:rPr>
          <w:b/>
          <w:bCs/>
          <w:iCs/>
          <w:color w:val="000000"/>
        </w:rPr>
      </w:pPr>
    </w:p>
    <w:p w:rsidR="00E40FE3" w:rsidRDefault="00E40FE3" w:rsidP="00493668">
      <w:pPr>
        <w:pStyle w:val="af9"/>
        <w:widowControl/>
        <w:numPr>
          <w:ilvl w:val="3"/>
          <w:numId w:val="39"/>
        </w:numPr>
        <w:suppressAutoHyphens/>
        <w:ind w:left="142"/>
        <w:jc w:val="center"/>
        <w:rPr>
          <w:color w:val="000000"/>
        </w:rPr>
      </w:pPr>
      <w:r>
        <w:rPr>
          <w:b/>
          <w:bCs/>
          <w:iCs/>
          <w:color w:val="000000"/>
        </w:rPr>
        <w:t>Общие положения</w:t>
      </w:r>
    </w:p>
    <w:p w:rsidR="00E40FE3" w:rsidRDefault="00E40FE3" w:rsidP="00776FDC">
      <w:pPr>
        <w:pStyle w:val="af9"/>
        <w:widowControl/>
        <w:numPr>
          <w:ilvl w:val="1"/>
          <w:numId w:val="47"/>
        </w:numPr>
        <w:suppressAutoHyphens/>
        <w:ind w:left="0" w:firstLine="709"/>
        <w:jc w:val="both"/>
        <w:rPr>
          <w:b/>
          <w:bCs/>
          <w:iCs/>
          <w:color w:val="000000"/>
        </w:rPr>
      </w:pPr>
      <w:r>
        <w:rPr>
          <w:color w:val="000000"/>
        </w:rPr>
        <w:t>Настоящее Положение определяет порядок организации и проведения  50-ой городской краеведческой олимпиады школьников (далее — Олимпиада),  ее организационное и  методическое обеспечение, порядок участия в олимпиаде, требования к работам участников, определение победителей и призеров.</w:t>
      </w:r>
    </w:p>
    <w:p w:rsidR="00E40FE3" w:rsidRDefault="00E40FE3" w:rsidP="00776FDC">
      <w:pPr>
        <w:pStyle w:val="af9"/>
        <w:widowControl/>
        <w:numPr>
          <w:ilvl w:val="1"/>
          <w:numId w:val="47"/>
        </w:numPr>
        <w:suppressAutoHyphens/>
        <w:ind w:left="0" w:firstLine="709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Организаторы мероприятия</w:t>
      </w:r>
    </w:p>
    <w:p w:rsidR="00E40FE3" w:rsidRDefault="00E40FE3" w:rsidP="00776FDC">
      <w:pPr>
        <w:pStyle w:val="af9"/>
        <w:ind w:left="0" w:firstLine="709"/>
        <w:rPr>
          <w:bCs/>
          <w:iCs/>
          <w:color w:val="000000"/>
        </w:rPr>
      </w:pPr>
      <w:r>
        <w:rPr>
          <w:b/>
          <w:bCs/>
          <w:iCs/>
          <w:color w:val="000000"/>
        </w:rPr>
        <w:t>Учредитель Олимпиады: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t>Департамент образования Администрации городского округа Самара (далее Департамент образования)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Организатор Олимпиады: </w:t>
      </w:r>
    </w:p>
    <w:p w:rsidR="00E40FE3" w:rsidRDefault="00E40FE3" w:rsidP="00776FDC">
      <w:pPr>
        <w:pStyle w:val="af9"/>
        <w:ind w:left="0" w:firstLine="709"/>
        <w:rPr>
          <w:b/>
          <w:bCs/>
          <w:color w:val="000000"/>
        </w:rPr>
      </w:pPr>
      <w:r>
        <w:rPr>
          <w:color w:val="000000"/>
        </w:rPr>
        <w:tab/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«ЦДЮТиК»).</w:t>
      </w:r>
    </w:p>
    <w:p w:rsidR="00E40FE3" w:rsidRDefault="00E40FE3" w:rsidP="00776FDC">
      <w:pPr>
        <w:pStyle w:val="af9"/>
        <w:widowControl/>
        <w:numPr>
          <w:ilvl w:val="1"/>
          <w:numId w:val="47"/>
        </w:numPr>
        <w:suppressAutoHyphens/>
        <w:ind w:left="0" w:firstLine="709"/>
      </w:pPr>
      <w:r>
        <w:rPr>
          <w:b/>
          <w:bCs/>
          <w:color w:val="000000"/>
        </w:rPr>
        <w:t>Цели и задачи мероприятия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Цель Олимпиады: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Поддержка и развитие интереса учащихся к краеведению.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Задачи Олимпиады: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- систематическое изучение истории, культуры, природных условий и ресурсов Самарской области;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- демонстрация и пропаганда лучших достижений учащихся научно-исследовательской краеведческой направленности;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  <w:rPr>
          <w:b/>
          <w:bCs/>
          <w:color w:val="000000"/>
        </w:rPr>
      </w:pPr>
      <w:r>
        <w:t>- формирование творческих связей с ВУЗами и музеями города по вопросам краеведения, привлечение общественного внимания к проблемам развития школьного краеведения.</w:t>
      </w:r>
    </w:p>
    <w:p w:rsidR="00E40FE3" w:rsidRDefault="00E40FE3" w:rsidP="00776FDC">
      <w:pPr>
        <w:pStyle w:val="af9"/>
        <w:widowControl/>
        <w:numPr>
          <w:ilvl w:val="0"/>
          <w:numId w:val="48"/>
        </w:numPr>
        <w:tabs>
          <w:tab w:val="left" w:pos="1418"/>
        </w:tabs>
        <w:suppressAutoHyphens/>
        <w:jc w:val="center"/>
        <w:rPr>
          <w:color w:val="000000"/>
        </w:rPr>
      </w:pPr>
      <w:r>
        <w:rPr>
          <w:b/>
          <w:bCs/>
          <w:color w:val="000000"/>
        </w:rPr>
        <w:t>Сроки проведения олимпиады</w:t>
      </w:r>
    </w:p>
    <w:p w:rsidR="00E40FE3" w:rsidRDefault="00E40FE3" w:rsidP="00776FDC">
      <w:pPr>
        <w:pStyle w:val="af9"/>
        <w:ind w:left="0" w:firstLine="709"/>
      </w:pPr>
      <w:r>
        <w:rPr>
          <w:color w:val="000000"/>
        </w:rPr>
        <w:t>2.1.Олимпиада проводится с 14 по 20 апреля 2024 г. в соответствии с планом: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0"/>
        <w:gridCol w:w="6910"/>
      </w:tblGrid>
      <w:tr w:rsidR="00E40FE3" w:rsidTr="00E40FE3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E40FE3" w:rsidTr="00E40FE3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участия в городской краеведческой Олимпиаде необходимо не позднее 1 апреля  2024 г. предоставить в оргкомитет МБУ ДО «ЦДЮТиК» (ул. Арцыбушевская, д. 3 А, каб. №3, тел. 332-69-76, эл. почта —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centertur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,  заявку на участие с указанием конкурса, участников, педагогов, подготовивших участников..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Одновременно проходит с</w:t>
            </w:r>
            <w:r>
              <w:rPr>
                <w:rFonts w:ascii="Times New Roman" w:hAnsi="Times New Roman"/>
                <w:sz w:val="24"/>
                <w:szCs w:val="24"/>
              </w:rPr>
              <w:t>бор творческих проектов.</w:t>
            </w:r>
          </w:p>
        </w:tc>
      </w:tr>
      <w:tr w:rsidR="00E40FE3" w:rsidTr="00E40FE3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40FE3" w:rsidRDefault="00E40FE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FE3" w:rsidRDefault="00E40FE3">
            <w:pPr>
              <w:pStyle w:val="af9"/>
              <w:ind w:firstLine="709"/>
            </w:pPr>
          </w:p>
          <w:p w:rsidR="00E40FE3" w:rsidRDefault="00E40FE3">
            <w:pPr>
              <w:pStyle w:val="af9"/>
              <w:ind w:firstLine="709"/>
            </w:pPr>
            <w:r>
              <w:rPr>
                <w:color w:val="000000"/>
              </w:rPr>
              <w:t xml:space="preserve">15 апреля- 20 апреля </w:t>
            </w:r>
          </w:p>
          <w:p w:rsidR="00E40FE3" w:rsidRDefault="00E40FE3">
            <w:pPr>
              <w:pStyle w:val="af9"/>
              <w:ind w:firstLine="709"/>
              <w:rPr>
                <w:lang w:eastAsia="ar-SA"/>
              </w:rPr>
            </w:pPr>
          </w:p>
        </w:tc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E3" w:rsidRDefault="00E40FE3">
            <w:pPr>
              <w:pStyle w:val="af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10.00 - защита творческих работ по направлениям  «Биология», «Геология», «География», «Литература и искусство», «История», «Этнография», «Музейные проекты»  в  Самарском государственном социально-педагогическом университете ( ул. Антонова-Овсеенко, 26) ;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письменных работ по направлениям согласно графика </w:t>
            </w:r>
          </w:p>
        </w:tc>
      </w:tr>
      <w:tr w:rsidR="00E40FE3" w:rsidTr="00E40FE3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мероприятия.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приказ по олимпиаде.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итогов на официальном сайте МБУ ДО «ЦДЮТиК»</w:t>
            </w:r>
          </w:p>
        </w:tc>
      </w:tr>
      <w:tr w:rsidR="00E40FE3" w:rsidTr="00E40FE3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апреля -15 мая </w:t>
            </w:r>
          </w:p>
        </w:tc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рассылка дипломов, сертификатов участникам олимпиады</w:t>
            </w:r>
          </w:p>
        </w:tc>
      </w:tr>
    </w:tbl>
    <w:p w:rsidR="00E40FE3" w:rsidRDefault="00E40FE3" w:rsidP="00E40FE3">
      <w:pPr>
        <w:jc w:val="center"/>
        <w:rPr>
          <w:rFonts w:eastAsia="SimSun"/>
          <w:iCs/>
          <w:color w:val="000000"/>
          <w:sz w:val="24"/>
          <w:szCs w:val="24"/>
          <w:lang w:eastAsia="ar-SA"/>
        </w:rPr>
      </w:pPr>
      <w:r>
        <w:rPr>
          <w:b/>
          <w:bCs/>
          <w:iCs/>
          <w:color w:val="000000"/>
          <w:sz w:val="24"/>
          <w:szCs w:val="24"/>
        </w:rPr>
        <w:t xml:space="preserve">3. Участники мероприятия </w:t>
      </w:r>
    </w:p>
    <w:p w:rsidR="00E40FE3" w:rsidRDefault="00E40FE3" w:rsidP="00776FDC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3.1.Для участия допускаются обучающиеся  общеобразовательных учреждений, обучающиеся учреждений дополнительного образования.</w:t>
      </w:r>
    </w:p>
    <w:p w:rsidR="00E40FE3" w:rsidRDefault="00E40FE3" w:rsidP="00776FDC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3.2. Олимпиада  проводится в возрастных категориях для конкурса письменных работ : </w:t>
      </w:r>
      <w:r>
        <w:rPr>
          <w:bCs/>
          <w:iCs/>
          <w:color w:val="000000"/>
          <w:sz w:val="24"/>
          <w:szCs w:val="24"/>
        </w:rPr>
        <w:t>средняя – 7 - 9 классы,  старшая – 10 - 11 классы.; для конкурса творческих работ :  младшая — 5-6 классы, средняя – 7 - 9 классы,  старшая – 10 - 11 классы.</w:t>
      </w:r>
    </w:p>
    <w:p w:rsidR="00E40FE3" w:rsidRDefault="00E40FE3" w:rsidP="00776FDC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3.3.Участники, принимая участие в Олимпиаде, соглашаются с правилами проведения Олимпиады, изложенными в Положении.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Олимпиаде к Организатору.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Ответственность за содержание предоставленных материалов  несут  участники Олимпиады.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Подача материалов на участие в Олимпиаде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E40FE3" w:rsidRDefault="00E40FE3" w:rsidP="00776FDC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3.7. Участники соглашаются, что результаты их интеллектуальной деятельности за время участия в Олимпиаде могут быть использованы Организаторами по своему усмотрению в некоммерческих целях со ссылкой на автора.</w:t>
      </w:r>
    </w:p>
    <w:p w:rsidR="00E40FE3" w:rsidRDefault="00E40FE3" w:rsidP="00776FDC">
      <w:pPr>
        <w:ind w:firstLine="709"/>
        <w:jc w:val="both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Олимпиаде они не будут претендовать на получение оплаты (вознаграждения) от Организатора за использование таких результатов.  </w:t>
      </w:r>
    </w:p>
    <w:p w:rsidR="00E40FE3" w:rsidRDefault="00E40FE3" w:rsidP="00E40FE3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Порядок проведения и содержание Олимпиады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Сроки и формат проведения Олимпиады могут быть изменены в соответствии с эпидемиологической ситуацией в городе, которая будет наблюдаться на период проведения Олимпиады.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Для проведения Олимпиады создается Оргкомитет из числа сотрудников Центра, задачами которого являются: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проведения Олимпиады в соответствии с настоящим Положением;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равных условий для всех участников;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 состава экспертного жюри Олимпиады и регламент его работы;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критериев оценки конкурсных работ участников;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обобщение итогов Олимпиады;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награждение участников Олимпиады.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В задачи жюри Олимпиады  входит: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конкурсных работ участников Олимпиады;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E40FE3" w:rsidRDefault="00E40FE3" w:rsidP="00776FD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победителей по итогам Олимпиады.</w:t>
      </w:r>
    </w:p>
    <w:p w:rsidR="00E40FE3" w:rsidRDefault="00E40FE3" w:rsidP="00776FDC">
      <w:pPr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4.4. Олимпиада проводится по трем конкурсам:</w:t>
      </w:r>
    </w:p>
    <w:p w:rsidR="00E40FE3" w:rsidRDefault="00E40FE3" w:rsidP="00776FDC">
      <w:pPr>
        <w:pStyle w:val="af9"/>
        <w:ind w:left="0" w:firstLine="709"/>
        <w:rPr>
          <w:color w:val="000000"/>
        </w:rPr>
      </w:pPr>
      <w:r>
        <w:rPr>
          <w:color w:val="000000"/>
        </w:rPr>
        <w:t>- конкурс письменных работ по направлениям история, археология, литература и искусство, география, геология, биология;</w:t>
      </w:r>
    </w:p>
    <w:p w:rsidR="00E40FE3" w:rsidRDefault="00E40FE3" w:rsidP="00776FDC">
      <w:pPr>
        <w:pStyle w:val="af9"/>
        <w:ind w:left="0" w:firstLine="709"/>
        <w:rPr>
          <w:color w:val="000000"/>
        </w:rPr>
      </w:pPr>
      <w:r>
        <w:rPr>
          <w:color w:val="000000"/>
        </w:rPr>
        <w:t>- конкурс творческих работ (проектов) по направлениям история, археология, литература и искусство, этнография, география, геология, биология;</w:t>
      </w:r>
    </w:p>
    <w:p w:rsidR="00E40FE3" w:rsidRDefault="00E40FE3" w:rsidP="00776FDC">
      <w:pPr>
        <w:pStyle w:val="af9"/>
        <w:ind w:left="0" w:firstLine="709"/>
        <w:rPr>
          <w:iCs/>
          <w:color w:val="000000"/>
        </w:rPr>
      </w:pPr>
      <w:r>
        <w:rPr>
          <w:color w:val="000000"/>
        </w:rPr>
        <w:t>- конкурс музейных проектов - организация музейных мероприятий разных уровней: выставок, викторин, семинаров, уроков мужества, открытых уроков, встреч с интересными людьми, экскурсий и т.д.</w:t>
      </w:r>
    </w:p>
    <w:p w:rsidR="00E40FE3" w:rsidRDefault="00E40FE3" w:rsidP="00776FDC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Основой для подготовки учащихся служат программа подготовки и методические рекомендации, разработанные оргкомитетом МБУ ДО «ЦДЮТиК» совместно с ведущими учеными-краеведами города.</w:t>
      </w:r>
    </w:p>
    <w:p w:rsidR="00E40FE3" w:rsidRDefault="00E40FE3" w:rsidP="00776FDC">
      <w:pPr>
        <w:ind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4.5.</w:t>
      </w:r>
      <w:r>
        <w:rPr>
          <w:color w:val="000000"/>
          <w:sz w:val="24"/>
          <w:szCs w:val="24"/>
        </w:rPr>
        <w:t xml:space="preserve"> Конкурс письменных работ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Из программ, предложенных оргкомитетом городской краеведческой олимпиады для подготовки, формируются блоки заданий, состоящие из пяти вопросов: три вопроса — письменные ответы на вопросы, тест и задание  практического характера.  Практическое задание по направлению история – мини-эссе на заданную тему,   по направлению литература и искусство – анализ стихотворения, по направлению биология – работа с гербарным материалом, по направлению география – работа с контурными картами, по направлению геология – определение пород и минералов.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4.6. Конкурса творческих работ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Проводится в два этапа. 1 этап – отборочный. Жюри проверяет поданные работы и выбирает лучшие для участия на заключительном этапе. 2 этап. Защита творческой работы.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Автор должен обосновать выбор темы исследования, показать ее актуальность и новизну, кратко изложить содержание работы, свой личный вклад в изучение проблемы, охарактеризовать источниковую базу и методы исследования в течение 5 - 7 минут.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4.7. Конкурс музейных проектов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 xml:space="preserve">Проводится в два этапа: 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</w:pPr>
      <w:r>
        <w:t>1)заочный этап: в оргкомитет сдаются сценарии м</w:t>
      </w:r>
      <w:r>
        <w:rPr>
          <w:color w:val="312E3B"/>
        </w:rPr>
        <w:t>уз</w:t>
      </w:r>
      <w:r>
        <w:t>е</w:t>
      </w:r>
      <w:r>
        <w:rPr>
          <w:color w:val="312E3B"/>
        </w:rPr>
        <w:t>й</w:t>
      </w:r>
      <w:r>
        <w:t>ных мероприятий разны</w:t>
      </w:r>
      <w:r>
        <w:rPr>
          <w:color w:val="312E3B"/>
        </w:rPr>
        <w:t xml:space="preserve">х </w:t>
      </w:r>
      <w:r>
        <w:t xml:space="preserve">уровней: выставок, викторин, семинаров, уроков мужества, открытых уроков, встреч с интересными людьми, экскурсий и т.д. </w:t>
      </w:r>
    </w:p>
    <w:p w:rsidR="00E40FE3" w:rsidRDefault="00E40FE3" w:rsidP="00776FDC">
      <w:pPr>
        <w:pStyle w:val="afe"/>
        <w:spacing w:before="0" w:after="0" w:line="240" w:lineRule="auto"/>
        <w:ind w:firstLine="709"/>
        <w:jc w:val="both"/>
        <w:rPr>
          <w:bCs/>
          <w:iCs/>
          <w:color w:val="000000"/>
        </w:rPr>
      </w:pPr>
      <w:r>
        <w:t>2)очный этап:  защита своего проекта.</w:t>
      </w:r>
    </w:p>
    <w:p w:rsidR="00E40FE3" w:rsidRDefault="00E40FE3" w:rsidP="00776FDC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Все представленные работы должны иметь отношение к городу Самара и Самарской области. </w:t>
      </w:r>
    </w:p>
    <w:p w:rsidR="00E40FE3" w:rsidRDefault="00E40FE3" w:rsidP="00776FDC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4.9. Информация о конкурсе будет размещена на сайте МБУ ДО «ЦДЮТиК» г.о. Самара.</w:t>
      </w:r>
    </w:p>
    <w:p w:rsidR="00E40FE3" w:rsidRDefault="00E40FE3" w:rsidP="00E40FE3">
      <w:pPr>
        <w:pStyle w:val="af9"/>
        <w:ind w:firstLine="709"/>
        <w:jc w:val="center"/>
      </w:pPr>
      <w:r>
        <w:rPr>
          <w:b/>
          <w:bCs/>
          <w:color w:val="000000"/>
        </w:rPr>
        <w:t>5. Требования к содержанию и оформлению работ участников</w:t>
      </w:r>
      <w:r>
        <w:t xml:space="preserve"> </w:t>
      </w:r>
    </w:p>
    <w:p w:rsidR="00E40FE3" w:rsidRDefault="00E40FE3" w:rsidP="00C736F1">
      <w:pPr>
        <w:pStyle w:val="af9"/>
        <w:ind w:left="0" w:firstLine="709"/>
      </w:pPr>
      <w:r>
        <w:t>5.1.Для участия в конкурсе письменных работ от участников требуется только ручка.</w:t>
      </w:r>
    </w:p>
    <w:p w:rsidR="00E40FE3" w:rsidRDefault="00E40FE3" w:rsidP="00E40F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5.2. К творческим работам предъявляют следующие требования:</w:t>
      </w:r>
    </w:p>
    <w:p w:rsidR="00E40FE3" w:rsidRDefault="00E40FE3" w:rsidP="00E40FE3">
      <w:pPr>
        <w:pStyle w:val="afe"/>
        <w:spacing w:before="0" w:after="0" w:line="240" w:lineRule="auto"/>
        <w:ind w:firstLine="709"/>
      </w:pPr>
      <w:r>
        <w:t>Выдержка образца оформления титульного листа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50-я городская краеведческая олимпиада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Направление___________________________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ТВОРЧЕСКАЯ РАБОТА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Тема___________________________________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Ученика (цы)_____________класса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Школы №_____________________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_______________________района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Фамилия, имя (полностью)</w:t>
      </w:r>
    </w:p>
    <w:p w:rsidR="00E40FE3" w:rsidRDefault="00E40FE3" w:rsidP="00E40FE3">
      <w:pPr>
        <w:pStyle w:val="afe"/>
        <w:spacing w:before="0" w:after="0" w:line="240" w:lineRule="auto"/>
        <w:ind w:firstLine="709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right"/>
      </w:pPr>
      <w:r>
        <w:t>Научный руководитель (учитель)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right"/>
      </w:pPr>
      <w:r>
        <w:t>Фамилия, имя, отчество (полностью)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  <w:r>
        <w:t>Самара 2024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center"/>
      </w:pP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 xml:space="preserve">Текст работы – формат А4, не менее 10 и не более 30 листов, шрифт </w:t>
      </w:r>
      <w:r>
        <w:rPr>
          <w:lang w:val="en-US"/>
        </w:rPr>
        <w:t>Times</w:t>
      </w:r>
      <w:r w:rsidRPr="00E40FE3">
        <w:t xml:space="preserve"> </w:t>
      </w:r>
      <w:r>
        <w:rPr>
          <w:lang w:val="en-US"/>
        </w:rPr>
        <w:t>New</w:t>
      </w:r>
      <w:r w:rsidRPr="00E40FE3">
        <w:t xml:space="preserve"> </w:t>
      </w:r>
      <w:r>
        <w:rPr>
          <w:lang w:val="en-US"/>
        </w:rPr>
        <w:t>Roman</w:t>
      </w:r>
      <w:r>
        <w:t xml:space="preserve"> 14, полуторный интервал, наличие иллюстраций (таблиц, схем, фото, гербариев и т.д. в персонифицированном приложении).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>Наличие не менее 5 библиографических источников (либо мотивировка их отсутствия). Правильное оформление литературы в списке (материал располагать по алфавиту фамилии авторов и первых слов работы).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>Применение основных теоретических положений, проблем, степень владения научной терминологией.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>Грамотность.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>Содержание работы должно соответствовать заданной теме, соотноситься с краеведческим аспектом, иметь элементы авторских наблюдений, экспериментов, анализа, обобщений и рекомендаций.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</w:pPr>
      <w:r>
        <w:t>Соблюдение четкого традиционного плана исследования темы: введение, основная часть, заключение.</w:t>
      </w:r>
    </w:p>
    <w:p w:rsidR="00E40FE3" w:rsidRDefault="00E40FE3" w:rsidP="00E40FE3">
      <w:pPr>
        <w:pStyle w:val="afe"/>
        <w:spacing w:before="0" w:after="0" w:line="240" w:lineRule="auto"/>
        <w:ind w:firstLine="709"/>
        <w:jc w:val="both"/>
        <w:rPr>
          <w:b/>
          <w:bCs/>
          <w:color w:val="000000"/>
        </w:rPr>
      </w:pPr>
      <w:r>
        <w:t>Работа является творческим трудом одного ученика, проекты, выполненные двумя и более учащимися, к рассмотрению не принимаются. Материалы, участвующие в конкурсе, не возвращаются.</w:t>
      </w:r>
    </w:p>
    <w:p w:rsidR="00E40FE3" w:rsidRDefault="00E40FE3" w:rsidP="00E40FE3">
      <w:pPr>
        <w:pStyle w:val="afe"/>
        <w:spacing w:before="0" w:after="0" w:line="240" w:lineRule="auto"/>
        <w:jc w:val="center"/>
      </w:pPr>
      <w:r>
        <w:rPr>
          <w:b/>
          <w:bCs/>
          <w:color w:val="000000"/>
        </w:rPr>
        <w:t xml:space="preserve">6. Критерии оценки работ </w:t>
      </w:r>
    </w:p>
    <w:p w:rsidR="00E40FE3" w:rsidRDefault="00E40FE3" w:rsidP="00E40FE3">
      <w:pPr>
        <w:pStyle w:val="afe"/>
        <w:spacing w:before="0" w:after="0" w:line="240" w:lineRule="auto"/>
        <w:ind w:firstLine="709"/>
      </w:pPr>
      <w:r>
        <w:t>6.1. В конкурсе письменных работ оценки определяются по пятибалльной системе за каждый вопрос. Победителем признается учащийся, набравший большее количество баллов.</w:t>
      </w:r>
    </w:p>
    <w:p w:rsidR="00E40FE3" w:rsidRDefault="00E40FE3" w:rsidP="00E40FE3">
      <w:pPr>
        <w:pStyle w:val="afe"/>
        <w:spacing w:before="0" w:after="0" w:line="240" w:lineRule="auto"/>
        <w:ind w:firstLine="709"/>
      </w:pPr>
      <w:r>
        <w:t>6.2. Критерии оценки творческой работы на 1 этапе:</w:t>
      </w:r>
    </w:p>
    <w:p w:rsidR="00E40FE3" w:rsidRDefault="00E40FE3" w:rsidP="00E40FE3">
      <w:pPr>
        <w:pStyle w:val="afe"/>
        <w:spacing w:before="0" w:after="0" w:line="240" w:lineRule="auto"/>
      </w:pPr>
      <w:r>
        <w:t>исследовательский характер работы, новизна, актуальность;</w:t>
      </w:r>
    </w:p>
    <w:p w:rsidR="00E40FE3" w:rsidRDefault="00E40FE3" w:rsidP="00E40FE3">
      <w:pPr>
        <w:pStyle w:val="afe"/>
        <w:spacing w:before="0" w:after="0" w:line="240" w:lineRule="auto"/>
      </w:pPr>
      <w:r>
        <w:t>использование литературных, научно-справочных источников;</w:t>
      </w:r>
    </w:p>
    <w:p w:rsidR="00E40FE3" w:rsidRDefault="00E40FE3" w:rsidP="00E40FE3">
      <w:pPr>
        <w:pStyle w:val="afe"/>
        <w:spacing w:before="0" w:after="0" w:line="240" w:lineRule="auto"/>
      </w:pPr>
      <w:r>
        <w:t xml:space="preserve">логичность изложения, грамотность; </w:t>
      </w:r>
    </w:p>
    <w:p w:rsidR="00E40FE3" w:rsidRDefault="00E40FE3" w:rsidP="00E40FE3">
      <w:pPr>
        <w:pStyle w:val="afe"/>
        <w:spacing w:before="0" w:after="0" w:line="240" w:lineRule="auto"/>
      </w:pPr>
      <w:r>
        <w:t>соответствие работы сформулированной теме;</w:t>
      </w:r>
    </w:p>
    <w:p w:rsidR="00E40FE3" w:rsidRDefault="00E40FE3" w:rsidP="00E40FE3">
      <w:pPr>
        <w:pStyle w:val="afe"/>
        <w:spacing w:before="0" w:after="0" w:line="240" w:lineRule="auto"/>
      </w:pPr>
      <w:r>
        <w:t>оформление работы, правильная структура;</w:t>
      </w:r>
    </w:p>
    <w:p w:rsidR="00E40FE3" w:rsidRDefault="00E40FE3" w:rsidP="00E40FE3">
      <w:pPr>
        <w:pStyle w:val="afe"/>
        <w:spacing w:before="0" w:after="0" w:line="240" w:lineRule="auto"/>
      </w:pPr>
      <w:r>
        <w:t xml:space="preserve">наличие иллюстративного ряда. </w:t>
      </w:r>
    </w:p>
    <w:p w:rsidR="00E40FE3" w:rsidRDefault="00E40FE3" w:rsidP="00E40FE3">
      <w:pPr>
        <w:pStyle w:val="afe"/>
        <w:spacing w:before="0" w:after="0" w:line="240" w:lineRule="auto"/>
        <w:ind w:firstLine="709"/>
      </w:pPr>
      <w:r>
        <w:t>6.3.Критерии защиты творческой работы:</w:t>
      </w:r>
    </w:p>
    <w:p w:rsidR="00E40FE3" w:rsidRDefault="00E40FE3" w:rsidP="00E40FE3">
      <w:pPr>
        <w:pStyle w:val="afe"/>
        <w:spacing w:before="0" w:after="0" w:line="240" w:lineRule="auto"/>
      </w:pPr>
      <w:r>
        <w:t>раскрытие в выступлении основных положений темы;</w:t>
      </w:r>
    </w:p>
    <w:p w:rsidR="00E40FE3" w:rsidRDefault="00E40FE3" w:rsidP="00E40FE3">
      <w:pPr>
        <w:pStyle w:val="afe"/>
        <w:spacing w:before="0" w:after="0" w:line="240" w:lineRule="auto"/>
      </w:pPr>
      <w:r>
        <w:t>логичность изложения;</w:t>
      </w:r>
    </w:p>
    <w:p w:rsidR="00E40FE3" w:rsidRDefault="00E40FE3" w:rsidP="00E40FE3">
      <w:pPr>
        <w:pStyle w:val="afe"/>
        <w:spacing w:before="0" w:after="0" w:line="240" w:lineRule="auto"/>
      </w:pPr>
      <w:r>
        <w:t>культура речи;</w:t>
      </w:r>
    </w:p>
    <w:p w:rsidR="00E40FE3" w:rsidRDefault="00E40FE3" w:rsidP="00E40FE3">
      <w:pPr>
        <w:pStyle w:val="afe"/>
        <w:spacing w:before="0" w:after="0" w:line="240" w:lineRule="auto"/>
      </w:pPr>
      <w:r>
        <w:t>компетентность докладчика, умение отвечать на вопросы;</w:t>
      </w:r>
    </w:p>
    <w:p w:rsidR="00E40FE3" w:rsidRDefault="00E40FE3" w:rsidP="00E40FE3">
      <w:pPr>
        <w:pStyle w:val="afe"/>
        <w:spacing w:before="0" w:after="0" w:line="240" w:lineRule="auto"/>
        <w:rPr>
          <w:b/>
          <w:bCs/>
          <w:color w:val="000000"/>
        </w:rPr>
      </w:pPr>
      <w:r>
        <w:t>использование наглядного материала.</w:t>
      </w:r>
    </w:p>
    <w:p w:rsidR="00E40FE3" w:rsidRDefault="00E40FE3" w:rsidP="00E40FE3">
      <w:pPr>
        <w:pStyle w:val="af9"/>
        <w:ind w:firstLine="709"/>
        <w:jc w:val="center"/>
      </w:pPr>
      <w:r>
        <w:rPr>
          <w:b/>
          <w:bCs/>
          <w:color w:val="000000"/>
        </w:rPr>
        <w:t>7. Подведение итогов олимпиады</w:t>
      </w:r>
    </w:p>
    <w:p w:rsidR="00E40FE3" w:rsidRDefault="00E40FE3" w:rsidP="00E40F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 Подведение итогов Конкурса проводится в соответствии с разработанными критериями.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Победителям за 1-3 место вручаются дипломы Департамента образования. </w:t>
      </w:r>
    </w:p>
    <w:p w:rsidR="00E40FE3" w:rsidRDefault="00E40FE3" w:rsidP="00E40FE3">
      <w:pPr>
        <w:ind w:firstLine="1134"/>
        <w:jc w:val="both"/>
        <w:rPr>
          <w:rFonts w:eastAsia="SimSu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7.3 Сертификаты </w:t>
      </w:r>
      <w:r>
        <w:rPr>
          <w:color w:val="000000"/>
          <w:sz w:val="24"/>
          <w:szCs w:val="24"/>
        </w:rPr>
        <w:t xml:space="preserve">участникам подготавливаются на бланках учреждения — организатора и вручаются оргкомитетом мероприятия. </w:t>
      </w:r>
    </w:p>
    <w:p w:rsidR="00E40FE3" w:rsidRDefault="00E40FE3" w:rsidP="00776FDC">
      <w:pPr>
        <w:pStyle w:val="afe"/>
        <w:widowControl/>
        <w:numPr>
          <w:ilvl w:val="2"/>
          <w:numId w:val="33"/>
        </w:numPr>
        <w:tabs>
          <w:tab w:val="num" w:pos="1440"/>
        </w:tabs>
        <w:spacing w:before="0" w:after="0" w:line="240" w:lineRule="auto"/>
        <w:ind w:left="0" w:firstLine="709"/>
        <w:jc w:val="center"/>
        <w:textAlignment w:val="auto"/>
        <w:rPr>
          <w:color w:val="000000"/>
        </w:rPr>
      </w:pPr>
      <w:r>
        <w:rPr>
          <w:b/>
          <w:bCs/>
          <w:color w:val="000000"/>
        </w:rPr>
        <w:t>Контактная информация координатора на площадке проведения мероприятия</w:t>
      </w:r>
    </w:p>
    <w:p w:rsidR="00E40FE3" w:rsidRDefault="00E40FE3" w:rsidP="00E40FE3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8.1. Функции координаторов Олимпиады осуществляет МБУ ДО «ЦДЮТиК» г.о. Самара.</w:t>
      </w:r>
    </w:p>
    <w:p w:rsidR="00E40FE3" w:rsidRDefault="00E40FE3" w:rsidP="00E40FE3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8.2. Участники олимпиады могут обращаться за консультативной помощью в Центр:</w:t>
      </w:r>
    </w:p>
    <w:p w:rsidR="00E40FE3" w:rsidRDefault="00E40FE3" w:rsidP="00E40FE3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 по адресу: ул. Арцыбушевская, 3а ,</w:t>
      </w:r>
    </w:p>
    <w:p w:rsidR="00E40FE3" w:rsidRDefault="00E40FE3" w:rsidP="00E40FE3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по телефону 332-69-76,</w:t>
      </w:r>
    </w:p>
    <w:p w:rsidR="00E40FE3" w:rsidRDefault="00E40FE3" w:rsidP="00E40FE3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- по электронной почте учреждения </w:t>
      </w:r>
      <w:r>
        <w:rPr>
          <w:iCs/>
          <w:color w:val="000000"/>
          <w:lang w:val="en-US"/>
        </w:rPr>
        <w:t>centertur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samara</w:t>
      </w:r>
      <w:r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ru</w:t>
      </w:r>
    </w:p>
    <w:p w:rsidR="00E40FE3" w:rsidRDefault="00E40FE3" w:rsidP="00C736F1">
      <w:pPr>
        <w:pStyle w:val="af9"/>
        <w:ind w:left="0"/>
        <w:jc w:val="both"/>
        <w:rPr>
          <w:color w:val="000000"/>
        </w:rPr>
      </w:pPr>
      <w:r>
        <w:rPr>
          <w:color w:val="000000"/>
        </w:rPr>
        <w:t xml:space="preserve">8.3.Контактные лица: </w:t>
      </w:r>
    </w:p>
    <w:p w:rsidR="00E40FE3" w:rsidRDefault="00E40FE3" w:rsidP="00E40FE3">
      <w:pPr>
        <w:pStyle w:val="af9"/>
        <w:jc w:val="both"/>
        <w:rPr>
          <w:color w:val="000000"/>
        </w:rPr>
      </w:pPr>
      <w:r>
        <w:rPr>
          <w:color w:val="000000"/>
        </w:rPr>
        <w:t xml:space="preserve">Лайкова Елена Гавриловна, директор МБУ ДО </w:t>
      </w:r>
      <w:r>
        <w:rPr>
          <w:bCs/>
          <w:iCs/>
          <w:color w:val="000000"/>
        </w:rPr>
        <w:t xml:space="preserve"> «ЦДЮТиК», сот. 8927-204-97-33.</w:t>
      </w:r>
    </w:p>
    <w:p w:rsidR="00E40FE3" w:rsidRDefault="00E40FE3" w:rsidP="00E40FE3">
      <w:pPr>
        <w:pStyle w:val="afe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Краевая Светлана Анатольевна, методист МБУ ДО «ЦДЮТиК»  сот. 8927-692-68-48.</w:t>
      </w:r>
    </w:p>
    <w:p w:rsidR="00E40FE3" w:rsidRDefault="00E40FE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E40FE3" w:rsidRDefault="00E40FE3" w:rsidP="00E40FE3">
      <w:pPr>
        <w:pStyle w:val="1"/>
        <w:ind w:left="142"/>
        <w:jc w:val="center"/>
      </w:pPr>
      <w:bookmarkStart w:id="19" w:name="_Toc146632571"/>
      <w:r>
        <w:t xml:space="preserve">ПОЛОЖЕНИЕ </w:t>
      </w:r>
      <w:r>
        <w:rPr>
          <w:lang w:val="en-US"/>
        </w:rPr>
        <w:t>XXIV</w:t>
      </w:r>
      <w:r w:rsidRPr="00E40FE3">
        <w:t xml:space="preserve"> </w:t>
      </w:r>
      <w:r>
        <w:t>городская экологическая конференция</w:t>
      </w:r>
      <w:bookmarkEnd w:id="19"/>
    </w:p>
    <w:p w:rsidR="00E40FE3" w:rsidRDefault="00E40FE3" w:rsidP="00E40FE3">
      <w:pPr>
        <w:jc w:val="center"/>
        <w:rPr>
          <w:color w:val="000000"/>
          <w:sz w:val="24"/>
          <w:szCs w:val="24"/>
        </w:rPr>
      </w:pPr>
    </w:p>
    <w:p w:rsidR="00E40FE3" w:rsidRDefault="00E40FE3" w:rsidP="00E40FE3">
      <w:pPr>
        <w:pStyle w:val="af9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E40FE3" w:rsidRDefault="00E40FE3" w:rsidP="00C736F1">
      <w:pPr>
        <w:pStyle w:val="af9"/>
        <w:ind w:left="0"/>
        <w:jc w:val="both"/>
        <w:rPr>
          <w:b/>
          <w:bCs/>
          <w:color w:val="000000"/>
        </w:rPr>
      </w:pPr>
      <w:r>
        <w:rPr>
          <w:color w:val="000000"/>
        </w:rPr>
        <w:t xml:space="preserve">1.1. Настоящее Положение определяет порядок организации и проведения </w:t>
      </w:r>
      <w:r>
        <w:rPr>
          <w:color w:val="000000"/>
          <w:lang w:val="en-US"/>
        </w:rPr>
        <w:t>XXIII</w:t>
      </w:r>
      <w:r>
        <w:rPr>
          <w:color w:val="000000"/>
        </w:rPr>
        <w:t xml:space="preserve"> городской экологической конференции (далее Конференция) , ее организационное и методическое обеспечение, порядок участия в конференции, требования к работам участников, определение победителей и призеров.</w:t>
      </w:r>
    </w:p>
    <w:p w:rsidR="00E40FE3" w:rsidRDefault="00E40FE3" w:rsidP="00C736F1">
      <w:pPr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 Организаторы мероприятия</w:t>
      </w:r>
    </w:p>
    <w:p w:rsidR="00E40FE3" w:rsidRDefault="00E40FE3" w:rsidP="00C736F1">
      <w:pPr>
        <w:tabs>
          <w:tab w:val="left" w:pos="0"/>
          <w:tab w:val="left" w:pos="360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Учредитель: Департамент образования Администрации городского округа Самара, </w:t>
      </w:r>
    </w:p>
    <w:p w:rsidR="00E40FE3" w:rsidRDefault="00E40FE3" w:rsidP="00C736F1">
      <w:pPr>
        <w:tabs>
          <w:tab w:val="left" w:pos="0"/>
          <w:tab w:val="left" w:pos="360"/>
        </w:tabs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Организатор: Муниципальное бюджетное  учреждение дополнительного образования «Центр детско-юношеского туризма и краеведения» городского округа Самара.</w:t>
      </w:r>
    </w:p>
    <w:p w:rsidR="00E40FE3" w:rsidRDefault="00E40FE3" w:rsidP="00C736F1">
      <w:pPr>
        <w:pStyle w:val="af9"/>
        <w:ind w:left="0"/>
      </w:pPr>
      <w:r>
        <w:rPr>
          <w:b/>
          <w:bCs/>
          <w:color w:val="000000"/>
        </w:rPr>
        <w:t xml:space="preserve">1.3. Цели и задачи мероприятия </w:t>
      </w:r>
    </w:p>
    <w:p w:rsidR="00E40FE3" w:rsidRDefault="00E40FE3" w:rsidP="00C736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Целью конференции является п</w:t>
      </w:r>
      <w:r>
        <w:rPr>
          <w:bCs/>
          <w:sz w:val="24"/>
          <w:szCs w:val="24"/>
        </w:rPr>
        <w:t>оддержка и развитие интереса учащихся к экологическим проблемам региона.</w:t>
      </w:r>
    </w:p>
    <w:p w:rsidR="00E40FE3" w:rsidRDefault="00E40FE3" w:rsidP="00C736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Задачи конференции:</w:t>
      </w:r>
    </w:p>
    <w:p w:rsidR="00E40FE3" w:rsidRDefault="00E40FE3" w:rsidP="00C736F1">
      <w:pPr>
        <w:tabs>
          <w:tab w:val="left" w:pos="3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Развитие экологического мышления и воспитание экологической культуры школьников;</w:t>
      </w:r>
    </w:p>
    <w:p w:rsidR="00E40FE3" w:rsidRDefault="00E40FE3" w:rsidP="00C736F1">
      <w:pPr>
        <w:tabs>
          <w:tab w:val="left" w:pos="3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Углубление и расширение эколого-краеведческих знаний, привитие навыков исследовательской работы;</w:t>
      </w:r>
    </w:p>
    <w:p w:rsidR="00E40FE3" w:rsidRDefault="00E40FE3" w:rsidP="00C736F1">
      <w:pPr>
        <w:tabs>
          <w:tab w:val="left" w:pos="3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Формирование чувства бережного отношения к природе родного края;</w:t>
      </w:r>
    </w:p>
    <w:p w:rsidR="00E40FE3" w:rsidRDefault="00E40FE3" w:rsidP="00C736F1">
      <w:pPr>
        <w:tabs>
          <w:tab w:val="left" w:pos="360"/>
        </w:tabs>
        <w:ind w:firstLine="708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- Развитие познавательной, творческой и общественной активности учащихся.</w:t>
      </w:r>
    </w:p>
    <w:p w:rsidR="00E40FE3" w:rsidRDefault="00E40FE3" w:rsidP="007B5D40">
      <w:pPr>
        <w:pStyle w:val="af9"/>
        <w:widowControl/>
        <w:numPr>
          <w:ilvl w:val="0"/>
          <w:numId w:val="49"/>
        </w:numPr>
        <w:tabs>
          <w:tab w:val="left" w:pos="5954"/>
        </w:tabs>
        <w:suppressAutoHyphens/>
      </w:pPr>
      <w:r>
        <w:rPr>
          <w:b/>
          <w:bCs/>
          <w:color w:val="000000"/>
        </w:rPr>
        <w:t>Сроки  проведения мероприятия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проводится в два этапа  в соответствии в планом: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6981"/>
      </w:tblGrid>
      <w:tr w:rsidR="00E40FE3" w:rsidTr="00E40FE3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</w:tr>
      <w:tr w:rsidR="00E40FE3" w:rsidTr="00E40FE3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марта</w:t>
            </w:r>
          </w:p>
        </w:tc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мероприятии, рассылка Положения</w:t>
            </w:r>
          </w:p>
        </w:tc>
      </w:tr>
      <w:tr w:rsidR="00E40FE3" w:rsidTr="00E40FE3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15 марта — 16 апреля </w:t>
            </w:r>
          </w:p>
        </w:tc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tabs>
                <w:tab w:val="left" w:pos="5954"/>
              </w:tabs>
              <w:jc w:val="both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 этап конференции (заочный) </w:t>
            </w:r>
          </w:p>
          <w:p w:rsidR="00E40FE3" w:rsidRDefault="00E40FE3">
            <w:pPr>
              <w:pStyle w:val="15"/>
              <w:shd w:val="clear" w:color="auto" w:fill="FFFFFF"/>
              <w:tabs>
                <w:tab w:val="left" w:pos="5954"/>
              </w:tabs>
              <w:spacing w:before="0" w:after="0" w:line="24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Для участия в конкурсе необходимо представить заявку на участие  не позднее 1 апреля  2024 г. в оргкомитет «ЦДЮТиК» (ул. Арцыбушевская, д. 3а, каб. № 3, тел 332-69-76, факс. 332-48-90) по электронной почте  (с темой письма «Экологическая конференция») </w:t>
            </w:r>
            <w:r>
              <w:rPr>
                <w:iCs/>
                <w:color w:val="000000"/>
                <w:lang w:val="en-US"/>
              </w:rPr>
              <w:t>centertur</w:t>
            </w:r>
            <w:r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  <w:lang w:val="en-US"/>
              </w:rPr>
              <w:t>samara</w:t>
            </w:r>
            <w:r>
              <w:rPr>
                <w:iCs/>
                <w:color w:val="000000"/>
              </w:rPr>
              <w:t>@</w:t>
            </w:r>
            <w:r>
              <w:rPr>
                <w:iCs/>
                <w:color w:val="000000"/>
                <w:lang w:val="en-US"/>
              </w:rPr>
              <w:t>mail</w:t>
            </w:r>
            <w:r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  <w:lang w:val="en-US"/>
              </w:rPr>
              <w:t>ru</w:t>
            </w:r>
            <w:r>
              <w:rPr>
                <w:iCs/>
                <w:color w:val="000000"/>
              </w:rPr>
              <w:t xml:space="preserve">. </w:t>
            </w:r>
            <w:r>
              <w:rPr>
                <w:rStyle w:val="af0"/>
                <w:rFonts w:eastAsia="Arial"/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ворческие работы предоставляются в бумажном виде, В заявках указывается фамилия, имя обучающегося, № школы или название коллектива УДО, класс, номинация, а также фамилия, имя, отчество учителя (научного руководителя).</w:t>
            </w:r>
          </w:p>
          <w:p w:rsidR="00E40FE3" w:rsidRDefault="00E40FE3">
            <w:pPr>
              <w:pStyle w:val="15"/>
              <w:shd w:val="clear" w:color="auto" w:fill="FFFFFF"/>
              <w:tabs>
                <w:tab w:val="left" w:pos="5954"/>
              </w:tabs>
              <w:spacing w:before="0" w:after="0" w:line="240" w:lineRule="auto"/>
              <w:jc w:val="both"/>
            </w:pPr>
            <w:r>
              <w:rPr>
                <w:iCs/>
                <w:color w:val="000000"/>
              </w:rPr>
              <w:t>Коллегия жюри проверяет поданные работы и определяет участников второго тура.</w:t>
            </w:r>
          </w:p>
        </w:tc>
      </w:tr>
      <w:tr w:rsidR="00E40FE3" w:rsidTr="00E40FE3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17 апреля </w:t>
            </w:r>
          </w:p>
        </w:tc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tabs>
                <w:tab w:val="left" w:pos="5954"/>
              </w:tabs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  этап конференции (очный)</w:t>
            </w:r>
          </w:p>
          <w:p w:rsidR="00E40FE3" w:rsidRDefault="00E40FE3">
            <w:pPr>
              <w:tabs>
                <w:tab w:val="left" w:pos="5954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Защита творческих работ </w:t>
            </w:r>
          </w:p>
        </w:tc>
      </w:tr>
      <w:tr w:rsidR="00E40FE3" w:rsidTr="00E40FE3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18-28 апреля</w:t>
            </w:r>
          </w:p>
        </w:tc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мероприятия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приказ по  Конференции</w:t>
            </w:r>
          </w:p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итогов на официальном сайте МБУ ДО «ЦДЮТиК»</w:t>
            </w:r>
          </w:p>
        </w:tc>
      </w:tr>
      <w:tr w:rsidR="00E40FE3" w:rsidTr="00E40FE3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1-15 мая </w:t>
            </w:r>
          </w:p>
        </w:tc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FE3" w:rsidRDefault="00E40FE3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рассылка дипломов, сертификатов участникам Конференции</w:t>
            </w:r>
          </w:p>
        </w:tc>
      </w:tr>
    </w:tbl>
    <w:p w:rsidR="00E40FE3" w:rsidRDefault="00E40FE3" w:rsidP="00E40FE3">
      <w:pPr>
        <w:jc w:val="center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3. Участники мероприятия </w:t>
      </w:r>
    </w:p>
    <w:p w:rsidR="00E40FE3" w:rsidRDefault="00E40FE3" w:rsidP="007B5D40">
      <w:pPr>
        <w:ind w:firstLine="709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3.1.Для участия допускаются обучающиеся 5 - 11 классов общеобразовательных учреждений, обучающиеся учреждений дополнительного образования.</w:t>
      </w:r>
    </w:p>
    <w:p w:rsidR="00E40FE3" w:rsidRPr="007B5D40" w:rsidRDefault="00E40FE3" w:rsidP="007B5D40">
      <w:pPr>
        <w:pStyle w:val="afa"/>
        <w:widowControl/>
        <w:numPr>
          <w:ilvl w:val="1"/>
          <w:numId w:val="46"/>
        </w:numPr>
        <w:suppressAutoHyphens/>
        <w:ind w:left="0" w:firstLine="709"/>
        <w:rPr>
          <w:bCs/>
          <w:iCs/>
          <w:color w:val="000000"/>
          <w:sz w:val="24"/>
          <w:szCs w:val="24"/>
        </w:rPr>
      </w:pPr>
      <w:r w:rsidRPr="007B5D40">
        <w:rPr>
          <w:iCs/>
          <w:color w:val="000000"/>
          <w:sz w:val="24"/>
          <w:szCs w:val="24"/>
        </w:rPr>
        <w:t>Конференция проводится в возрастных категориях:</w:t>
      </w:r>
    </w:p>
    <w:p w:rsidR="00E40FE3" w:rsidRDefault="00E40FE3" w:rsidP="007B5D40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юные исследователи – 5-6 класс,</w:t>
      </w:r>
    </w:p>
    <w:p w:rsidR="00E40FE3" w:rsidRDefault="00E40FE3" w:rsidP="007B5D40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средняя – 7 - 8 классы, </w:t>
      </w:r>
    </w:p>
    <w:p w:rsidR="00E40FE3" w:rsidRDefault="00E40FE3" w:rsidP="007B5D40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старшая – 9 - 11 классы.</w:t>
      </w:r>
    </w:p>
    <w:p w:rsidR="00E40FE3" w:rsidRDefault="00E40FE3" w:rsidP="007B5D40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3.3.Участники, принимая участие в Конференции соглашаются с правилами проведения Конференции, изложенными в Положении.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Конференции к Организатору.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Ответственность за содержание предоставленных материалов  несут  участники Конференции.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Подача материалов на участие в Конференции  рассматривается как согласие автора (авторов) на возможную публикацию  отдельных материалов с соблюдением авторских прав участников.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Участники соглашаются, что результаты их интеллектуальной деятельности за время участия в Конференции могут быть использованы Организаторами по своему усмотрению в некоммерческих целях со ссылкой на автора.</w:t>
      </w:r>
    </w:p>
    <w:p w:rsidR="00E40FE3" w:rsidRDefault="00E40FE3" w:rsidP="007B5D4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Конференции они не будут претендовать на получение оплаты (вознаграждения) от Организатора за использование таких результатов.  </w:t>
      </w:r>
    </w:p>
    <w:p w:rsidR="00E40FE3" w:rsidRDefault="00E40FE3" w:rsidP="00E40FE3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Порядок проведения и содержание Конференции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Конференция проводится в очной  форме.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и формат проведения Конференции  могут быть изменены в соответствии с эпидемиологической ситуацией в городе, которая будет наблюдаться на период проведения Конференции.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проведения Конференции создается Оргкомитет из числа сотрудников Центра, задачами которого являются: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проведения Конференции в соответствии с настоящим Положением;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равных условий для всех участников;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состав экспертного жюри Конференции и регламент его работы;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критериев оценки конкурсных работ участников;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обобщение итогов Конференции;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награждение участников Конференции.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задачи жюри Конференции входит: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проверка конкурсных работ участников Конференции;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E40FE3" w:rsidRDefault="00E40FE3" w:rsidP="007B5D4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победителей по итогам Конференции.</w:t>
      </w:r>
    </w:p>
    <w:p w:rsidR="00E40FE3" w:rsidRDefault="00E40FE3" w:rsidP="007B5D40">
      <w:pPr>
        <w:ind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4.5.  </w:t>
      </w:r>
      <w:r>
        <w:rPr>
          <w:sz w:val="24"/>
          <w:szCs w:val="24"/>
        </w:rPr>
        <w:t>Конференция проходит в виде конкурса научно-исследовательских работ  по номинациям: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«Экологические  проблемы водных ресурсов», 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«Проблемы бытовых отходов»,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«Климат и экология»,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«Экология растений»,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«Экология животных»,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«Экология почвенного покрова»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- «Экологический паспорт природного объекта»</w:t>
      </w:r>
    </w:p>
    <w:p w:rsidR="00E40FE3" w:rsidRDefault="00E40FE3" w:rsidP="007B5D40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4.6. Все представленные работы должны иметь отношение к городу Самара и Самарской области.  Проекты в печатном виде привозятся в МБУ ДО «ЦДЮТиК», ул. Арцыбушевская, 3а, каб. № 3. Работы проверяются коллегией жюри на заочном этапе, на заключительный тур для защиты направляются  проекты-победители.</w:t>
      </w:r>
    </w:p>
    <w:p w:rsidR="00E40FE3" w:rsidRDefault="00E40FE3" w:rsidP="007B5D40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4.7. Информация о конкурсе будет размещена на сайте МБУ ДО «ЦДЮТиК» г.о. Самара.</w:t>
      </w:r>
    </w:p>
    <w:p w:rsidR="00E40FE3" w:rsidRDefault="00E40FE3" w:rsidP="00E40FE3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 .Требования к содержанию и оформлению работ участников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научно-исследовательским  работам предъявляют следующие требования:</w:t>
      </w:r>
    </w:p>
    <w:p w:rsidR="00E40FE3" w:rsidRDefault="00E40FE3" w:rsidP="007B5D40">
      <w:pPr>
        <w:tabs>
          <w:tab w:val="left" w:pos="595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Выдержка образца оформления титульного листа:</w:t>
      </w:r>
    </w:p>
    <w:p w:rsidR="00E40FE3" w:rsidRDefault="00E40FE3" w:rsidP="00E40FE3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XXIV</w:t>
      </w:r>
      <w:r>
        <w:rPr>
          <w:b/>
          <w:sz w:val="24"/>
          <w:szCs w:val="24"/>
        </w:rPr>
        <w:t xml:space="preserve"> городская экологическая конференция </w:t>
      </w:r>
    </w:p>
    <w:p w:rsidR="00E40FE3" w:rsidRDefault="00E40FE3" w:rsidP="00E40FE3">
      <w:pPr>
        <w:tabs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Номинация _______________</w:t>
      </w:r>
    </w:p>
    <w:p w:rsidR="00E40FE3" w:rsidRDefault="00E40FE3" w:rsidP="00E40FE3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Тема ________________________                                  </w:t>
      </w:r>
    </w:p>
    <w:p w:rsidR="00E40FE3" w:rsidRDefault="00E40FE3" w:rsidP="00E40FE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ученика___________ класса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школы №   ______________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района_________________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Фамилия, имя ученика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Научный руководитель (учитель)</w:t>
      </w:r>
    </w:p>
    <w:p w:rsidR="00E40FE3" w:rsidRDefault="00E40FE3" w:rsidP="00E40FE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40FE3" w:rsidRDefault="00E40FE3" w:rsidP="00E40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(Ф.И.О. - полностью)</w:t>
      </w:r>
      <w:r>
        <w:rPr>
          <w:sz w:val="24"/>
          <w:szCs w:val="24"/>
        </w:rPr>
        <w:tab/>
      </w:r>
    </w:p>
    <w:p w:rsidR="00E40FE3" w:rsidRDefault="00E40FE3" w:rsidP="00E40FE3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Самара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г.</w:t>
      </w:r>
    </w:p>
    <w:p w:rsidR="00E40FE3" w:rsidRDefault="00C736F1" w:rsidP="00776FDC">
      <w:pPr>
        <w:widowControl/>
        <w:numPr>
          <w:ilvl w:val="0"/>
          <w:numId w:val="3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FE3">
        <w:rPr>
          <w:sz w:val="24"/>
          <w:szCs w:val="24"/>
        </w:rPr>
        <w:t>Текст работы - формат А4, не менее 10  и не более 30 печатных листов</w:t>
      </w:r>
    </w:p>
    <w:p w:rsidR="00E40FE3" w:rsidRDefault="00E40FE3" w:rsidP="00E40FE3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Times New Roman</w:t>
      </w:r>
      <w:r>
        <w:rPr>
          <w:sz w:val="24"/>
          <w:szCs w:val="24"/>
        </w:rPr>
        <w:t xml:space="preserve"> 14, полуторный интервал)/</w:t>
      </w:r>
    </w:p>
    <w:p w:rsidR="00E40FE3" w:rsidRDefault="00C736F1" w:rsidP="00776FDC">
      <w:pPr>
        <w:widowControl/>
        <w:numPr>
          <w:ilvl w:val="0"/>
          <w:numId w:val="3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FE3">
        <w:rPr>
          <w:sz w:val="24"/>
          <w:szCs w:val="24"/>
        </w:rPr>
        <w:t>Наличие иллюстраций (таблиц, карт, схем, фото и т.д. в персонифицированном приложении)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Наличие не менее 5 библиографических источников (либо мотивировка их отсутствия).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Правильное оформление литературы в списке  (материал располагать по алфавиту фамилий авторов и первых слов работы).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Знание основных теоретических положений, проблем, степень владения научной терминологией.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Грамотность.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Содержание элементов авторских наблюдений, экспериментов, анализа, обобщений и рекомендаций. 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Соответствие заявленной теме. Наличие краеведческого аспекта.</w:t>
      </w:r>
    </w:p>
    <w:p w:rsidR="00E40FE3" w:rsidRDefault="00E40FE3" w:rsidP="00776FDC">
      <w:pPr>
        <w:widowControl/>
        <w:numPr>
          <w:ilvl w:val="0"/>
          <w:numId w:val="35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Соблюдение четкого традиционного плана исследования темы: введение, основная часть и заключение (обоснованность темы, задачи и цели исследования, всестороннее изложение темы).</w:t>
      </w:r>
    </w:p>
    <w:p w:rsidR="00E40FE3" w:rsidRDefault="00E40FE3" w:rsidP="00776FDC">
      <w:pPr>
        <w:pStyle w:val="af9"/>
        <w:widowControl/>
        <w:numPr>
          <w:ilvl w:val="0"/>
          <w:numId w:val="35"/>
        </w:numPr>
        <w:tabs>
          <w:tab w:val="left" w:pos="360"/>
        </w:tabs>
        <w:suppressAutoHyphens/>
        <w:jc w:val="both"/>
      </w:pPr>
      <w:r>
        <w:t>Работа является творческим трудом одного ученика, проекты, выполненные двумя и более учащимися, к рассмотрению не принимаются.</w:t>
      </w:r>
    </w:p>
    <w:p w:rsidR="00E40FE3" w:rsidRPr="007B5D40" w:rsidRDefault="00E40FE3" w:rsidP="00776FDC">
      <w:pPr>
        <w:pStyle w:val="af9"/>
        <w:widowControl/>
        <w:numPr>
          <w:ilvl w:val="0"/>
          <w:numId w:val="35"/>
        </w:numPr>
        <w:tabs>
          <w:tab w:val="left" w:pos="360"/>
        </w:tabs>
        <w:suppressAutoHyphens/>
        <w:jc w:val="both"/>
        <w:rPr>
          <w:bCs/>
        </w:rPr>
      </w:pPr>
      <w:r w:rsidRPr="007B5D40">
        <w:t>Материалы, участвующие в конкурсе, не возвращаются.</w:t>
      </w:r>
    </w:p>
    <w:p w:rsidR="00E40FE3" w:rsidRDefault="00E40FE3" w:rsidP="00E40FE3">
      <w:pPr>
        <w:pStyle w:val="af9"/>
        <w:tabs>
          <w:tab w:val="left" w:pos="360"/>
        </w:tabs>
        <w:jc w:val="center"/>
        <w:rPr>
          <w:b/>
          <w:bCs/>
          <w:color w:val="000000"/>
        </w:rPr>
      </w:pPr>
      <w:r>
        <w:rPr>
          <w:b/>
          <w:bCs/>
        </w:rPr>
        <w:t>6 .Состав жюри и к</w:t>
      </w:r>
      <w:r>
        <w:rPr>
          <w:b/>
          <w:bCs/>
          <w:color w:val="000000"/>
        </w:rPr>
        <w:t xml:space="preserve">ритерии оценивания </w:t>
      </w:r>
    </w:p>
    <w:p w:rsidR="00E40FE3" w:rsidRDefault="00E40FE3" w:rsidP="00E40FE3">
      <w:pPr>
        <w:pStyle w:val="af9"/>
        <w:tabs>
          <w:tab w:val="left" w:pos="360"/>
        </w:tabs>
        <w:jc w:val="center"/>
      </w:pPr>
      <w:r>
        <w:rPr>
          <w:b/>
          <w:bCs/>
          <w:color w:val="000000"/>
        </w:rPr>
        <w:t>членами жюри представленной работы участника</w:t>
      </w:r>
    </w:p>
    <w:p w:rsidR="00E40FE3" w:rsidRDefault="00E40FE3" w:rsidP="00C736F1">
      <w:pPr>
        <w:pStyle w:val="af9"/>
        <w:tabs>
          <w:tab w:val="left" w:pos="360"/>
        </w:tabs>
        <w:ind w:left="0" w:firstLine="851"/>
      </w:pPr>
      <w:r>
        <w:t xml:space="preserve">6.1.Жюри формируется из числа сотрудников экологических организаций г.о. Самара, Департамента городского хозяйства и экологии администрации г.о. Самара,  профессорско-преподавательского состава самарских вузов, </w:t>
      </w:r>
    </w:p>
    <w:p w:rsidR="00E40FE3" w:rsidRDefault="00E40FE3" w:rsidP="00C73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6.2.Критерии оценки научно-исследовательской  работы (на заочном этапе):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>исследовательский характер работы — 5 баллов;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>источниковая база — 5 баллов;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логичность изложения, грамотность — 5 баллов; 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степень раскрытия темы, оригинальность — 5 баллов ; 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оформление работы, наличие иллюстративного ряда — 5 баллов; </w:t>
      </w:r>
    </w:p>
    <w:p w:rsidR="00E40FE3" w:rsidRDefault="00E40FE3" w:rsidP="00C736F1">
      <w:pPr>
        <w:widowControl/>
        <w:numPr>
          <w:ilvl w:val="0"/>
          <w:numId w:val="36"/>
        </w:numPr>
        <w:tabs>
          <w:tab w:val="clear" w:pos="0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правильная структура работы — 5 баллов.</w:t>
      </w:r>
    </w:p>
    <w:p w:rsidR="00E40FE3" w:rsidRDefault="00E40FE3" w:rsidP="00C736F1">
      <w:pPr>
        <w:pStyle w:val="Standard"/>
        <w:tabs>
          <w:tab w:val="left" w:pos="649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Итого: 30 баллов.</w:t>
      </w:r>
    </w:p>
    <w:p w:rsidR="00E40FE3" w:rsidRDefault="00E40FE3" w:rsidP="00C736F1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6.3.2 этап - защита  научно-исследовательской  работы. </w:t>
      </w:r>
    </w:p>
    <w:p w:rsidR="00E40FE3" w:rsidRDefault="00E40FE3" w:rsidP="00C736F1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Автор должен обосновать выбор темы исследования, показать ее актуальность и новизну, кратко изложить содержание работы, свой личный вклад в изучение проблемы, охарактеризовать  источниковую базу и методы исследования в течение 5-7 минут, опираясь на электронную презентацию.</w:t>
      </w:r>
    </w:p>
    <w:p w:rsidR="00E40FE3" w:rsidRDefault="00E40FE3" w:rsidP="00C736F1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6.4.Критерии оценки защиты научно-исследовательской работы: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textAlignment w:val="auto"/>
        <w:rPr>
          <w:rFonts w:cs="Times New Roman"/>
        </w:rPr>
      </w:pPr>
      <w:r>
        <w:rPr>
          <w:rFonts w:cs="Times New Roman"/>
        </w:rPr>
        <w:t>своеобразие авторского решения —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>умение пользоваться научно – справочным аппаратом —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>логичность изложения —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>степень раскрытия темы —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>владение материалом —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>грамотность речи  - 5 баллов;</w:t>
      </w:r>
    </w:p>
    <w:p w:rsidR="00E40FE3" w:rsidRDefault="00E40FE3" w:rsidP="00C736F1">
      <w:pPr>
        <w:pStyle w:val="Standard"/>
        <w:numPr>
          <w:ilvl w:val="0"/>
          <w:numId w:val="36"/>
        </w:numPr>
        <w:ind w:left="0" w:firstLine="709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</w:rPr>
        <w:t>наглядность выступления — 5 баллов.</w:t>
      </w:r>
    </w:p>
    <w:p w:rsidR="00E40FE3" w:rsidRDefault="00E40FE3" w:rsidP="00C736F1">
      <w:pPr>
        <w:pStyle w:val="Standard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Итого: 30 баллов.</w:t>
      </w:r>
    </w:p>
    <w:p w:rsidR="00E40FE3" w:rsidRDefault="00E40FE3" w:rsidP="00C736F1">
      <w:pPr>
        <w:pStyle w:val="af9"/>
        <w:ind w:left="0" w:firstLine="709"/>
        <w:jc w:val="center"/>
      </w:pPr>
      <w:r>
        <w:rPr>
          <w:b/>
          <w:bCs/>
          <w:color w:val="000000"/>
        </w:rPr>
        <w:t>7 . Подведение итогов мероприятия</w:t>
      </w:r>
    </w:p>
    <w:p w:rsidR="00E40FE3" w:rsidRDefault="00E40FE3" w:rsidP="00C736F1">
      <w:pPr>
        <w:widowControl/>
        <w:numPr>
          <w:ilvl w:val="1"/>
          <w:numId w:val="37"/>
        </w:numPr>
        <w:tabs>
          <w:tab w:val="clear" w:pos="66"/>
          <w:tab w:val="num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Конференции проводится в соответствии с разработанными критериями.</w:t>
      </w:r>
    </w:p>
    <w:p w:rsidR="00E40FE3" w:rsidRDefault="00E40FE3" w:rsidP="00C736F1">
      <w:pPr>
        <w:widowControl/>
        <w:numPr>
          <w:ilvl w:val="1"/>
          <w:numId w:val="37"/>
        </w:numPr>
        <w:tabs>
          <w:tab w:val="clear" w:pos="66"/>
          <w:tab w:val="num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 за 1-3 место и призерам по номинациям вручаются дипломы Департамента образования. </w:t>
      </w:r>
    </w:p>
    <w:p w:rsidR="00E40FE3" w:rsidRDefault="00E40FE3" w:rsidP="00C736F1">
      <w:pPr>
        <w:widowControl/>
        <w:numPr>
          <w:ilvl w:val="1"/>
          <w:numId w:val="37"/>
        </w:numPr>
        <w:tabs>
          <w:tab w:val="clear" w:pos="66"/>
          <w:tab w:val="num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Поощрительные грамоты в номинациях и сертификаты </w:t>
      </w:r>
    </w:p>
    <w:p w:rsidR="00E40FE3" w:rsidRDefault="00E40FE3" w:rsidP="00C736F1">
      <w:pPr>
        <w:tabs>
          <w:tab w:val="num" w:pos="709"/>
          <w:tab w:val="left" w:pos="5954"/>
        </w:tabs>
        <w:ind w:firstLine="709"/>
        <w:jc w:val="both"/>
        <w:rPr>
          <w:rFonts w:eastAsia="SimSu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участникам подготавливаются на бланках учреждения — организатора и вручаются оргкомитетом мероприятия. </w:t>
      </w:r>
    </w:p>
    <w:p w:rsidR="00E40FE3" w:rsidRDefault="007B5D40" w:rsidP="00C736F1">
      <w:pPr>
        <w:pStyle w:val="afe"/>
        <w:widowControl/>
        <w:spacing w:before="0" w:after="0" w:line="240" w:lineRule="auto"/>
        <w:ind w:firstLine="709"/>
        <w:textAlignment w:val="auto"/>
        <w:rPr>
          <w:color w:val="000000"/>
        </w:rPr>
      </w:pPr>
      <w:r>
        <w:rPr>
          <w:b/>
          <w:bCs/>
          <w:color w:val="000000"/>
        </w:rPr>
        <w:t xml:space="preserve">8. </w:t>
      </w:r>
      <w:r w:rsidR="00E40FE3">
        <w:rPr>
          <w:b/>
          <w:bCs/>
          <w:color w:val="000000"/>
        </w:rPr>
        <w:t>Контактная информация координатора на площадке проведения мероприятия</w:t>
      </w:r>
    </w:p>
    <w:p w:rsidR="00E40FE3" w:rsidRDefault="00E40FE3" w:rsidP="00C736F1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8.1. Функции координаторов Конференции осуществляет МБУ ДО «ЦДЮТиК» г.о. Самара.</w:t>
      </w:r>
    </w:p>
    <w:p w:rsidR="00E40FE3" w:rsidRDefault="00E40FE3" w:rsidP="00C736F1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8.2. Участники конференции могут обращаться за консультативной помощью в Центр:</w:t>
      </w:r>
    </w:p>
    <w:p w:rsidR="00E40FE3" w:rsidRDefault="00E40FE3" w:rsidP="00C736F1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 по адресу: ул. Арцыбушевская, 3а ,</w:t>
      </w:r>
    </w:p>
    <w:p w:rsidR="00E40FE3" w:rsidRDefault="00E40FE3" w:rsidP="00C736F1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>- по телефону 332-69-76,</w:t>
      </w:r>
    </w:p>
    <w:p w:rsidR="00E40FE3" w:rsidRDefault="00E40FE3" w:rsidP="00C736F1">
      <w:pPr>
        <w:pStyle w:val="afe"/>
        <w:spacing w:before="0"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- по электронной почте учреждения </w:t>
      </w:r>
      <w:r>
        <w:rPr>
          <w:iCs/>
          <w:color w:val="000000"/>
          <w:lang w:val="en-US"/>
        </w:rPr>
        <w:t>centertur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samara</w:t>
      </w:r>
      <w:r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ru</w:t>
      </w:r>
    </w:p>
    <w:p w:rsidR="00E40FE3" w:rsidRDefault="00E40FE3" w:rsidP="00C736F1">
      <w:pPr>
        <w:pStyle w:val="af9"/>
        <w:ind w:left="0" w:firstLine="709"/>
        <w:jc w:val="both"/>
        <w:rPr>
          <w:color w:val="000000"/>
        </w:rPr>
      </w:pPr>
      <w:r>
        <w:rPr>
          <w:color w:val="000000"/>
        </w:rPr>
        <w:t xml:space="preserve">8.3.Контактные лица: </w:t>
      </w:r>
    </w:p>
    <w:p w:rsidR="00E40FE3" w:rsidRDefault="00E40FE3" w:rsidP="00C736F1">
      <w:pPr>
        <w:pStyle w:val="af9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Лайкова Елена Гавриловна, директор МБУ ДО </w:t>
      </w:r>
      <w:r>
        <w:rPr>
          <w:bCs/>
          <w:iCs/>
          <w:color w:val="000000"/>
        </w:rPr>
        <w:t xml:space="preserve"> «ЦДЮТиК», сот. 8927-204-97-33.</w:t>
      </w:r>
    </w:p>
    <w:p w:rsidR="00E40FE3" w:rsidRDefault="00E40FE3" w:rsidP="00C736F1">
      <w:pPr>
        <w:pStyle w:val="afe"/>
        <w:spacing w:before="0" w:after="0" w:line="240" w:lineRule="auto"/>
        <w:ind w:firstLine="709"/>
        <w:jc w:val="both"/>
        <w:rPr>
          <w:b/>
          <w:bCs/>
          <w:iCs/>
          <w:color w:val="000000"/>
        </w:rPr>
      </w:pPr>
      <w:r>
        <w:rPr>
          <w:color w:val="000000"/>
        </w:rPr>
        <w:t>Краевая Светлана Анатольевна, методист МБУ ДО «ЦДЮТиК»  сот. 8927-692-68-48.</w:t>
      </w:r>
    </w:p>
    <w:p w:rsidR="00E40FE3" w:rsidRDefault="00E40FE3" w:rsidP="00C736F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E40FE3" w:rsidRDefault="00E40FE3" w:rsidP="00E40FE3">
      <w:pPr>
        <w:pStyle w:val="1"/>
        <w:ind w:left="142"/>
        <w:jc w:val="center"/>
      </w:pPr>
      <w:bookmarkStart w:id="20" w:name="_Toc146632572"/>
      <w:r>
        <w:t xml:space="preserve">ПОЛОЖЕНИЕ </w:t>
      </w:r>
      <w:r>
        <w:rPr>
          <w:shd w:val="clear" w:color="auto" w:fill="FFFFFF"/>
        </w:rPr>
        <w:t>об открытом городском первенстве по спортивному туризму (дистанция - пешеходная)</w:t>
      </w:r>
      <w:r w:rsidRPr="00E40FE3">
        <w:rPr>
          <w:b w:val="0"/>
          <w:i/>
          <w:shd w:val="clear" w:color="auto" w:fill="FFFFFF"/>
        </w:rPr>
        <w:t>, апрель-май</w:t>
      </w:r>
      <w:bookmarkEnd w:id="20"/>
    </w:p>
    <w:p w:rsidR="00E40FE3" w:rsidRDefault="00E40FE3" w:rsidP="00E40FE3">
      <w:pPr>
        <w:pStyle w:val="Standard"/>
        <w:ind w:firstLine="709"/>
        <w:jc w:val="center"/>
        <w:rPr>
          <w:rFonts w:cs="Times New Roman"/>
          <w:b/>
          <w:lang w:eastAsia="en-US"/>
        </w:rPr>
      </w:pPr>
    </w:p>
    <w:p w:rsidR="00E40FE3" w:rsidRDefault="00E40FE3" w:rsidP="00E40FE3">
      <w:pPr>
        <w:pStyle w:val="Standard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1.Общие положения.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>1.1.</w:t>
      </w:r>
      <w:r>
        <w:rPr>
          <w:rFonts w:cs="Times New Roman"/>
          <w:b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Настоящее Положение определяет порядок организации и проведения</w:t>
      </w:r>
      <w:r>
        <w:rPr>
          <w:rFonts w:cs="Times New Roman"/>
          <w:lang w:eastAsia="en-US"/>
        </w:rPr>
        <w:t xml:space="preserve"> открытого г</w:t>
      </w:r>
      <w:r>
        <w:rPr>
          <w:rFonts w:cs="Times New Roman"/>
          <w:color w:val="000000"/>
          <w:shd w:val="clear" w:color="auto" w:fill="FFFFFF"/>
        </w:rPr>
        <w:t>ородского первенства по спортивному туризму (дистанция - пешеходная)</w:t>
      </w:r>
      <w:r>
        <w:rPr>
          <w:rFonts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cs="Times New Roman"/>
          <w:bCs/>
          <w:color w:val="000000"/>
          <w:shd w:val="clear" w:color="auto" w:fill="FFFFFF"/>
          <w:lang w:eastAsia="en-US"/>
        </w:rPr>
        <w:t xml:space="preserve">(далее - </w:t>
      </w:r>
      <w:r>
        <w:rPr>
          <w:rFonts w:cs="Times New Roman"/>
        </w:rPr>
        <w:t>Первенство</w:t>
      </w:r>
      <w:r>
        <w:rPr>
          <w:rFonts w:cs="Times New Roman"/>
          <w:bCs/>
          <w:color w:val="000000"/>
          <w:shd w:val="clear" w:color="auto" w:fill="FFFFFF"/>
          <w:lang w:eastAsia="en-US"/>
        </w:rPr>
        <w:t xml:space="preserve">), его организационное и методическое обеспечение, порядок участия в </w:t>
      </w:r>
      <w:r>
        <w:rPr>
          <w:rFonts w:cs="Times New Roman"/>
        </w:rPr>
        <w:t>Первенстве</w:t>
      </w:r>
      <w:r>
        <w:rPr>
          <w:rFonts w:cs="Times New Roman"/>
          <w:bCs/>
          <w:color w:val="000000"/>
          <w:shd w:val="clear" w:color="auto" w:fill="FFFFFF"/>
          <w:lang w:eastAsia="en-US"/>
        </w:rPr>
        <w:t>, требования к участникам.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1.2. Положение действует на период проведения </w:t>
      </w:r>
      <w:r>
        <w:rPr>
          <w:rFonts w:cs="Times New Roman"/>
        </w:rPr>
        <w:t>Первенства</w:t>
      </w:r>
      <w:r>
        <w:rPr>
          <w:rFonts w:cs="Times New Roman"/>
          <w:bCs/>
          <w:lang w:eastAsia="en-US"/>
        </w:rPr>
        <w:t>.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lang w:eastAsia="en-US"/>
        </w:rPr>
        <w:t>1.3.Организаторы Первенства.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Учредитель: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Департамент образования Администрации городского округа Самара (далее – Департамент образования г.о. Самара).</w:t>
      </w:r>
    </w:p>
    <w:p w:rsidR="00E40FE3" w:rsidRDefault="00E40FE3" w:rsidP="00E40FE3">
      <w:pPr>
        <w:pStyle w:val="Standard"/>
        <w:ind w:firstLine="709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Организатор:</w:t>
      </w:r>
    </w:p>
    <w:p w:rsidR="00E40FE3" w:rsidRDefault="00E40FE3" w:rsidP="00E40FE3">
      <w:pPr>
        <w:pStyle w:val="Standard"/>
        <w:ind w:firstLine="709"/>
        <w:rPr>
          <w:rFonts w:cs="Times New Roman"/>
        </w:rPr>
      </w:pPr>
      <w:r>
        <w:rPr>
          <w:rFonts w:cs="Times New Roman"/>
          <w:bCs/>
          <w:lang w:eastAsia="en-US"/>
        </w:rPr>
        <w:t>Муниципальное бюджетное учреждение дополнительного образования «Центр детско-юношеского туризма и краеведения» городского округа Самара (далее – МБУ ДО «ЦДЮТиК» г.о. Самара)</w:t>
      </w:r>
    </w:p>
    <w:p w:rsidR="00E40FE3" w:rsidRDefault="00E40FE3" w:rsidP="00E40FE3">
      <w:pPr>
        <w:pStyle w:val="Standard"/>
        <w:ind w:firstLine="709"/>
        <w:rPr>
          <w:rFonts w:cs="Times New Roman"/>
        </w:rPr>
      </w:pPr>
      <w:r>
        <w:rPr>
          <w:rFonts w:cs="Times New Roman"/>
          <w:b/>
          <w:bCs/>
        </w:rPr>
        <w:t>Партнеры:</w:t>
      </w:r>
    </w:p>
    <w:p w:rsidR="00E40FE3" w:rsidRDefault="00E40FE3" w:rsidP="00E40F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«Самарский Клуб Альпинизма».</w:t>
      </w:r>
    </w:p>
    <w:p w:rsidR="00E40FE3" w:rsidRDefault="00E40FE3" w:rsidP="00E40FE3">
      <w:pPr>
        <w:pStyle w:val="Standard"/>
        <w:ind w:firstLine="709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1.4. Цели и задачи проведения </w:t>
      </w:r>
      <w:r>
        <w:rPr>
          <w:rFonts w:cs="Times New Roman"/>
          <w:b/>
        </w:rPr>
        <w:t>Первенства</w:t>
      </w:r>
      <w:r>
        <w:rPr>
          <w:rFonts w:cs="Times New Roman"/>
          <w:b/>
          <w:bCs/>
          <w:lang w:eastAsia="en-US"/>
        </w:rPr>
        <w:t>.</w:t>
      </w:r>
    </w:p>
    <w:p w:rsidR="00E40FE3" w:rsidRDefault="00E40FE3" w:rsidP="00E40FE3">
      <w:pPr>
        <w:autoSpaceDE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Первенство проводится с целью воспитания подрастающего поколения через спортивный туризм посредством формирования навыков участия в соревнованиях, ведения здорового образа жизни. </w:t>
      </w:r>
    </w:p>
    <w:p w:rsidR="00E40FE3" w:rsidRDefault="00E40FE3" w:rsidP="00E40FE3">
      <w:pPr>
        <w:autoSpaceDE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Задачами Первенства являются:</w:t>
      </w:r>
    </w:p>
    <w:p w:rsidR="00E40FE3" w:rsidRDefault="00E40FE3" w:rsidP="00E40FE3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выявление сильнейших спортсменов;</w:t>
      </w:r>
    </w:p>
    <w:p w:rsidR="00E40FE3" w:rsidRDefault="00E40FE3" w:rsidP="00E40FE3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туристско-спортивных навыков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0FE3" w:rsidRDefault="00E40FE3" w:rsidP="00E40FE3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пропаганда туризма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как формы ведения здорового образа жизни;</w:t>
      </w:r>
    </w:p>
    <w:p w:rsidR="00E40FE3" w:rsidRDefault="00E40FE3" w:rsidP="00E40FE3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укрепление дружеских связей между детскими туристскими</w:t>
      </w:r>
    </w:p>
    <w:p w:rsidR="00E40FE3" w:rsidRDefault="00E40FE3" w:rsidP="00E40FE3">
      <w:pPr>
        <w:pStyle w:val="Textbody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Объединениями г. о. Самара.</w:t>
      </w:r>
    </w:p>
    <w:p w:rsidR="00E40FE3" w:rsidRDefault="00E40FE3" w:rsidP="007852FA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2.Сроки проведения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проводится с 21 апреля по </w:t>
      </w:r>
      <w:r>
        <w:rPr>
          <w:color w:val="000000"/>
          <w:sz w:val="24"/>
          <w:szCs w:val="24"/>
          <w:shd w:val="clear" w:color="auto" w:fill="FFFFFF"/>
        </w:rPr>
        <w:t xml:space="preserve">31 мая 2024 года </w:t>
      </w:r>
      <w:r>
        <w:rPr>
          <w:sz w:val="24"/>
          <w:szCs w:val="24"/>
        </w:rPr>
        <w:t>в соответствии с планом: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171"/>
      </w:tblGrid>
      <w:tr w:rsidR="00E40FE3" w:rsidTr="00E40FE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</w:tr>
      <w:tr w:rsidR="00E40FE3" w:rsidTr="00E40FE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 апреля – 10 мая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Информирование о Соревнованиях, рассылка Положения</w:t>
            </w:r>
          </w:p>
        </w:tc>
      </w:tr>
      <w:tr w:rsidR="00E40FE3" w:rsidTr="00E40FE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 – 17 мая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Участники направляют заявки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(форма заявки -приложение 1) </w:t>
            </w:r>
            <w:r>
              <w:rPr>
                <w:sz w:val="24"/>
                <w:szCs w:val="24"/>
              </w:rPr>
              <w:t xml:space="preserve">по электронной почте посредством телекоммуникационной сети Интернет на электронный адрес: </w:t>
            </w:r>
            <w:r>
              <w:rPr>
                <w:bCs/>
                <w:color w:val="2C363A"/>
                <w:sz w:val="24"/>
                <w:szCs w:val="24"/>
              </w:rPr>
              <w:t>centertur.samara@mail.ru</w:t>
            </w:r>
            <w:r>
              <w:rPr>
                <w:sz w:val="24"/>
                <w:szCs w:val="24"/>
              </w:rPr>
              <w:t>. В разделе «Тема» указать название Соревнований, ОУ. Например: "Соревнования в Загородном парке. МБУ ДО "ЦВР "Азимут".</w:t>
            </w:r>
          </w:p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Заявки, присланные на другие электронные адреса Центра к рассмотрению не принимаются.</w:t>
            </w:r>
          </w:p>
        </w:tc>
      </w:tr>
      <w:tr w:rsidR="00E40FE3" w:rsidTr="00E40FE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мая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Первенства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Центральном парке культуры и отдыха (Загородный парк)</w:t>
            </w:r>
            <w:r>
              <w:rPr>
                <w:sz w:val="24"/>
                <w:szCs w:val="24"/>
              </w:rPr>
              <w:t>:</w:t>
            </w:r>
          </w:p>
          <w:p w:rsidR="00E40FE3" w:rsidRDefault="00E40FE3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11.00.  </w:t>
            </w:r>
          </w:p>
          <w:p w:rsidR="00E40FE3" w:rsidRDefault="00E4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Первенства:</w:t>
            </w:r>
          </w:p>
          <w:p w:rsidR="00E40FE3" w:rsidRDefault="00E40FE3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судей по оцениванию результатов и заполнению протоколов.</w:t>
            </w:r>
          </w:p>
        </w:tc>
      </w:tr>
      <w:tr w:rsidR="00E40FE3" w:rsidTr="00E40FE3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 – 31 мая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Подведение итогов Первенства:</w:t>
            </w:r>
          </w:p>
          <w:p w:rsidR="00E40FE3" w:rsidRDefault="00E40FE3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членов оргкомитета по обработке протоколов;</w:t>
            </w:r>
          </w:p>
          <w:p w:rsidR="00E40FE3" w:rsidRDefault="00E40FE3">
            <w:pPr>
              <w:pStyle w:val="afa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итогов с судейской коллегией Первенства.</w:t>
            </w:r>
          </w:p>
        </w:tc>
      </w:tr>
      <w:tr w:rsidR="00E40FE3" w:rsidTr="00E4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E3" w:rsidRDefault="00E40FE3">
            <w:pPr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Публикация итогов Первенства на официальном сайте Центра </w:t>
            </w:r>
            <w:hyperlink r:id="rId47" w:tgtFrame="_blank" w:history="1">
              <w:r>
                <w:rPr>
                  <w:rStyle w:val="af0"/>
                  <w:rFonts w:eastAsia="Arial"/>
                  <w:color w:val="00ACFF"/>
                  <w:sz w:val="24"/>
                  <w:szCs w:val="24"/>
                  <w:shd w:val="clear" w:color="auto" w:fill="FFFFFF"/>
                </w:rPr>
                <w:t>https://centretoursamara.minobr63.ru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E40FE3" w:rsidRDefault="00E4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рассылка грамот, протоколов участникам Первенства.</w:t>
            </w:r>
          </w:p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Грамоты, протоколы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E40FE3" w:rsidRDefault="00E40FE3" w:rsidP="00E40FE3">
      <w:pPr>
        <w:ind w:firstLine="709"/>
        <w:jc w:val="center"/>
        <w:rPr>
          <w:rFonts w:eastAsia="SimSu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3. Участники Первенства.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Первенстве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принимают участие </w:t>
      </w:r>
      <w:r>
        <w:rPr>
          <w:rFonts w:ascii="Times New Roman" w:hAnsi="Times New Roman" w:cs="Times New Roman"/>
          <w:sz w:val="24"/>
          <w:szCs w:val="24"/>
        </w:rPr>
        <w:t>обучающиеся и воспитанники образовательных учреждений общего и дополнительного образования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Первенство проводится в следующих возрастных группах:</w:t>
      </w:r>
    </w:p>
    <w:tbl>
      <w:tblPr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965"/>
        <w:gridCol w:w="5095"/>
        <w:gridCol w:w="3312"/>
      </w:tblGrid>
      <w:tr w:rsidR="00E40FE3" w:rsidTr="00E40FE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</w:tr>
      <w:tr w:rsidR="00E40FE3" w:rsidTr="00E40FE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Младшие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2016-2014 гг. рожд.</w:t>
            </w:r>
          </w:p>
        </w:tc>
      </w:tr>
      <w:tr w:rsidR="00E40FE3" w:rsidTr="00E40FE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мальчики, девочки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2013–2011 гг. рожд.</w:t>
            </w:r>
          </w:p>
        </w:tc>
      </w:tr>
      <w:tr w:rsidR="00E40FE3" w:rsidTr="00E40FE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Младшие юноши, девушки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2010-2009 гг. рожд.</w:t>
            </w:r>
          </w:p>
        </w:tc>
      </w:tr>
      <w:tr w:rsidR="00E40FE3" w:rsidTr="00E40FE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юноши, девушки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E3" w:rsidRDefault="00E40FE3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2008–2007 гг. рожд.</w:t>
            </w:r>
          </w:p>
        </w:tc>
      </w:tr>
    </w:tbl>
    <w:p w:rsidR="00E40FE3" w:rsidRDefault="00E40FE3" w:rsidP="00E40FE3">
      <w:pPr>
        <w:ind w:firstLine="709"/>
        <w:jc w:val="both"/>
        <w:rPr>
          <w:rFonts w:eastAsia="SimSun"/>
          <w:sz w:val="24"/>
          <w:szCs w:val="24"/>
          <w:lang w:eastAsia="ar-SA"/>
        </w:rPr>
      </w:pPr>
      <w:r>
        <w:rPr>
          <w:sz w:val="24"/>
          <w:szCs w:val="24"/>
        </w:rPr>
        <w:t>3.3. Участники, принимая участие в Первенстве, соглашаются с правилами проведения Первенства, изложенными в Положении.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Участник может обращаться за консультациями, разъяснениями по вопросам, связанным с участием в Первенстве к Организатору.</w:t>
      </w:r>
    </w:p>
    <w:p w:rsidR="00E40FE3" w:rsidRDefault="00E40FE3" w:rsidP="00E40FE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Первенство проводятся в очной форме.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Сроки и формат проведения Первенства могут быть изменены в соответствии с эпидемиологической ситуацией в городе, которая будет наблюдаться на период проведения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проведения Первенства создается Оргкомитет из числа сотрудников Центра, задачами которого являются: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проведения Первенства в соответствии с настоящим Положением;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равных условий для всех участников;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состав судейской коллегии Первенства и регламент его работы;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условий проведения Первенства;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и обобщение итогов Первенства;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участников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задачи судейской коллегии Первенства  входит: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оценка результатов участников Первенства;</w:t>
      </w:r>
    </w:p>
    <w:p w:rsidR="00E40FE3" w:rsidRDefault="00E40FE3" w:rsidP="00E40FE3">
      <w:pPr>
        <w:pStyle w:val="af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определение победителей по итогам Первенства.</w:t>
      </w:r>
    </w:p>
    <w:p w:rsidR="00E40FE3" w:rsidRDefault="00E40FE3" w:rsidP="00E40FE3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4.5.  Первенство </w:t>
      </w:r>
      <w:r>
        <w:rPr>
          <w:bCs/>
          <w:iCs/>
          <w:color w:val="000000"/>
          <w:sz w:val="24"/>
          <w:szCs w:val="24"/>
        </w:rPr>
        <w:t xml:space="preserve">проводится в дисциплине: дистанция – пешеходная в соответствии с Регламентом проведения соревнований по спортивному туризму.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4.6. По прибытию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комиссию по допуску предоставляется именная заявка участников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(приложение 1). Заявка должна быть подписана руководителем образовательного учреждения, направляющего команду на соревнования.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4.7. При отсутствии медицинского допуска в заявке, в комиссию по допуску предоставляются медицинские справки (оригинал) о допуске участников с печатью медицинского учреждения, подписью и печатью врача, проводившего осмотр. Дата справки - не позднее марта 2024 года. Вместе с заявкой представитель команды сдаёт в комиссию по допуску выписку из приказа или приказ по образовательному учреждению о направлении команды на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назначении ответственных за их жизнь и здоровье обучающихся - участников </w:t>
      </w:r>
      <w:r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4.8. Примерный перечень этапов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навесная переправа,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параллельные перила,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вертикальный маятник, 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подъем по склону,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спуск по склону,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траверс.</w:t>
      </w:r>
    </w:p>
    <w:p w:rsidR="00E40FE3" w:rsidRDefault="00E40FE3" w:rsidP="00E40FE3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Все этапы полностью наведены судьями.</w:t>
      </w:r>
    </w:p>
    <w:p w:rsidR="00E40FE3" w:rsidRDefault="00E40FE3" w:rsidP="00E40FE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участникам Первенства.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дисциплине: дистанция – пешеходная должны иметь страховочные системы, каски, перчатки, спортивную одежду, закрывающую локти и колени. </w:t>
      </w:r>
    </w:p>
    <w:p w:rsidR="00E40FE3" w:rsidRDefault="00E40FE3" w:rsidP="00E40FE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Критерии оценки Соревнований.</w:t>
      </w:r>
    </w:p>
    <w:p w:rsidR="00E40FE3" w:rsidRDefault="00E40FE3" w:rsidP="00E40FE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bCs/>
          <w:iCs/>
          <w:color w:val="000000"/>
          <w:sz w:val="24"/>
          <w:szCs w:val="24"/>
        </w:rPr>
        <w:t xml:space="preserve">Судейство </w:t>
      </w:r>
      <w:r>
        <w:rPr>
          <w:sz w:val="24"/>
          <w:szCs w:val="24"/>
        </w:rPr>
        <w:t>Первенства</w:t>
      </w:r>
      <w:r>
        <w:rPr>
          <w:bCs/>
          <w:iCs/>
          <w:color w:val="000000"/>
          <w:sz w:val="24"/>
          <w:szCs w:val="24"/>
        </w:rPr>
        <w:t xml:space="preserve"> осуществляется по бесштрафовой системе оценки нарушений. В случае нарушения участником порядка прохождения этапа дистанции, этап проходится повторно.</w:t>
      </w:r>
    </w:p>
    <w:p w:rsidR="00E40FE3" w:rsidRDefault="00E40FE3" w:rsidP="00E40FE3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Судейская коллегия </w:t>
      </w:r>
      <w:r>
        <w:rPr>
          <w:rFonts w:ascii="Times New Roman" w:hAnsi="Times New Roman" w:cs="Times New Roman"/>
          <w:b/>
          <w:sz w:val="24"/>
          <w:szCs w:val="24"/>
        </w:rPr>
        <w:t>Первенства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7.1. В судейскую коллегию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входят: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Лайкова Елена Гавриловна - директор МБУ ДО "ЦДЮТиК" г.о. Самара;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Назаров Евгений Владимирович, педагог-организатор МБУ ДО «ЦДЮТиК» г.о. Самара;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 МБУ ДО "ЦДЮТиК" г.о. Самара;</w:t>
      </w:r>
    </w:p>
    <w:p w:rsidR="00E40FE3" w:rsidRDefault="00E40FE3" w:rsidP="00E40F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представители «Самарского Клуба Альпинизма».</w:t>
      </w:r>
    </w:p>
    <w:p w:rsidR="00E40FE3" w:rsidRDefault="00E40FE3" w:rsidP="00E40FE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7.2. Все решения судейской коллегии оформляются протоколом. </w:t>
      </w:r>
    </w:p>
    <w:p w:rsidR="00E40FE3" w:rsidRDefault="00E40FE3" w:rsidP="00E40FE3">
      <w:pPr>
        <w:pStyle w:val="2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Подведение итогов Первенства проводится в соответствии с разработанными критериями.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E40FE3" w:rsidRDefault="00E40FE3" w:rsidP="00E40FE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Контакты координаторов Первенства.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 Функции координаторов Первенства осуществляет МБУ ДО  «ЦДЮТиК» г.о. Самара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Участники Первенства могут обращаться за консультативной помощью: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адресу: г.о. Самара, ул. Арцыбушевская, д. 3а, с понедельника по пятницу с 9.00 до 18.00;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электронной почте:</w:t>
      </w:r>
      <w:r>
        <w:rPr>
          <w:bCs/>
          <w:sz w:val="24"/>
          <w:szCs w:val="24"/>
        </w:rPr>
        <w:t xml:space="preserve"> </w:t>
      </w:r>
      <w:r>
        <w:rPr>
          <w:bCs/>
          <w:color w:val="2C363A"/>
          <w:sz w:val="24"/>
          <w:szCs w:val="24"/>
        </w:rPr>
        <w:t>centertur.samara@mail.ru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темой письма «Первенство, 19 мая»;  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телефону: 332-69-76.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Ответственными за организационно-методическое сопровождение участников Первенства являются сотрудник МБУ ДО «ЦДЮТиК»:</w:t>
      </w:r>
    </w:p>
    <w:p w:rsidR="00E40FE3" w:rsidRDefault="00E40FE3" w:rsidP="00E4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 Назаров Евгений Владимирович, педагог-организатор МБУ ДО «ЦДЮТиК» г.о. Самара, тел. 89372018537.</w:t>
      </w:r>
    </w:p>
    <w:p w:rsidR="00E40FE3" w:rsidRDefault="00E40FE3" w:rsidP="00E40FE3">
      <w:pPr>
        <w:ind w:firstLine="709"/>
        <w:jc w:val="right"/>
      </w:pPr>
      <w:r>
        <w:t>Приложение 1</w:t>
      </w:r>
    </w:p>
    <w:p w:rsidR="00E40FE3" w:rsidRDefault="00E40FE3" w:rsidP="00E40FE3">
      <w:pPr>
        <w:ind w:firstLine="709"/>
        <w:jc w:val="right"/>
      </w:pPr>
      <w:r>
        <w:t>В главную судейскую коллегию</w:t>
      </w:r>
    </w:p>
    <w:p w:rsidR="00E40FE3" w:rsidRDefault="00E40FE3" w:rsidP="00E40FE3">
      <w:pPr>
        <w:ind w:firstLine="709"/>
        <w:jc w:val="right"/>
        <w:rPr>
          <w:i/>
        </w:rPr>
      </w:pPr>
      <w:r>
        <w:t xml:space="preserve"> ______________________________</w:t>
      </w:r>
    </w:p>
    <w:p w:rsidR="00E40FE3" w:rsidRDefault="00E40FE3" w:rsidP="00E40FE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название соревнований</w:t>
      </w:r>
    </w:p>
    <w:p w:rsidR="00E40FE3" w:rsidRDefault="00E40FE3" w:rsidP="00E40FE3">
      <w:pPr>
        <w:tabs>
          <w:tab w:val="left" w:pos="6968"/>
          <w:tab w:val="right" w:pos="10773"/>
        </w:tabs>
        <w:ind w:firstLine="709"/>
        <w:jc w:val="right"/>
      </w:pPr>
      <w:r>
        <w:t xml:space="preserve">от </w:t>
      </w:r>
    </w:p>
    <w:p w:rsidR="00E40FE3" w:rsidRDefault="00E40FE3" w:rsidP="00E40FE3">
      <w:pPr>
        <w:tabs>
          <w:tab w:val="left" w:pos="6968"/>
          <w:tab w:val="right" w:pos="10773"/>
        </w:tabs>
        <w:ind w:firstLine="709"/>
        <w:jc w:val="right"/>
      </w:pPr>
      <w:r>
        <w:t>_______________________________</w:t>
      </w:r>
    </w:p>
    <w:p w:rsidR="00E40FE3" w:rsidRDefault="00E40FE3" w:rsidP="00E40FE3">
      <w:pPr>
        <w:tabs>
          <w:tab w:val="right" w:pos="10773"/>
        </w:tabs>
        <w:ind w:firstLine="709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название командирующей организации, адрес, телефон, </w:t>
      </w:r>
      <w:r>
        <w:rPr>
          <w:i/>
          <w:sz w:val="12"/>
          <w:szCs w:val="12"/>
          <w:lang w:val="en-US"/>
        </w:rPr>
        <w:t>e</w:t>
      </w:r>
      <w:r>
        <w:rPr>
          <w:i/>
          <w:sz w:val="12"/>
          <w:szCs w:val="12"/>
        </w:rPr>
        <w:t>-</w:t>
      </w:r>
      <w:r>
        <w:rPr>
          <w:i/>
          <w:sz w:val="12"/>
          <w:szCs w:val="12"/>
          <w:lang w:val="en-US"/>
        </w:rPr>
        <w:t>mail</w:t>
      </w:r>
      <w:r>
        <w:rPr>
          <w:i/>
          <w:sz w:val="12"/>
          <w:szCs w:val="12"/>
        </w:rPr>
        <w:t xml:space="preserve">, </w:t>
      </w:r>
    </w:p>
    <w:p w:rsidR="00E40FE3" w:rsidRDefault="00E40FE3" w:rsidP="00E40FE3">
      <w:pPr>
        <w:pStyle w:val="TableParagraph"/>
        <w:jc w:val="center"/>
      </w:pPr>
      <w:r>
        <w:t>ЗАЯВКА</w:t>
      </w:r>
    </w:p>
    <w:p w:rsidR="00E40FE3" w:rsidRDefault="00E40FE3" w:rsidP="00E40FE3">
      <w:pPr>
        <w:pStyle w:val="af9"/>
        <w:ind w:firstLine="709"/>
        <w:jc w:val="center"/>
      </w:pPr>
      <w:r>
        <w:t>на участие в соревнованиях</w:t>
      </w:r>
    </w:p>
    <w:p w:rsidR="00E40FE3" w:rsidRDefault="00E40FE3" w:rsidP="00E40FE3">
      <w:pPr>
        <w:tabs>
          <w:tab w:val="left" w:pos="7018"/>
          <w:tab w:val="right" w:pos="10773"/>
        </w:tabs>
        <w:ind w:firstLine="709"/>
      </w:pPr>
      <w:r>
        <w:t>Просим допустить к участию в ______________________________________________________________________________</w:t>
      </w: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i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(название соревнований, дата, название команды)</w:t>
      </w:r>
      <w:r w:rsidRPr="00F02624">
        <w:rPr>
          <w:rFonts w:ascii="Times New Roman" w:hAnsi="Times New Roman" w:cs="Times New Roman"/>
          <w:i/>
          <w:lang w:val="ru-RU"/>
        </w:rPr>
        <w:tab/>
      </w:r>
    </w:p>
    <w:p w:rsidR="00E40FE3" w:rsidRDefault="00E40FE3" w:rsidP="00E40FE3">
      <w:pPr>
        <w:tabs>
          <w:tab w:val="left" w:pos="7018"/>
          <w:tab w:val="right" w:pos="10773"/>
        </w:tabs>
        <w:ind w:firstLine="709"/>
        <w:jc w:val="both"/>
        <w:rPr>
          <w:u w:val="single"/>
        </w:rPr>
      </w:pPr>
      <w:r>
        <w:t>в следующем составе:</w:t>
      </w:r>
      <w:r>
        <w:tab/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1134"/>
        <w:gridCol w:w="709"/>
        <w:gridCol w:w="1985"/>
        <w:gridCol w:w="1275"/>
        <w:gridCol w:w="1808"/>
      </w:tblGrid>
      <w:tr w:rsidR="00E40FE3" w:rsidTr="00E40FE3">
        <w:trPr>
          <w:cantSplit/>
          <w:trHeight w:val="1479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FE3" w:rsidRDefault="00E40FE3" w:rsidP="00E40FE3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Медицинский</w:t>
            </w:r>
            <w:r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E40FE3" w:rsidRDefault="00E40FE3" w:rsidP="00E40FE3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E40FE3" w:rsidRDefault="00E40FE3" w:rsidP="00E40F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слово </w:t>
            </w:r>
            <w:r>
              <w:rPr>
                <w:i/>
                <w:caps/>
                <w:sz w:val="20"/>
                <w:szCs w:val="20"/>
              </w:rPr>
              <w:t>“допущен”</w:t>
            </w:r>
            <w:r>
              <w:rPr>
                <w:i/>
                <w:sz w:val="20"/>
                <w:szCs w:val="20"/>
              </w:rPr>
              <w:br/>
              <w:t>подпись и печать врача</w:t>
            </w:r>
          </w:p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40FE3" w:rsidRDefault="00E40FE3" w:rsidP="00E40FE3">
            <w:pPr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  <w:vAlign w:val="center"/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b/>
                <w:caps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E40FE3" w:rsidTr="00E40FE3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40FE3" w:rsidTr="00E40FE3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40FE3" w:rsidTr="00E40FE3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40FE3" w:rsidTr="00E40FE3">
        <w:trPr>
          <w:cantSplit/>
          <w:trHeight w:val="311"/>
          <w:jc w:val="center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40FE3" w:rsidRDefault="00E40FE3" w:rsidP="00E40FE3">
            <w:p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E40FE3" w:rsidRDefault="00E40FE3" w:rsidP="00E40FE3">
      <w:pPr>
        <w:tabs>
          <w:tab w:val="right" w:pos="10773"/>
        </w:tabs>
        <w:ind w:firstLine="709"/>
        <w:jc w:val="both"/>
        <w:rPr>
          <w:rFonts w:eastAsia="SimSun"/>
          <w:lang w:eastAsia="ar-SA"/>
        </w:rPr>
      </w:pPr>
    </w:p>
    <w:p w:rsidR="00E40FE3" w:rsidRDefault="00E40FE3" w:rsidP="00E40FE3">
      <w:pPr>
        <w:tabs>
          <w:tab w:val="right" w:pos="10773"/>
        </w:tabs>
        <w:ind w:firstLine="709"/>
        <w:jc w:val="both"/>
      </w:pPr>
      <w:r>
        <w:t xml:space="preserve">Всего допущено к соревнованиям ________ человек. </w:t>
      </w:r>
    </w:p>
    <w:p w:rsidR="00E40FE3" w:rsidRDefault="00E40FE3" w:rsidP="00E40FE3">
      <w:pPr>
        <w:tabs>
          <w:tab w:val="right" w:pos="10773"/>
        </w:tabs>
        <w:ind w:firstLine="709"/>
        <w:jc w:val="both"/>
      </w:pPr>
    </w:p>
    <w:p w:rsidR="00E40FE3" w:rsidRDefault="00E40FE3" w:rsidP="00E40FE3">
      <w:pPr>
        <w:ind w:firstLine="709"/>
        <w:jc w:val="center"/>
      </w:pPr>
      <w:r>
        <w:t xml:space="preserve">     М.П.            Врач 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</w:t>
      </w:r>
      <w:r>
        <w:t xml:space="preserve"> /    </w:t>
      </w:r>
      <w:r>
        <w:tab/>
      </w:r>
      <w:r>
        <w:tab/>
        <w:t xml:space="preserve">                   /              </w:t>
      </w:r>
    </w:p>
    <w:p w:rsidR="00E40FE3" w:rsidRDefault="00E40FE3" w:rsidP="00E40FE3">
      <w:pPr>
        <w:jc w:val="center"/>
        <w:rPr>
          <w:i/>
          <w:iCs/>
          <w:caps/>
          <w:sz w:val="12"/>
          <w:szCs w:val="12"/>
        </w:rPr>
      </w:pPr>
      <w:r>
        <w:rPr>
          <w:i/>
          <w:iCs/>
          <w:sz w:val="12"/>
          <w:szCs w:val="12"/>
        </w:rPr>
        <w:t xml:space="preserve"> Печать медицинского учреждения           подпись врача                       расшифровка подписи врача</w:t>
      </w: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lang w:val="ru-RU"/>
        </w:rPr>
      </w:pP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u w:val="single"/>
          <w:lang w:val="ru-RU"/>
        </w:rPr>
      </w:pPr>
      <w:r w:rsidRPr="00F02624">
        <w:rPr>
          <w:rFonts w:ascii="Times New Roman" w:hAnsi="Times New Roman" w:cs="Times New Roman"/>
          <w:lang w:val="ru-RU"/>
        </w:rPr>
        <w:t xml:space="preserve">Представитель команды </w:t>
      </w:r>
      <w:r w:rsidRPr="00F02624">
        <w:rPr>
          <w:rFonts w:ascii="Times New Roman" w:hAnsi="Times New Roman" w:cs="Times New Roman"/>
          <w:u w:val="single"/>
          <w:lang w:val="ru-RU"/>
        </w:rPr>
        <w:tab/>
        <w:t>_____</w:t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  <w:r w:rsidRPr="00F02624">
        <w:rPr>
          <w:rFonts w:ascii="Times New Roman" w:hAnsi="Times New Roman" w:cs="Times New Roman"/>
          <w:u w:val="single"/>
          <w:lang w:val="ru-RU"/>
        </w:rPr>
        <w:tab/>
      </w: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>(Ф.И.О. представителя)</w:t>
      </w:r>
    </w:p>
    <w:p w:rsidR="00E40FE3" w:rsidRDefault="00E40FE3" w:rsidP="00E40FE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 xml:space="preserve"> </w:t>
      </w:r>
    </w:p>
    <w:p w:rsidR="00E40FE3" w:rsidRDefault="00E40FE3" w:rsidP="00E40FE3">
      <w:pPr>
        <w:tabs>
          <w:tab w:val="right" w:pos="8364"/>
          <w:tab w:val="left" w:pos="8574"/>
          <w:tab w:val="right" w:pos="10773"/>
        </w:tabs>
        <w:ind w:firstLine="709"/>
        <w:jc w:val="both"/>
      </w:pPr>
    </w:p>
    <w:p w:rsidR="00E40FE3" w:rsidRDefault="00E40FE3" w:rsidP="00E40FE3">
      <w:pPr>
        <w:tabs>
          <w:tab w:val="right" w:pos="8364"/>
          <w:tab w:val="left" w:pos="8574"/>
          <w:tab w:val="right" w:pos="10773"/>
        </w:tabs>
        <w:ind w:firstLine="709"/>
        <w:jc w:val="both"/>
      </w:pPr>
      <w:r>
        <w:t>«</w:t>
      </w:r>
      <w:r>
        <w:rPr>
          <w:i/>
        </w:rPr>
        <w:t>С правилами техники безопасности знаком</w:t>
      </w:r>
      <w:r>
        <w:t xml:space="preserve">» </w:t>
      </w:r>
      <w:r>
        <w:rPr>
          <w:u w:val="single"/>
        </w:rPr>
        <w:tab/>
        <w:t xml:space="preserve">                                                    </w:t>
      </w:r>
      <w:r>
        <w:t>/</w:t>
      </w:r>
      <w:r>
        <w:rPr>
          <w:u w:val="single"/>
        </w:rPr>
        <w:t xml:space="preserve">                       </w:t>
      </w:r>
      <w:r>
        <w:t>/</w:t>
      </w: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F02624">
        <w:rPr>
          <w:rFonts w:ascii="Times New Roman" w:hAnsi="Times New Roman" w:cs="Times New Roman"/>
          <w:lang w:val="ru-RU"/>
        </w:rPr>
        <w:t>Тренер команды__________________________________________________________________</w:t>
      </w:r>
    </w:p>
    <w:p w:rsidR="00E40FE3" w:rsidRPr="00F02624" w:rsidRDefault="00E40FE3" w:rsidP="00E40FE3">
      <w:pPr>
        <w:pStyle w:val="a3"/>
        <w:ind w:firstLine="709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F0262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(Ф.И.О. тренера, адрес, телефон, электронная адрес)</w:t>
      </w:r>
    </w:p>
    <w:p w:rsidR="00E40FE3" w:rsidRDefault="00E40FE3" w:rsidP="00E40FE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</w:p>
    <w:p w:rsidR="00E40FE3" w:rsidRDefault="00E40FE3" w:rsidP="00E40FE3">
      <w:pPr>
        <w:tabs>
          <w:tab w:val="left" w:pos="1903"/>
          <w:tab w:val="right" w:pos="4395"/>
          <w:tab w:val="right" w:pos="8080"/>
          <w:tab w:val="left" w:pos="8508"/>
          <w:tab w:val="right" w:pos="10773"/>
        </w:tabs>
        <w:ind w:firstLine="709"/>
        <w:jc w:val="both"/>
      </w:pPr>
      <w:r>
        <w:t>Руководитель ________________</w:t>
      </w:r>
      <w:r>
        <w:rPr>
          <w:u w:val="single"/>
        </w:rPr>
        <w:tab/>
      </w:r>
      <w:r>
        <w:t xml:space="preserve"> _________________________  /</w:t>
      </w:r>
      <w:r>
        <w:rPr>
          <w:u w:val="single"/>
        </w:rPr>
        <w:tab/>
        <w:t>_______________________________________________________</w:t>
      </w:r>
      <w:r>
        <w:t>/</w:t>
      </w:r>
    </w:p>
    <w:p w:rsidR="00E40FE3" w:rsidRDefault="00E40FE3" w:rsidP="00E40FE3">
      <w:pPr>
        <w:tabs>
          <w:tab w:val="center" w:pos="6237"/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b/>
        </w:rPr>
        <w:t>М.П</w:t>
      </w:r>
      <w:r>
        <w:rPr>
          <w:b/>
          <w:sz w:val="12"/>
          <w:szCs w:val="12"/>
        </w:rPr>
        <w:t>.</w:t>
      </w:r>
      <w:r>
        <w:rPr>
          <w:sz w:val="12"/>
          <w:szCs w:val="12"/>
        </w:rPr>
        <w:t xml:space="preserve">               </w:t>
      </w:r>
      <w:r>
        <w:rPr>
          <w:i/>
          <w:sz w:val="12"/>
          <w:szCs w:val="12"/>
        </w:rPr>
        <w:t>название  командирующей организации                          подпись руководителя</w:t>
      </w:r>
      <w:r>
        <w:rPr>
          <w:i/>
          <w:sz w:val="12"/>
          <w:szCs w:val="12"/>
        </w:rPr>
        <w:tab/>
        <w:t xml:space="preserve">                                                       расшифровка подписи</w:t>
      </w:r>
    </w:p>
    <w:p w:rsidR="0003514D" w:rsidRPr="00E40FE3" w:rsidRDefault="0003514D" w:rsidP="0003514D">
      <w:pPr>
        <w:widowControl/>
        <w:suppressAutoHyphens/>
        <w:ind w:left="709"/>
        <w:jc w:val="both"/>
        <w:rPr>
          <w:rFonts w:eastAsia="Calibri"/>
          <w:b/>
          <w:sz w:val="24"/>
          <w:szCs w:val="24"/>
        </w:rPr>
      </w:pPr>
    </w:p>
    <w:sectPr w:rsidR="0003514D" w:rsidRPr="00E40FE3" w:rsidSect="00766CE2">
      <w:headerReference w:type="default" r:id="rId48"/>
      <w:footerReference w:type="default" r:id="rId49"/>
      <w:pgSz w:w="11900" w:h="16840"/>
      <w:pgMar w:top="1080" w:right="701" w:bottom="1260" w:left="1560" w:header="712" w:footer="106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B6" w:rsidRDefault="008151B6">
      <w:r>
        <w:separator/>
      </w:r>
    </w:p>
  </w:endnote>
  <w:endnote w:type="continuationSeparator" w:id="0">
    <w:p w:rsidR="008151B6" w:rsidRDefault="008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7"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315">
    <w:altName w:val="Times New Roman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'Times New Roman'">
    <w:altName w:val=" serif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6" w:rsidRDefault="008151B6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032" behindDoc="0" locked="0" layoutInCell="1" allowOverlap="1" wp14:anchorId="20ED03A8" wp14:editId="3FB20991">
              <wp:simplePos x="0" y="0"/>
              <wp:positionH relativeFrom="page">
                <wp:posOffset>1062228</wp:posOffset>
              </wp:positionH>
              <wp:positionV relativeFrom="page">
                <wp:posOffset>9838944</wp:posOffset>
              </wp:positionV>
              <wp:extent cx="5977255" cy="565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75"/>
                          <a:gd name="gd3" fmla="val 0"/>
                          <a:gd name="gd4" fmla="val 75"/>
                          <a:gd name="gd5" fmla="val 0"/>
                          <a:gd name="gd6" fmla="val 89"/>
                          <a:gd name="gd7" fmla="val 9413"/>
                          <a:gd name="gd8" fmla="val 89"/>
                          <a:gd name="gd9" fmla="val 9413"/>
                          <a:gd name="gd10" fmla="val 75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60"/>
                          <a:gd name="gd17" fmla="val 9413"/>
                          <a:gd name="gd18" fmla="val 60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1D6026" id="Полилиния 3" o:spid="_x0000_s1026" style="position:absolute;margin-left:83.65pt;margin-top:774.7pt;width:470.65pt;height:4.45pt;z-index:27012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" path="m9413,75l,75,,89r9413,l9413,75xm9413,l,,,60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3520" behindDoc="0" locked="0" layoutInCell="1" allowOverlap="1" wp14:anchorId="2C25C8BB" wp14:editId="40928B98">
              <wp:simplePos x="0" y="0"/>
              <wp:positionH relativeFrom="page">
                <wp:posOffset>6214343</wp:posOffset>
              </wp:positionH>
              <wp:positionV relativeFrom="page">
                <wp:posOffset>9895698</wp:posOffset>
              </wp:positionV>
              <wp:extent cx="846455" cy="18986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46455" cy="18986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51B6" w:rsidRDefault="008151B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838">
                            <w:rPr>
                              <w:rFonts w:ascii="Cambria" w:hAns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C25C8BB" id="_x0000_s1027" style="position:absolute;margin-left:489.3pt;margin-top:779.2pt;width:66.65pt;height:14.95pt;z-index:2701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8151B6" w:rsidRDefault="008151B6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838">
                      <w:rPr>
                        <w:rFonts w:ascii="Cambria" w:hAns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B6" w:rsidRDefault="008151B6">
      <w:r>
        <w:separator/>
      </w:r>
    </w:p>
  </w:footnote>
  <w:footnote w:type="continuationSeparator" w:id="0">
    <w:p w:rsidR="008151B6" w:rsidRDefault="0081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6" w:rsidRDefault="008151B6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5056" behindDoc="0" locked="0" layoutInCell="1" allowOverlap="1" wp14:anchorId="0F2F9942" wp14:editId="301741CF">
              <wp:simplePos x="0" y="0"/>
              <wp:positionH relativeFrom="page">
                <wp:posOffset>1062228</wp:posOffset>
              </wp:positionH>
              <wp:positionV relativeFrom="page">
                <wp:posOffset>638543</wp:posOffset>
              </wp:positionV>
              <wp:extent cx="5977255" cy="5651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28"/>
                          <a:gd name="gd3" fmla="val 0"/>
                          <a:gd name="gd4" fmla="val 28"/>
                          <a:gd name="gd5" fmla="val 0"/>
                          <a:gd name="gd6" fmla="val 88"/>
                          <a:gd name="gd7" fmla="val 9413"/>
                          <a:gd name="gd8" fmla="val 88"/>
                          <a:gd name="gd9" fmla="val 9413"/>
                          <a:gd name="gd10" fmla="val 28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14"/>
                          <a:gd name="gd17" fmla="val 9413"/>
                          <a:gd name="gd18" fmla="val 14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0FF9B9" id="Полилиния 1" o:spid="_x0000_s1026" style="position:absolute;margin-left:83.65pt;margin-top:50.3pt;width:470.65pt;height:4.45pt;z-index:2701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" path="m9413,28l,28,,88r9413,l9413,28xm9413,l,,,14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0124544" behindDoc="0" locked="0" layoutInCell="1" allowOverlap="1" wp14:anchorId="07446AF5" wp14:editId="66C7FACA">
              <wp:simplePos x="0" y="0"/>
              <wp:positionH relativeFrom="page">
                <wp:posOffset>1115400</wp:posOffset>
              </wp:positionH>
              <wp:positionV relativeFrom="page">
                <wp:posOffset>433800</wp:posOffset>
              </wp:positionV>
              <wp:extent cx="5950246" cy="200247"/>
              <wp:effectExtent l="6350" t="6350" r="6350" b="635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50245" cy="200246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51B6" w:rsidRDefault="008151B6">
                          <w:pPr>
                            <w:pStyle w:val="af9"/>
                            <w:spacing w:before="10"/>
                            <w:ind w:left="20" w:firstLine="0"/>
                          </w:pPr>
                          <w:r>
                            <w:t>Сборник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положений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городских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мероприятий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туристско-краеведческой направленности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7446AF5" id="_x0000_s1026" style="position:absolute;margin-left:87.85pt;margin-top:34.15pt;width:468.5pt;height:15.75pt;z-index:2701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8151B6" w:rsidRDefault="008151B6">
                    <w:pPr>
                      <w:pStyle w:val="af9"/>
                      <w:spacing w:before="10"/>
                      <w:ind w:left="20" w:firstLine="0"/>
                    </w:pPr>
                    <w:r>
                      <w:t>Сборник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положений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городских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мероприятий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туристско-краеведческой направленности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shd w:val="clear" w:color="auto" w:fill="auto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5F62C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9"/>
    <w:multiLevelType w:val="multilevel"/>
    <w:tmpl w:val="000000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E"/>
    <w:multiLevelType w:val="multilevel"/>
    <w:tmpl w:val="00000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multilevel"/>
    <w:tmpl w:val="0000001F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05B2342F"/>
    <w:multiLevelType w:val="multilevel"/>
    <w:tmpl w:val="43B27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0900757A"/>
    <w:multiLevelType w:val="hybridMultilevel"/>
    <w:tmpl w:val="41DC151E"/>
    <w:lvl w:ilvl="0" w:tplc="532AEC8C">
      <w:start w:val="2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09EA1250"/>
    <w:multiLevelType w:val="hybridMultilevel"/>
    <w:tmpl w:val="900E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1B5D6B"/>
    <w:multiLevelType w:val="hybridMultilevel"/>
    <w:tmpl w:val="CAE2C334"/>
    <w:lvl w:ilvl="0" w:tplc="1AD00E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5AB7014"/>
    <w:multiLevelType w:val="multilevel"/>
    <w:tmpl w:val="0BF8A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9" w15:restartNumberingAfterBreak="0">
    <w:nsid w:val="1CAB7ABB"/>
    <w:multiLevelType w:val="multilevel"/>
    <w:tmpl w:val="7152F03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D2F3DA8"/>
    <w:multiLevelType w:val="hybridMultilevel"/>
    <w:tmpl w:val="C6F89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CE86A8E"/>
    <w:multiLevelType w:val="hybridMultilevel"/>
    <w:tmpl w:val="E9FC195C"/>
    <w:lvl w:ilvl="0" w:tplc="704A5B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EE8252C"/>
    <w:multiLevelType w:val="hybridMultilevel"/>
    <w:tmpl w:val="B68C9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325EDE"/>
    <w:multiLevelType w:val="multilevel"/>
    <w:tmpl w:val="8F8ED2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40680B5B"/>
    <w:multiLevelType w:val="multilevel"/>
    <w:tmpl w:val="54A80B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CA9043C"/>
    <w:multiLevelType w:val="multilevel"/>
    <w:tmpl w:val="5A864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/>
      </w:rPr>
    </w:lvl>
  </w:abstractNum>
  <w:abstractNum w:abstractNumId="36" w15:restartNumberingAfterBreak="0">
    <w:nsid w:val="5D9D2662"/>
    <w:multiLevelType w:val="hybridMultilevel"/>
    <w:tmpl w:val="628E5C6C"/>
    <w:lvl w:ilvl="0" w:tplc="6A40A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337E73"/>
    <w:multiLevelType w:val="hybridMultilevel"/>
    <w:tmpl w:val="9ED83E2E"/>
    <w:lvl w:ilvl="0" w:tplc="9118B9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CB0ABA"/>
    <w:multiLevelType w:val="multilevel"/>
    <w:tmpl w:val="6CFE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6CFD6591"/>
    <w:multiLevelType w:val="multilevel"/>
    <w:tmpl w:val="54BE7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0" w15:restartNumberingAfterBreak="0">
    <w:nsid w:val="71A51CA2"/>
    <w:multiLevelType w:val="hybridMultilevel"/>
    <w:tmpl w:val="3C0E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3E72"/>
    <w:multiLevelType w:val="hybridMultilevel"/>
    <w:tmpl w:val="9F82ACDE"/>
    <w:lvl w:ilvl="0" w:tplc="9118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172BB"/>
    <w:multiLevelType w:val="hybridMultilevel"/>
    <w:tmpl w:val="01D0FD7E"/>
    <w:lvl w:ilvl="0" w:tplc="73FE64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38"/>
  </w:num>
  <w:num w:numId="5">
    <w:abstractNumId w:val="3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22"/>
  </w:num>
  <w:num w:numId="12">
    <w:abstractNumId w:val="2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36"/>
  </w:num>
  <w:num w:numId="19">
    <w:abstractNumId w:val="12"/>
  </w:num>
  <w:num w:numId="20">
    <w:abstractNumId w:val="13"/>
  </w:num>
  <w:num w:numId="21">
    <w:abstractNumId w:val="14"/>
  </w:num>
  <w:num w:numId="22">
    <w:abstractNumId w:val="20"/>
  </w:num>
  <w:num w:numId="23">
    <w:abstractNumId w:val="1"/>
  </w:num>
  <w:num w:numId="24">
    <w:abstractNumId w:val="2"/>
  </w:num>
  <w:num w:numId="25">
    <w:abstractNumId w:val="21"/>
  </w:num>
  <w:num w:numId="26">
    <w:abstractNumId w:val="3"/>
  </w:num>
  <w:num w:numId="27">
    <w:abstractNumId w:val="4"/>
  </w:num>
  <w:num w:numId="28">
    <w:abstractNumId w:val="6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  <w:lvlOverride w:ilvl="0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"/>
    <w:lvlOverride w:ilvl="0">
      <w:startOverride w:val="7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1"/>
  </w:num>
  <w:num w:numId="41">
    <w:abstractNumId w:val="40"/>
  </w:num>
  <w:num w:numId="42">
    <w:abstractNumId w:val="29"/>
  </w:num>
  <w:num w:numId="43">
    <w:abstractNumId w:val="33"/>
  </w:num>
  <w:num w:numId="44">
    <w:abstractNumId w:val="24"/>
  </w:num>
  <w:num w:numId="45">
    <w:abstractNumId w:val="35"/>
  </w:num>
  <w:num w:numId="46">
    <w:abstractNumId w:val="28"/>
  </w:num>
  <w:num w:numId="47">
    <w:abstractNumId w:val="39"/>
  </w:num>
  <w:num w:numId="48">
    <w:abstractNumId w:val="31"/>
  </w:num>
  <w:num w:numId="49">
    <w:abstractNumId w:val="25"/>
  </w:num>
  <w:num w:numId="50">
    <w:abstractNumId w:val="42"/>
  </w:num>
  <w:num w:numId="51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0"/>
    <w:rsid w:val="0003514D"/>
    <w:rsid w:val="000A103C"/>
    <w:rsid w:val="000F693A"/>
    <w:rsid w:val="001031C5"/>
    <w:rsid w:val="00106A57"/>
    <w:rsid w:val="00145F7E"/>
    <w:rsid w:val="00181D14"/>
    <w:rsid w:val="00191E65"/>
    <w:rsid w:val="001964E9"/>
    <w:rsid w:val="001D3CDA"/>
    <w:rsid w:val="00230B15"/>
    <w:rsid w:val="00233E1F"/>
    <w:rsid w:val="00257AEF"/>
    <w:rsid w:val="002A32FA"/>
    <w:rsid w:val="00372DB4"/>
    <w:rsid w:val="003A56B4"/>
    <w:rsid w:val="003A5A23"/>
    <w:rsid w:val="003E553E"/>
    <w:rsid w:val="0042668F"/>
    <w:rsid w:val="004333D1"/>
    <w:rsid w:val="00473448"/>
    <w:rsid w:val="00493668"/>
    <w:rsid w:val="004B341B"/>
    <w:rsid w:val="004D6BB8"/>
    <w:rsid w:val="00514C82"/>
    <w:rsid w:val="00533A6F"/>
    <w:rsid w:val="005503D8"/>
    <w:rsid w:val="00557734"/>
    <w:rsid w:val="00584A5C"/>
    <w:rsid w:val="005E7DB3"/>
    <w:rsid w:val="00616748"/>
    <w:rsid w:val="0065334F"/>
    <w:rsid w:val="00665F40"/>
    <w:rsid w:val="00672F4B"/>
    <w:rsid w:val="006740D4"/>
    <w:rsid w:val="0068731A"/>
    <w:rsid w:val="006A5CAC"/>
    <w:rsid w:val="007370CE"/>
    <w:rsid w:val="00766CE2"/>
    <w:rsid w:val="00776FDC"/>
    <w:rsid w:val="007852FA"/>
    <w:rsid w:val="007B5D40"/>
    <w:rsid w:val="008151B6"/>
    <w:rsid w:val="008872B0"/>
    <w:rsid w:val="00892AB3"/>
    <w:rsid w:val="008E3F50"/>
    <w:rsid w:val="0090388D"/>
    <w:rsid w:val="0093474B"/>
    <w:rsid w:val="009A6838"/>
    <w:rsid w:val="009C5BA2"/>
    <w:rsid w:val="00A3620B"/>
    <w:rsid w:val="00AD55F0"/>
    <w:rsid w:val="00B45980"/>
    <w:rsid w:val="00B678FA"/>
    <w:rsid w:val="00BD467B"/>
    <w:rsid w:val="00C2222A"/>
    <w:rsid w:val="00C736F1"/>
    <w:rsid w:val="00CB4A44"/>
    <w:rsid w:val="00D318D7"/>
    <w:rsid w:val="00D666BC"/>
    <w:rsid w:val="00D74CAA"/>
    <w:rsid w:val="00E16846"/>
    <w:rsid w:val="00E40FE3"/>
    <w:rsid w:val="00E66B78"/>
    <w:rsid w:val="00E75AB8"/>
    <w:rsid w:val="00E92719"/>
    <w:rsid w:val="00EB3331"/>
    <w:rsid w:val="00EF5004"/>
    <w:rsid w:val="00F02624"/>
    <w:rsid w:val="00F02854"/>
    <w:rsid w:val="00F066FC"/>
    <w:rsid w:val="00F3685E"/>
    <w:rsid w:val="00F40076"/>
    <w:rsid w:val="00F637FB"/>
    <w:rsid w:val="00F66CAB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D5FF-437D-4DE7-ACE8-79B416A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47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681" w:firstLine="708"/>
    </w:pPr>
    <w:rPr>
      <w:sz w:val="24"/>
      <w:szCs w:val="24"/>
    </w:rPr>
  </w:style>
  <w:style w:type="paragraph" w:styleId="afa">
    <w:name w:val="List Paragraph"/>
    <w:basedOn w:val="a"/>
    <w:uiPriority w:val="34"/>
    <w:qFormat/>
    <w:pPr>
      <w:ind w:left="68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3">
    <w:name w:val="Без интервала1"/>
    <w:rsid w:val="00CB4A44"/>
    <w:pPr>
      <w:widowControl/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customStyle="1" w:styleId="Standard">
    <w:name w:val="Standard"/>
    <w:rsid w:val="00CB4A44"/>
    <w:pPr>
      <w:suppressAutoHyphens/>
      <w:textAlignment w:val="baseline"/>
    </w:pPr>
    <w:rPr>
      <w:rFonts w:ascii="Times New Roman" w:eastAsia="SimSun" w:hAnsi="Times New Roman" w:cs="Arial"/>
      <w:kern w:val="1"/>
      <w:sz w:val="24"/>
      <w:szCs w:val="24"/>
      <w:lang w:val="ru-RU" w:eastAsia="hi-IN" w:bidi="hi-IN"/>
    </w:rPr>
  </w:style>
  <w:style w:type="paragraph" w:customStyle="1" w:styleId="Textbody">
    <w:name w:val="Text body"/>
    <w:basedOn w:val="Standard"/>
    <w:rsid w:val="00CB4A44"/>
    <w:pPr>
      <w:widowControl/>
      <w:autoSpaceDN w:val="0"/>
      <w:spacing w:after="120" w:line="276" w:lineRule="auto"/>
    </w:pPr>
    <w:rPr>
      <w:rFonts w:ascii="Calibri" w:hAnsi="Calibri" w:cs="font157"/>
      <w:kern w:val="3"/>
      <w:sz w:val="22"/>
      <w:szCs w:val="22"/>
      <w:lang w:eastAsia="ar-SA" w:bidi="ar-SA"/>
    </w:rPr>
  </w:style>
  <w:style w:type="paragraph" w:styleId="afb">
    <w:name w:val="Balloon Text"/>
    <w:basedOn w:val="a"/>
    <w:link w:val="afc"/>
    <w:uiPriority w:val="99"/>
    <w:semiHidden/>
    <w:unhideWhenUsed/>
    <w:rsid w:val="00CB4A4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B4A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fd">
    <w:name w:val="Содержимое таблицы"/>
    <w:basedOn w:val="a"/>
    <w:rsid w:val="00230B15"/>
    <w:pPr>
      <w:widowControl/>
      <w:suppressLineNumbers/>
      <w:suppressAutoHyphens/>
      <w:spacing w:after="200" w:line="276" w:lineRule="auto"/>
    </w:pPr>
    <w:rPr>
      <w:rFonts w:ascii="Calibri" w:eastAsia="SimSun" w:hAnsi="Calibri" w:cs="font315"/>
      <w:lang w:eastAsia="ar-SA"/>
    </w:rPr>
  </w:style>
  <w:style w:type="paragraph" w:customStyle="1" w:styleId="western">
    <w:name w:val="western"/>
    <w:basedOn w:val="Standard"/>
    <w:rsid w:val="00106A57"/>
    <w:pPr>
      <w:spacing w:before="280" w:after="280" w:line="276" w:lineRule="auto"/>
    </w:pPr>
    <w:rPr>
      <w:rFonts w:cs="Lucida Sans"/>
    </w:rPr>
  </w:style>
  <w:style w:type="paragraph" w:styleId="afe">
    <w:name w:val="Normal (Web)"/>
    <w:basedOn w:val="Standard"/>
    <w:rsid w:val="00106A57"/>
    <w:pPr>
      <w:spacing w:before="280" w:after="280" w:line="276" w:lineRule="auto"/>
    </w:pPr>
    <w:rPr>
      <w:rFonts w:cs="Lucida Sans"/>
    </w:rPr>
  </w:style>
  <w:style w:type="paragraph" w:customStyle="1" w:styleId="14">
    <w:name w:val="Абзац списка1"/>
    <w:basedOn w:val="a"/>
    <w:rsid w:val="00106A57"/>
    <w:pPr>
      <w:widowControl/>
      <w:suppressAutoHyphens/>
      <w:spacing w:after="200" w:line="276" w:lineRule="auto"/>
      <w:ind w:left="720"/>
    </w:pPr>
    <w:rPr>
      <w:rFonts w:ascii="Calibri" w:eastAsia="SimSun" w:hAnsi="Calibri" w:cs="font315"/>
      <w:lang w:eastAsia="ar-SA"/>
    </w:rPr>
  </w:style>
  <w:style w:type="paragraph" w:customStyle="1" w:styleId="aff">
    <w:name w:val="Стиль"/>
    <w:rsid w:val="00106A5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4">
    <w:name w:val="Без интервала2"/>
    <w:rsid w:val="00F02624"/>
    <w:pPr>
      <w:widowControl/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customStyle="1" w:styleId="25">
    <w:name w:val="Абзац списка2"/>
    <w:basedOn w:val="a"/>
    <w:rsid w:val="00191E65"/>
    <w:pPr>
      <w:widowControl/>
      <w:suppressAutoHyphens/>
      <w:spacing w:after="200" w:line="276" w:lineRule="auto"/>
      <w:ind w:left="720"/>
    </w:pPr>
    <w:rPr>
      <w:rFonts w:ascii="Calibri" w:eastAsia="SimSun" w:hAnsi="Calibri"/>
      <w:lang w:eastAsia="ar-SA"/>
    </w:rPr>
  </w:style>
  <w:style w:type="paragraph" w:customStyle="1" w:styleId="15">
    <w:name w:val="Обычный (веб)1"/>
    <w:basedOn w:val="a"/>
    <w:rsid w:val="00E40FE3"/>
    <w:pPr>
      <w:widowControl/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33">
    <w:name w:val="Без интервала3"/>
    <w:rsid w:val="00F3685E"/>
    <w:pPr>
      <w:widowControl/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customStyle="1" w:styleId="34">
    <w:name w:val="Абзац списка3"/>
    <w:basedOn w:val="a"/>
    <w:rsid w:val="00F3685E"/>
    <w:pPr>
      <w:widowControl/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57samara.ucoz.ru/" TargetMode="External"/><Relationship Id="rId18" Type="http://schemas.openxmlformats.org/officeDocument/2006/relationships/hyperlink" Target="https://centretoursamara.minobr63.ru/&#1074;" TargetMode="External"/><Relationship Id="rId26" Type="http://schemas.openxmlformats.org/officeDocument/2006/relationships/hyperlink" Target="https://centretoursamara.minobr63.ru/" TargetMode="External"/><Relationship Id="rId39" Type="http://schemas.openxmlformats.org/officeDocument/2006/relationships/hyperlink" Target="https://vk.com/KonkursSamaraParu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entretoursamara.minobr63.ru/" TargetMode="External"/><Relationship Id="rId34" Type="http://schemas.openxmlformats.org/officeDocument/2006/relationships/hyperlink" Target="https://centretoursamara.minobr63.ru/" TargetMode="External"/><Relationship Id="rId42" Type="http://schemas.openxmlformats.org/officeDocument/2006/relationships/hyperlink" Target="mailto:cvr.secretar@yandex.ru" TargetMode="External"/><Relationship Id="rId47" Type="http://schemas.openxmlformats.org/officeDocument/2006/relationships/hyperlink" Target="https://centretoursamara.minobr63.ru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16662960" TargetMode="External"/><Relationship Id="rId17" Type="http://schemas.openxmlformats.org/officeDocument/2006/relationships/hyperlink" Target="https://centretoursamara.minobr63.ru/" TargetMode="External"/><Relationship Id="rId25" Type="http://schemas.openxmlformats.org/officeDocument/2006/relationships/hyperlink" Target="https://centretoursamara.minobr63.ru/" TargetMode="External"/><Relationship Id="rId33" Type="http://schemas.openxmlformats.org/officeDocument/2006/relationships/hyperlink" Target="https://centretoursamara.minobr63.ru/" TargetMode="External"/><Relationship Id="rId38" Type="http://schemas.openxmlformats.org/officeDocument/2006/relationships/hyperlink" Target="http://cvr-parus.ru/" TargetMode="External"/><Relationship Id="rId46" Type="http://schemas.openxmlformats.org/officeDocument/2006/relationships/hyperlink" Target="https://centretoursamara.minobr63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svvvvveee@mail.ru" TargetMode="External"/><Relationship Id="rId20" Type="http://schemas.openxmlformats.org/officeDocument/2006/relationships/hyperlink" Target="https://centretoursamara.minobr63.ru/&#1074;" TargetMode="External"/><Relationship Id="rId29" Type="http://schemas.openxmlformats.org/officeDocument/2006/relationships/hyperlink" Target="https://centretoursamara.minobr63.ru/" TargetMode="External"/><Relationship Id="rId41" Type="http://schemas.openxmlformats.org/officeDocument/2006/relationships/hyperlink" Target="https://vk.com/KonkursSamaraPar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svvvvveee@mail.ru" TargetMode="External"/><Relationship Id="rId24" Type="http://schemas.openxmlformats.org/officeDocument/2006/relationships/hyperlink" Target="https://centretoursamara.minobr63.ru/" TargetMode="External"/><Relationship Id="rId32" Type="http://schemas.openxmlformats.org/officeDocument/2006/relationships/hyperlink" Target="https://centretoursamara.minobr63.ru/&#1057;&#1090;&#1072;&#1088;&#1090;" TargetMode="External"/><Relationship Id="rId37" Type="http://schemas.openxmlformats.org/officeDocument/2006/relationships/hyperlink" Target="mailto:cvr.secretar@yandex.ru" TargetMode="External"/><Relationship Id="rId40" Type="http://schemas.openxmlformats.org/officeDocument/2006/relationships/hyperlink" Target="https://vk.com/KonkursSamaraParus" TargetMode="External"/><Relationship Id="rId45" Type="http://schemas.openxmlformats.org/officeDocument/2006/relationships/hyperlink" Target="https://centretoursamara.minobr63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ssvvvvveee@mail.ru" TargetMode="External"/><Relationship Id="rId23" Type="http://schemas.openxmlformats.org/officeDocument/2006/relationships/hyperlink" Target="https://centretoursamara.minobr63.ru/" TargetMode="External"/><Relationship Id="rId28" Type="http://schemas.openxmlformats.org/officeDocument/2006/relationships/hyperlink" Target="../F:/&#1084;&#1077;&#1088;&#1086;&#1087;&#1088;&#1080;&#1103;&#1090;&#1080;&#1103;2022-2023&#1075;/do_cdutik@samara.edu.ru" TargetMode="External"/><Relationship Id="rId36" Type="http://schemas.openxmlformats.org/officeDocument/2006/relationships/hyperlink" Target="https://vk.com/KonkursSamaraParus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centretoursamara.minobr63.ru/" TargetMode="External"/><Relationship Id="rId19" Type="http://schemas.openxmlformats.org/officeDocument/2006/relationships/hyperlink" Target="https://centretoursamara.minobr63.ru/&#1074;" TargetMode="External"/><Relationship Id="rId31" Type="http://schemas.openxmlformats.org/officeDocument/2006/relationships/hyperlink" Target="https://centretoursamara.minobr63.ru/" TargetMode="External"/><Relationship Id="rId44" Type="http://schemas.openxmlformats.org/officeDocument/2006/relationships/hyperlink" Target="http://xn--80aaanump7afh6b6f.xn--p1ai/" TargetMode="External"/><Relationship Id="rId4" Type="http://schemas.openxmlformats.org/officeDocument/2006/relationships/styles" Target="styles.xml"/><Relationship Id="rId9" Type="http://schemas.openxmlformats.org/officeDocument/2006/relationships/hyperlink" Target="https://centretoursamara.minobr63.ru/" TargetMode="External"/><Relationship Id="rId14" Type="http://schemas.openxmlformats.org/officeDocument/2006/relationships/hyperlink" Target="https://vk.com/public216662960" TargetMode="External"/><Relationship Id="rId22" Type="http://schemas.openxmlformats.org/officeDocument/2006/relationships/hyperlink" Target="https://centretoursamara.minobr63.ru/" TargetMode="External"/><Relationship Id="rId27" Type="http://schemas.openxmlformats.org/officeDocument/2006/relationships/hyperlink" Target="https://centretoursamara.minobr63.ru/" TargetMode="External"/><Relationship Id="rId30" Type="http://schemas.openxmlformats.org/officeDocument/2006/relationships/hyperlink" Target="https://centretoursamara.minobr63.ru/" TargetMode="External"/><Relationship Id="rId35" Type="http://schemas.openxmlformats.org/officeDocument/2006/relationships/hyperlink" Target="mailto:cvr.secretar@yandex.ru" TargetMode="External"/><Relationship Id="rId43" Type="http://schemas.openxmlformats.org/officeDocument/2006/relationships/hyperlink" Target="mailto:cvr.secretar@yandex.r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E665B2-19CC-4564-A355-99134F4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82</Pages>
  <Words>27826</Words>
  <Characters>158610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&lt;4D6963726F736F667420576F7264202D20D1E1EEF0EDE8EA203520FDEAEEEBEEE3E8F7E5F1EAEEE520E2EEF1EFE8F2E0EDE8E5&gt;</vt:lpstr>
    </vt:vector>
  </TitlesOfParts>
  <Company/>
  <LinksUpToDate>false</LinksUpToDate>
  <CharactersWithSpaces>186064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&lt;4D6963726F736F667420576F7264202D20D1E1EEF0EDE8EA203520FDEAEEEBEEE3E8F7E5F1EAEEE520E2EEF1EFE8F2E0EDE8E5&gt;</dc:title>
  <dc:creator>Chirov Evgeny</dc:creator>
  <cp:lastModifiedBy>root</cp:lastModifiedBy>
  <cp:revision>33</cp:revision>
  <cp:lastPrinted>2023-09-26T11:59:00Z</cp:lastPrinted>
  <dcterms:created xsi:type="dcterms:W3CDTF">2023-09-18T07:37:00Z</dcterms:created>
  <dcterms:modified xsi:type="dcterms:W3CDTF">2023-09-26T12:00:00Z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2023-09-13T00:00:00Z</vt:filetime>
  </property>
</Properties>
</file>