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Default="004A190A">
      <w:pPr>
        <w:spacing w:before="61" w:line="278" w:lineRule="auto"/>
        <w:ind w:left="2076" w:right="193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городского округа 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D02433" w:rsidRDefault="004A190A">
      <w:pPr>
        <w:spacing w:line="317" w:lineRule="exact"/>
        <w:ind w:left="2076" w:right="1939"/>
        <w:jc w:val="center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D02433">
      <w:pPr>
        <w:pStyle w:val="af9"/>
        <w:ind w:left="0" w:firstLine="0"/>
        <w:rPr>
          <w:sz w:val="30"/>
        </w:rPr>
      </w:pPr>
    </w:p>
    <w:p w:rsidR="00D02433" w:rsidRDefault="004A190A">
      <w:pPr>
        <w:spacing w:before="252"/>
        <w:ind w:left="2076" w:right="1941"/>
        <w:jc w:val="center"/>
        <w:rPr>
          <w:b/>
          <w:sz w:val="40"/>
        </w:rPr>
      </w:pPr>
      <w:r>
        <w:rPr>
          <w:b/>
          <w:sz w:val="40"/>
        </w:rPr>
        <w:t>СБОРНИК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ПОЛОЖЕНИЙ</w:t>
      </w:r>
    </w:p>
    <w:p w:rsidR="00D02433" w:rsidRDefault="004A190A">
      <w:pPr>
        <w:spacing w:before="267"/>
        <w:ind w:left="2076" w:right="1940"/>
        <w:jc w:val="center"/>
        <w:rPr>
          <w:b/>
          <w:sz w:val="40"/>
        </w:rPr>
      </w:pPr>
      <w:r>
        <w:rPr>
          <w:b/>
          <w:sz w:val="40"/>
        </w:rPr>
        <w:t>городских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мероприятий</w:t>
      </w:r>
    </w:p>
    <w:p w:rsidR="00D02433" w:rsidRDefault="004A190A">
      <w:pPr>
        <w:spacing w:before="70"/>
        <w:ind w:left="690" w:right="549"/>
        <w:jc w:val="center"/>
        <w:rPr>
          <w:b/>
          <w:sz w:val="40"/>
        </w:rPr>
      </w:pPr>
      <w:r>
        <w:rPr>
          <w:b/>
          <w:sz w:val="40"/>
        </w:rPr>
        <w:t>по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физкультурно-спортивной направленности</w:t>
      </w: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D02433">
      <w:pPr>
        <w:pStyle w:val="af9"/>
        <w:ind w:left="0" w:firstLine="0"/>
        <w:rPr>
          <w:b/>
          <w:sz w:val="44"/>
        </w:rPr>
      </w:pPr>
    </w:p>
    <w:p w:rsidR="00D02433" w:rsidRDefault="004A190A">
      <w:pPr>
        <w:spacing w:before="328" w:line="278" w:lineRule="auto"/>
        <w:ind w:left="4920" w:right="4779"/>
        <w:jc w:val="center"/>
        <w:rPr>
          <w:sz w:val="28"/>
        </w:rPr>
      </w:pPr>
      <w:r>
        <w:rPr>
          <w:sz w:val="28"/>
        </w:rPr>
        <w:t>Самара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D02433" w:rsidRDefault="00D02433">
      <w:pPr>
        <w:spacing w:line="278" w:lineRule="auto"/>
        <w:jc w:val="center"/>
        <w:rPr>
          <w:sz w:val="28"/>
        </w:rPr>
        <w:sectPr w:rsidR="00D02433">
          <w:type w:val="continuous"/>
          <w:pgSz w:w="11900" w:h="16840"/>
          <w:pgMar w:top="640" w:right="300" w:bottom="280" w:left="1020" w:header="709" w:footer="709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1701"/>
          <w:docGrid w:linePitch="360"/>
        </w:sectPr>
      </w:pPr>
    </w:p>
    <w:p w:rsidR="00D02433" w:rsidRDefault="00D02433">
      <w:pPr>
        <w:pStyle w:val="af9"/>
        <w:spacing w:before="5"/>
        <w:ind w:left="0" w:firstLine="0"/>
        <w:rPr>
          <w:sz w:val="15"/>
        </w:rPr>
      </w:pPr>
    </w:p>
    <w:p w:rsidR="00D02433" w:rsidRDefault="004A190A">
      <w:pPr>
        <w:spacing w:before="89"/>
        <w:ind w:left="2076" w:right="193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rPr>
          <w:rFonts w:ascii="Times New Roman" w:eastAsia="Times New Roman" w:hAnsi="Times New Roman" w:cs="Times New Roman"/>
          <w:lang w:val="ru-RU"/>
        </w:rPr>
        <w:id w:val="5959911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428CD" w:rsidRDefault="007428CD">
          <w:pPr>
            <w:pStyle w:val="af7"/>
          </w:pPr>
        </w:p>
        <w:p w:rsidR="00972035" w:rsidRDefault="007428CD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637011" w:history="1">
            <w:r w:rsidR="00972035" w:rsidRPr="00B47063">
              <w:rPr>
                <w:rStyle w:val="af0"/>
                <w:iCs/>
                <w:noProof/>
              </w:rPr>
              <w:t>ПОЛОЖЕНИЕ о</w:t>
            </w:r>
            <w:r w:rsidR="00972035" w:rsidRPr="00B47063">
              <w:rPr>
                <w:rStyle w:val="af0"/>
                <w:noProof/>
              </w:rPr>
              <w:t xml:space="preserve"> проведении Соревнований школьных спортивных лиг по видам спорта среди обучающихся образовательных учреждений городского округа Самара в 2023-2024 учебном году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_Toc146637011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 w:rsidR="00E37BDB">
              <w:rPr>
                <w:noProof/>
                <w:webHidden/>
              </w:rPr>
              <w:t>3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2" w:history="1">
            <w:r w:rsidR="00972035" w:rsidRPr="00B47063">
              <w:rPr>
                <w:rStyle w:val="af0"/>
                <w:noProof/>
              </w:rPr>
              <w:t>ПОЛОЖЕНИЕ о проведении школьного этапа Всероссийских спортивных соревнований «Президентские спортивные игры»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_Toc146637012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3" w:history="1">
            <w:r w:rsidR="00972035" w:rsidRPr="00B47063">
              <w:rPr>
                <w:rStyle w:val="af0"/>
                <w:noProof/>
              </w:rPr>
              <w:t>ПОЛОЖЕНИЕ отбора на областные соревнования по шахматам «Белая ладья» среди команд общеобразовательных организаций в 2022-2023 учебном году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_Toc146637013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4" w:history="1">
            <w:r w:rsidR="00972035" w:rsidRPr="00B47063">
              <w:rPr>
                <w:rStyle w:val="af0"/>
                <w:noProof/>
              </w:rPr>
              <w:t>ПОЛОЖЕНИЕ о проведении городского турнира по стрельбе из лука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_Toc146637014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5" w:history="1">
            <w:r w:rsidR="00972035" w:rsidRPr="00B47063">
              <w:rPr>
                <w:rStyle w:val="af0"/>
                <w:noProof/>
              </w:rPr>
              <w:t xml:space="preserve">ПОЛОЖЕНИЕ о проведении </w:t>
            </w:r>
            <w:r w:rsidR="00972035" w:rsidRPr="00B47063">
              <w:rPr>
                <w:rStyle w:val="af0"/>
                <w:noProof/>
                <w:lang w:val="ru"/>
              </w:rPr>
              <w:t xml:space="preserve">городского </w:t>
            </w:r>
            <w:r w:rsidR="00972035" w:rsidRPr="00B47063">
              <w:rPr>
                <w:rStyle w:val="af0"/>
                <w:noProof/>
              </w:rPr>
              <w:t>турнира по шашкам для учащихся учреждений дополнительного образования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_Toc146637015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6" w:history="1">
            <w:r w:rsidR="00972035" w:rsidRPr="00B47063">
              <w:rPr>
                <w:rStyle w:val="af0"/>
                <w:noProof/>
              </w:rPr>
              <w:t>ПОЛОЖЕНИЕ о проведении городских соревнований по волейболу среди обучающихся образовательных учреждений городского округа Самара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_Toc146637016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7" w:history="1">
            <w:r w:rsidR="00972035" w:rsidRPr="00B47063">
              <w:rPr>
                <w:rStyle w:val="af0"/>
                <w:noProof/>
              </w:rPr>
              <w:t xml:space="preserve">ПОЛОЖЕНИЕ о проведении </w:t>
            </w:r>
            <w:r w:rsidR="00972035" w:rsidRPr="00B47063">
              <w:rPr>
                <w:rStyle w:val="af0"/>
                <w:noProof/>
                <w:lang w:val="ru"/>
              </w:rPr>
              <w:t xml:space="preserve">городского </w:t>
            </w:r>
            <w:r w:rsidR="00972035" w:rsidRPr="00B47063">
              <w:rPr>
                <w:rStyle w:val="af0"/>
                <w:noProof/>
                <w14:ligatures w14:val="standard"/>
              </w:rPr>
              <w:t>Соревнования классов «Наше здоровье — в нашиx руках!»</w:t>
            </w:r>
            <w:r w:rsidR="00972035" w:rsidRPr="00B47063">
              <w:rPr>
                <w:rStyle w:val="af0"/>
                <w:noProof/>
              </w:rPr>
              <w:t xml:space="preserve"> среди учащихся образовательных учреждений городского округа Самара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_Toc146637017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8" w:history="1">
            <w:r w:rsidR="00972035" w:rsidRPr="00B47063">
              <w:rPr>
                <w:rStyle w:val="af0"/>
                <w:noProof/>
              </w:rPr>
              <w:t>ПОЛОЖЕНИЕ о проведении городского смотра – конкурса творческих работ по пропаганде здорового образа жизни «Мы за здоровый образ жизни»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_Toc146637018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19" w:history="1">
            <w:r w:rsidR="00972035" w:rsidRPr="00B47063">
              <w:rPr>
                <w:rStyle w:val="af0"/>
                <w:noProof/>
              </w:rPr>
              <w:t xml:space="preserve">ПОЛОЖЕНИЕ о проведении </w:t>
            </w:r>
            <w:r w:rsidR="00972035" w:rsidRPr="00B47063">
              <w:rPr>
                <w:rStyle w:val="af0"/>
                <w:noProof/>
                <w:lang w:val="ru"/>
              </w:rPr>
              <w:t xml:space="preserve">городского </w:t>
            </w:r>
            <w:r w:rsidR="00972035" w:rsidRPr="00B47063">
              <w:rPr>
                <w:rStyle w:val="af0"/>
                <w:noProof/>
              </w:rPr>
              <w:t>первенства по быстрым шахматам среди учащихся образовательных учреждений городского округа Самара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_Toc146637019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0" w:history="1">
            <w:r w:rsidR="00972035" w:rsidRPr="00B47063">
              <w:rPr>
                <w:rStyle w:val="af0"/>
                <w:caps/>
                <w:noProof/>
              </w:rPr>
              <w:t xml:space="preserve">Положение </w:t>
            </w:r>
            <w:r w:rsidR="00972035" w:rsidRPr="00B47063">
              <w:rPr>
                <w:rStyle w:val="af0"/>
                <w:noProof/>
              </w:rPr>
              <w:t>о проведении городского турнира по быстрым шахматам «Время шахмат»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_Toc146637020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1" w:history="1">
            <w:r w:rsidR="00972035" w:rsidRPr="00B47063">
              <w:rPr>
                <w:rStyle w:val="af0"/>
                <w:noProof/>
              </w:rPr>
              <w:t>ПОЛОЖЕНИЕ о проведении открытого Первенства г.о. Самара по плаванию среди учащихся образовательных учреждений г.о. Самара «Мы вместе!»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_Toc146637021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2" w:history="1">
            <w:r w:rsidR="00972035" w:rsidRPr="00B47063">
              <w:rPr>
                <w:rStyle w:val="af0"/>
                <w:noProof/>
              </w:rPr>
              <w:t>ПОЛОЖЕНИЕ о проведении городского</w:t>
            </w:r>
            <w:r w:rsidR="00972035" w:rsidRPr="00B47063">
              <w:rPr>
                <w:rStyle w:val="af0"/>
                <w:noProof/>
                <w:lang w:val="ru"/>
              </w:rPr>
              <w:t xml:space="preserve"> </w:t>
            </w:r>
            <w:r w:rsidR="00972035" w:rsidRPr="00B47063">
              <w:rPr>
                <w:rStyle w:val="af0"/>
                <w:noProof/>
              </w:rPr>
              <w:t>интернет – фестиваля «Шахматы, шашки – верный путь к успеху» для дошкольников (6-7 лет) и младших школьников (1-4 класс)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_Toc146637022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3" w:history="1">
            <w:r w:rsidR="00972035" w:rsidRPr="00B47063">
              <w:rPr>
                <w:rStyle w:val="af0"/>
                <w:noProof/>
              </w:rPr>
              <w:t>ПОЛОЖЕНИЕ о проведении городского спортивного фестиваля «Спортфест Поиск»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_Toc146637023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4" w:history="1">
            <w:r w:rsidR="00972035" w:rsidRPr="00B47063">
              <w:rPr>
                <w:rStyle w:val="af0"/>
                <w:noProof/>
              </w:rPr>
              <w:t>ПОЛОЖЕНИЕ о проведении зональной юнармейской военно-спортивной игры Приволжского Федерального округа «Зарница Поволжья» среди обучающихся образовательных организаций Самарской области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_Toc146637024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5" w:history="1">
            <w:r w:rsidR="00972035" w:rsidRPr="00B47063">
              <w:rPr>
                <w:rStyle w:val="af0"/>
                <w:noProof/>
              </w:rPr>
              <w:t>ПОЛОЖЕНИЕ о проведении командных соревнований по настольному теннису для учащихся учреждений дополнительного образования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_Toc146637025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6" w:history="1">
            <w:r w:rsidR="00972035" w:rsidRPr="00B47063">
              <w:rPr>
                <w:rStyle w:val="af0"/>
                <w:noProof/>
                <w:lang w:eastAsia="ru-RU"/>
              </w:rPr>
              <w:t>ПОЛОЖЕНИЕ о проведении городского семейного конкурса «Олимпийская семейка»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_Toc146637026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7" w:history="1">
            <w:r w:rsidR="00972035" w:rsidRPr="00B47063">
              <w:rPr>
                <w:rStyle w:val="af0"/>
                <w:noProof/>
              </w:rPr>
              <w:t xml:space="preserve">ПОЛОЖЕНИЕ о проведении </w:t>
            </w:r>
            <w:r w:rsidR="00972035" w:rsidRPr="00B47063">
              <w:rPr>
                <w:rStyle w:val="af0"/>
                <w:noProof/>
                <w:lang w:val="ru"/>
              </w:rPr>
              <w:t xml:space="preserve">городского </w:t>
            </w:r>
            <w:r w:rsidR="00972035" w:rsidRPr="00B47063">
              <w:rPr>
                <w:rStyle w:val="af0"/>
                <w:noProof/>
              </w:rPr>
              <w:t xml:space="preserve">турнира по шахматам </w:t>
            </w:r>
            <w:r w:rsidR="00972035" w:rsidRPr="00B47063">
              <w:rPr>
                <w:rStyle w:val="af0"/>
                <w:noProof/>
                <w:lang w:eastAsia="ar-SA"/>
              </w:rPr>
              <w:t>для учащихся учреждений дополнительного образования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_Toc146637027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972035" w:rsidRDefault="00E37BDB">
          <w:pPr>
            <w:pStyle w:val="12"/>
            <w:tabs>
              <w:tab w:val="right" w:leader="dot" w:pos="933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637028" w:history="1">
            <w:r w:rsidR="00972035" w:rsidRPr="00B47063">
              <w:rPr>
                <w:rStyle w:val="af0"/>
                <w:noProof/>
              </w:rPr>
              <w:t>ПОЛОЖЕНИЕ о проведении Первенства по футболу для учащихся учреждений дополнительного образования</w:t>
            </w:r>
            <w:r w:rsidR="00972035">
              <w:rPr>
                <w:noProof/>
                <w:webHidden/>
              </w:rPr>
              <w:tab/>
            </w:r>
            <w:r w:rsidR="00972035">
              <w:rPr>
                <w:noProof/>
                <w:webHidden/>
              </w:rPr>
              <w:fldChar w:fldCharType="begin"/>
            </w:r>
            <w:r w:rsidR="00972035">
              <w:rPr>
                <w:noProof/>
                <w:webHidden/>
              </w:rPr>
              <w:instrText xml:space="preserve"> PAGEREF _Toc146637028 \h </w:instrText>
            </w:r>
            <w:r w:rsidR="00972035">
              <w:rPr>
                <w:noProof/>
                <w:webHidden/>
              </w:rPr>
            </w:r>
            <w:r w:rsidR="0097203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972035">
              <w:rPr>
                <w:noProof/>
                <w:webHidden/>
              </w:rPr>
              <w:fldChar w:fldCharType="end"/>
            </w:r>
          </w:hyperlink>
        </w:p>
        <w:p w:rsidR="007428CD" w:rsidRDefault="007428CD">
          <w:r>
            <w:rPr>
              <w:b/>
              <w:bCs/>
            </w:rPr>
            <w:fldChar w:fldCharType="end"/>
          </w:r>
        </w:p>
      </w:sdtContent>
    </w:sdt>
    <w:p w:rsidR="00D02433" w:rsidRDefault="00D02433">
      <w:pPr>
        <w:spacing w:before="89"/>
        <w:ind w:left="2076" w:right="1938"/>
        <w:jc w:val="center"/>
        <w:rPr>
          <w:b/>
          <w:sz w:val="28"/>
        </w:rPr>
      </w:pPr>
    </w:p>
    <w:p w:rsidR="00D02433" w:rsidRDefault="004A190A">
      <w:pPr>
        <w:rPr>
          <w:b/>
          <w:sz w:val="28"/>
        </w:rPr>
      </w:pPr>
      <w:r>
        <w:rPr>
          <w:b/>
          <w:sz w:val="28"/>
        </w:rPr>
        <w:br w:type="page"/>
      </w:r>
    </w:p>
    <w:p w:rsidR="00372735" w:rsidRPr="00372735" w:rsidRDefault="00372735" w:rsidP="0076529E">
      <w:pPr>
        <w:pStyle w:val="1"/>
        <w:ind w:left="142"/>
        <w:jc w:val="center"/>
      </w:pPr>
      <w:bookmarkStart w:id="1" w:name="_Toc146637011"/>
      <w:bookmarkStart w:id="2" w:name="_Hlk145078000"/>
      <w:r w:rsidRPr="00372735">
        <w:rPr>
          <w:iCs/>
        </w:rPr>
        <w:lastRenderedPageBreak/>
        <w:t>ПОЛОЖЕНИЕ о</w:t>
      </w:r>
      <w:r w:rsidRPr="00372735">
        <w:t xml:space="preserve"> проведении Соревнований школьных спортивных лиг по видам спорта среди обучающихся образовательных учреждений </w:t>
      </w:r>
      <w:r w:rsidR="0076529E">
        <w:t xml:space="preserve">городского округа Самара </w:t>
      </w:r>
      <w:r w:rsidRPr="00372735">
        <w:t>в 2023-2024 учебном году</w:t>
      </w:r>
      <w:bookmarkStart w:id="3" w:name="_Hlk146207820"/>
      <w:bookmarkEnd w:id="1"/>
    </w:p>
    <w:bookmarkEnd w:id="3"/>
    <w:p w:rsidR="00372735" w:rsidRPr="005C2DA0" w:rsidRDefault="00372735" w:rsidP="00372735">
      <w:pPr>
        <w:jc w:val="center"/>
        <w:rPr>
          <w:sz w:val="24"/>
          <w:szCs w:val="24"/>
        </w:rPr>
      </w:pPr>
    </w:p>
    <w:bookmarkEnd w:id="2"/>
    <w:p w:rsidR="00372735" w:rsidRPr="005C2DA0" w:rsidRDefault="00372735" w:rsidP="00463E95">
      <w:pPr>
        <w:pStyle w:val="1c"/>
        <w:numPr>
          <w:ilvl w:val="0"/>
          <w:numId w:val="36"/>
        </w:numPr>
        <w:spacing w:line="240" w:lineRule="auto"/>
        <w:jc w:val="center"/>
        <w:rPr>
          <w:sz w:val="24"/>
          <w:szCs w:val="24"/>
        </w:rPr>
      </w:pPr>
      <w:r w:rsidRPr="005C2DA0">
        <w:rPr>
          <w:sz w:val="24"/>
          <w:szCs w:val="24"/>
        </w:rPr>
        <w:t>ОБЩИЕ ПОЛОЖЕНИЯ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</w:rPr>
      </w:pPr>
      <w:r w:rsidRPr="005C2DA0">
        <w:rPr>
          <w:sz w:val="24"/>
          <w:szCs w:val="24"/>
        </w:rPr>
        <w:t xml:space="preserve">Учредителем Соревнований школьных спортивных лиг по видам спорта среди обучающихся образовательных учреждений городского округа Самара в 2023-2024 учебном году (далее – </w:t>
      </w:r>
      <w:bookmarkStart w:id="4" w:name="_Hlk112338574"/>
      <w:r w:rsidRPr="005C2DA0">
        <w:rPr>
          <w:sz w:val="24"/>
          <w:szCs w:val="24"/>
        </w:rPr>
        <w:t>соревнования Спортивных лиг</w:t>
      </w:r>
      <w:bookmarkEnd w:id="4"/>
      <w:r w:rsidRPr="005C2DA0">
        <w:rPr>
          <w:sz w:val="24"/>
          <w:szCs w:val="24"/>
        </w:rPr>
        <w:t>) является Департамент образования Администрации городского округа Самара (далее – Департамент образования).</w:t>
      </w:r>
    </w:p>
    <w:p w:rsidR="00372735" w:rsidRPr="005C2DA0" w:rsidRDefault="00372735" w:rsidP="00372735">
      <w:pPr>
        <w:pStyle w:val="1c"/>
        <w:spacing w:line="240" w:lineRule="auto"/>
        <w:ind w:firstLine="720"/>
        <w:rPr>
          <w:sz w:val="24"/>
          <w:szCs w:val="24"/>
        </w:rPr>
      </w:pPr>
      <w:r w:rsidRPr="005C2DA0">
        <w:rPr>
          <w:sz w:val="24"/>
          <w:szCs w:val="24"/>
        </w:rPr>
        <w:t>Соревнования школьных Спортивных лиг реализуются в соответствии с постановлением Правительства Самарской области от 30.05.2022 г. № 374 «Об утверждении Программы развития детско-юношеского спорта в Самарской области до 2030 года и плана мероприятий по его реализации», и являются муниципальным этапом соревнований школьных спортивных лиг по видам спорта среди обучающихся образовательных учреждений Самарской области.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Соревнования Спортивных лиг реализуются в целях: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пропаганды физической культуры и спорта, как основного средства укрепления здоровья и физического развития;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привлечения детей и подростков к систематически занятиям физической культурой и спортом;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развития массовой физической культуры и спорта в образовательных учреждениях городского округа Самара;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формирования здорового образа жизни у подрастающего поколения, укрепления здоровья;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 создание условий, обеспечивающих личностное самоопределение и самореализацию, физическое воспитание и физическую подготовку детей городского округа Самара посредством их участия в организованных физкультурно-спортивных мероприятиях;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профилактики асоциального поведения среди детей и подростков;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 создания условий для духовно-нравственного и патриотического воспитания детей, занимающихся в организациях системы детско-юношеского спорта, их гражданственной идентичности;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- выявления талантливых юных спортсменов городского округа Самара.</w:t>
      </w:r>
    </w:p>
    <w:p w:rsidR="00372735" w:rsidRPr="005C2DA0" w:rsidRDefault="00372735" w:rsidP="00372735">
      <w:pPr>
        <w:pStyle w:val="af9"/>
        <w:ind w:left="142" w:firstLine="709"/>
        <w:jc w:val="both"/>
      </w:pPr>
      <w:r w:rsidRPr="005C2DA0">
        <w:t xml:space="preserve">Соревнования по видам спорта </w:t>
      </w:r>
      <w:bookmarkStart w:id="5" w:name="_Hlk112393510"/>
      <w:r w:rsidRPr="005C2DA0">
        <w:t xml:space="preserve">школьных спортивных лиг </w:t>
      </w:r>
      <w:bookmarkEnd w:id="5"/>
      <w:r w:rsidRPr="005C2DA0">
        <w:t>проводятся согласно правилам соревнований, утвержденным в Российской Федерации. Порядок проведения соревнований на местах определяет главная судейская коллегия (ГСК).</w:t>
      </w:r>
    </w:p>
    <w:p w:rsidR="00372735" w:rsidRPr="005C2DA0" w:rsidRDefault="0076529E" w:rsidP="0076529E">
      <w:pPr>
        <w:pStyle w:val="af9"/>
        <w:ind w:left="0"/>
        <w:jc w:val="center"/>
      </w:pPr>
      <w:r w:rsidRPr="0076529E">
        <w:t>2. ОРГАНИЗАТОРЫ МЕРОПРИЯТИЯ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 xml:space="preserve">Общее руководство и методическое сопровождение по организации и проведению соревнований Спортивных лиг осуществляет </w:t>
      </w:r>
      <w:r w:rsidRPr="005C2DA0">
        <w:rPr>
          <w:sz w:val="24"/>
          <w:szCs w:val="24"/>
          <w:lang w:eastAsia="ru-RU"/>
        </w:rPr>
        <w:t xml:space="preserve">Муниципальное бюджетное учреждение дополнительного образования «Центр детского творчества «Спектр» городского округа Самара (далее МБУ ДО ЦДТ «Спектр» </w:t>
      </w:r>
      <w:proofErr w:type="spellStart"/>
      <w:r w:rsidRPr="005C2DA0">
        <w:rPr>
          <w:sz w:val="24"/>
          <w:szCs w:val="24"/>
          <w:lang w:eastAsia="ru-RU"/>
        </w:rPr>
        <w:t>г.о</w:t>
      </w:r>
      <w:proofErr w:type="spellEnd"/>
      <w:r w:rsidRPr="005C2DA0">
        <w:rPr>
          <w:sz w:val="24"/>
          <w:szCs w:val="24"/>
          <w:lang w:eastAsia="ru-RU"/>
        </w:rPr>
        <w:t xml:space="preserve">. Самара) 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 xml:space="preserve">Ответственность за непосредственное проведение соревнований по видам спорта, и соблюдения безопасности в дни соревнований берёт на себя проводящая организация: футбол – МБУ ДО ЦДТ «Спектр»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Самара, легкоатлетический кросс – МБУ ДО ЦДТ «Спектр»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Самара, волейбол  – МБУ ДО ЦВО «Творчество»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Самара, лыжные гонки – МАУ Центр «Куйбышевский», баскетбол – МБУ ДО ЦДТ «Спектр»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Самара, настольный теннис – МБУ ДО ЦДТ «Ирбис»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Самара., легкая  атлетика – МБУ ДО ЦДТ «Ирбис» </w:t>
      </w:r>
      <w:proofErr w:type="spellStart"/>
      <w:r w:rsidRPr="005C2DA0">
        <w:rPr>
          <w:sz w:val="24"/>
          <w:szCs w:val="24"/>
        </w:rPr>
        <w:t>г.о</w:t>
      </w:r>
      <w:proofErr w:type="spellEnd"/>
      <w:r w:rsidRPr="005C2DA0">
        <w:rPr>
          <w:sz w:val="24"/>
          <w:szCs w:val="24"/>
        </w:rPr>
        <w:t xml:space="preserve">. Самара. 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 xml:space="preserve">Ответственность за подготовку мест соревнований, санитарно-медицинского обслуживания – несёт образовательная организация, предоставляющая базу для </w:t>
      </w:r>
      <w:r w:rsidRPr="005C2DA0">
        <w:rPr>
          <w:sz w:val="24"/>
          <w:szCs w:val="24"/>
        </w:rPr>
        <w:lastRenderedPageBreak/>
        <w:t>проведения соревнований. Если соревнования Спортивных лиг проводятся на базе сторонних организаций, то по согласованию.</w:t>
      </w:r>
    </w:p>
    <w:p w:rsidR="00372735" w:rsidRDefault="0076529E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  <w:r w:rsidRPr="0076529E">
        <w:rPr>
          <w:sz w:val="24"/>
          <w:szCs w:val="24"/>
        </w:rPr>
        <w:t>3. ПРОГРАММА МЕРОПРИЯТИЯ</w:t>
      </w:r>
    </w:p>
    <w:p w:rsidR="00372735" w:rsidRPr="005C2DA0" w:rsidRDefault="00372735" w:rsidP="00372735">
      <w:pPr>
        <w:pStyle w:val="af9"/>
        <w:ind w:firstLine="709"/>
      </w:pPr>
      <w:r w:rsidRPr="005C2DA0">
        <w:t>3.1. Соревнования Спортивных лиг: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</w:rPr>
      </w:pPr>
      <w:r w:rsidRPr="005C2DA0">
        <w:rPr>
          <w:sz w:val="24"/>
          <w:szCs w:val="24"/>
        </w:rPr>
        <w:t>Проводится среди 9 муниципальных внутригородских районов городского округа Самара (</w:t>
      </w:r>
      <w:r w:rsidRPr="005C2DA0">
        <w:rPr>
          <w:sz w:val="24"/>
          <w:szCs w:val="24"/>
          <w:lang w:eastAsia="ru-RU"/>
        </w:rPr>
        <w:t xml:space="preserve">Кировский, </w:t>
      </w:r>
      <w:proofErr w:type="spellStart"/>
      <w:r w:rsidRPr="005C2DA0">
        <w:rPr>
          <w:sz w:val="24"/>
          <w:szCs w:val="24"/>
          <w:lang w:eastAsia="ru-RU"/>
        </w:rPr>
        <w:t>Красноглинский</w:t>
      </w:r>
      <w:proofErr w:type="spellEnd"/>
      <w:r w:rsidRPr="005C2DA0">
        <w:rPr>
          <w:sz w:val="24"/>
          <w:szCs w:val="24"/>
          <w:lang w:eastAsia="ru-RU"/>
        </w:rPr>
        <w:t>, Октябрьский, Промышленный, Советский, Ленинский, Железнодорожный, Куйбышевский, Самарский).</w:t>
      </w:r>
    </w:p>
    <w:p w:rsidR="00372735" w:rsidRPr="005C2DA0" w:rsidRDefault="00372735" w:rsidP="00372735">
      <w:pPr>
        <w:pStyle w:val="af9"/>
        <w:ind w:left="0" w:firstLine="709"/>
        <w:jc w:val="both"/>
      </w:pPr>
      <w:r w:rsidRPr="005C2DA0">
        <w:t xml:space="preserve">Виды спорта, входящие в программу Спортивных лиг и дающие зачетные очки: </w:t>
      </w:r>
      <w:bookmarkStart w:id="6" w:name="_Hlk112397383"/>
      <w:r w:rsidRPr="005C2DA0">
        <w:t>футбол, легкоатлетический кросс, волейбол (юноши), волейбол (девушки), лыжные гонки, баскетбол (юноши), баскетбол (девушки), настольный теннис, легкая атлетика</w:t>
      </w:r>
      <w:bookmarkEnd w:id="6"/>
      <w:r w:rsidRPr="005C2DA0">
        <w:t>.</w:t>
      </w:r>
    </w:p>
    <w:p w:rsidR="00372735" w:rsidRPr="005C2DA0" w:rsidRDefault="00372735" w:rsidP="00372735">
      <w:pPr>
        <w:pStyle w:val="af9"/>
        <w:ind w:left="0" w:firstLine="709"/>
        <w:jc w:val="both"/>
      </w:pPr>
      <w:r w:rsidRPr="005C2DA0">
        <w:t xml:space="preserve">Соревнования по дзюдо, </w:t>
      </w:r>
      <w:proofErr w:type="spellStart"/>
      <w:r w:rsidRPr="005C2DA0">
        <w:t>чир</w:t>
      </w:r>
      <w:proofErr w:type="spellEnd"/>
      <w:r w:rsidRPr="005C2DA0">
        <w:t>-спорту, армрестлингу, самбо в городской зачёт школьных Спортивных лиг не идёт. Соревнования проводятся, минуя городской этап, в областном этапе, по заявочному принципу от всех желающих. Лучший результат, показанный в этих видах спорта, становится зачётным.</w:t>
      </w:r>
    </w:p>
    <w:p w:rsidR="00372735" w:rsidRPr="005C2DA0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</w:p>
    <w:p w:rsidR="00372735" w:rsidRPr="005C2DA0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  <w:r w:rsidRPr="005C2DA0">
        <w:rPr>
          <w:sz w:val="24"/>
          <w:szCs w:val="24"/>
        </w:rPr>
        <w:t>4. МЕСТО И СРОКИ ПРОВЕДЕНИЯ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Соревнования Спортивных лиг проводятся в течение текущего учебного года, с сентября 2023 года по август 2024 года.</w:t>
      </w:r>
    </w:p>
    <w:p w:rsidR="00372735" w:rsidRPr="005C2DA0" w:rsidRDefault="00372735" w:rsidP="00372735">
      <w:pPr>
        <w:pStyle w:val="1c"/>
        <w:spacing w:line="240" w:lineRule="auto"/>
        <w:rPr>
          <w:sz w:val="24"/>
          <w:szCs w:val="24"/>
        </w:rPr>
      </w:pPr>
      <w:r w:rsidRPr="005C2DA0">
        <w:rPr>
          <w:sz w:val="24"/>
          <w:szCs w:val="24"/>
        </w:rPr>
        <w:t>Непосредственные сроки и места проведения определяются за две недели до начала соревнований.</w:t>
      </w:r>
    </w:p>
    <w:p w:rsidR="00372735" w:rsidRPr="005C2DA0" w:rsidRDefault="00372735" w:rsidP="00372735">
      <w:pPr>
        <w:pStyle w:val="1c"/>
        <w:spacing w:line="240" w:lineRule="auto"/>
        <w:rPr>
          <w:bCs/>
          <w:sz w:val="24"/>
          <w:szCs w:val="24"/>
        </w:rPr>
      </w:pPr>
      <w:r w:rsidRPr="005C2DA0">
        <w:rPr>
          <w:bCs/>
          <w:sz w:val="24"/>
          <w:szCs w:val="24"/>
        </w:rPr>
        <w:t>Места и сроки проведения соревнований могут быть изменены, о чем заранее сообщается всем участвующим командам (не позднее, чем за 5 дней до начала соревнований).</w:t>
      </w:r>
    </w:p>
    <w:p w:rsidR="00372735" w:rsidRPr="005C2DA0" w:rsidRDefault="00372735" w:rsidP="00372735">
      <w:pPr>
        <w:pStyle w:val="aff7"/>
        <w:spacing w:after="0"/>
        <w:ind w:left="0" w:firstLine="709"/>
        <w:jc w:val="both"/>
        <w:rPr>
          <w:sz w:val="24"/>
          <w:szCs w:val="24"/>
        </w:rPr>
      </w:pPr>
      <w:r w:rsidRPr="005C2DA0">
        <w:rPr>
          <w:sz w:val="24"/>
          <w:szCs w:val="24"/>
        </w:rPr>
        <w:t>Соревнования Спортивных лиг проводятся в 3 этапа:</w:t>
      </w:r>
    </w:p>
    <w:p w:rsidR="00372735" w:rsidRPr="005C2DA0" w:rsidRDefault="00372735" w:rsidP="00372735">
      <w:pPr>
        <w:pStyle w:val="af9"/>
        <w:ind w:left="0"/>
        <w:jc w:val="both"/>
      </w:pPr>
      <w:bookmarkStart w:id="7" w:name="_Hlk145078488"/>
      <w:r w:rsidRPr="005C2DA0">
        <w:rPr>
          <w:bCs/>
        </w:rPr>
        <w:t>1 этап</w:t>
      </w:r>
      <w:r w:rsidRPr="005C2DA0">
        <w:t xml:space="preserve"> – школьный, в образовательных учреждениях. Определяется сборная команда </w:t>
      </w:r>
      <w:bookmarkStart w:id="8" w:name="_Hlk112394062"/>
      <w:r w:rsidRPr="005C2DA0">
        <w:t>школьного спортивного клуба</w:t>
      </w:r>
      <w:bookmarkEnd w:id="8"/>
      <w:r w:rsidRPr="005C2DA0">
        <w:t xml:space="preserve"> (</w:t>
      </w:r>
      <w:r w:rsidRPr="005C2DA0">
        <w:rPr>
          <w:b/>
          <w:bCs/>
        </w:rPr>
        <w:t>в команду входят обучающиеся одного образовательного учреждения</w:t>
      </w:r>
      <w:r w:rsidRPr="005C2DA0">
        <w:t xml:space="preserve">). 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rPr>
          <w:bCs/>
        </w:rPr>
        <w:t>2 этап</w:t>
      </w:r>
      <w:r w:rsidRPr="005C2DA0">
        <w:t xml:space="preserve"> – муниципальный, в районах </w:t>
      </w:r>
      <w:proofErr w:type="spellStart"/>
      <w:r w:rsidRPr="005C2DA0">
        <w:t>г.о</w:t>
      </w:r>
      <w:proofErr w:type="spellEnd"/>
      <w:r w:rsidRPr="005C2DA0">
        <w:t xml:space="preserve">. Самары. Участники – сборные команды </w:t>
      </w:r>
      <w:bookmarkStart w:id="9" w:name="_Hlk112394951"/>
      <w:r w:rsidRPr="005C2DA0">
        <w:t>школьных спортивных клубов</w:t>
      </w:r>
      <w:bookmarkEnd w:id="9"/>
      <w:r w:rsidRPr="005C2DA0">
        <w:t>.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rPr>
          <w:bCs/>
        </w:rPr>
        <w:t>3 этап</w:t>
      </w:r>
      <w:r w:rsidRPr="005C2DA0">
        <w:t xml:space="preserve"> –городской, участники сборные команды районов </w:t>
      </w:r>
      <w:proofErr w:type="spellStart"/>
      <w:r w:rsidRPr="005C2DA0">
        <w:t>г.о</w:t>
      </w:r>
      <w:proofErr w:type="spellEnd"/>
      <w:r w:rsidRPr="005C2DA0">
        <w:t>. Самары.</w:t>
      </w:r>
    </w:p>
    <w:bookmarkEnd w:id="7"/>
    <w:p w:rsidR="00372735" w:rsidRDefault="00372735" w:rsidP="00372735">
      <w:pPr>
        <w:pStyle w:val="affd"/>
        <w:jc w:val="both"/>
      </w:pPr>
    </w:p>
    <w:p w:rsidR="00372735" w:rsidRPr="005C2DA0" w:rsidRDefault="00372735" w:rsidP="00372735">
      <w:pPr>
        <w:pStyle w:val="affd"/>
      </w:pPr>
      <w:r w:rsidRPr="005C2DA0">
        <w:t>5. </w:t>
      </w:r>
      <w:bookmarkStart w:id="10" w:name="_Hlk145079395"/>
      <w:r w:rsidRPr="005C2DA0">
        <w:t>УСЛОВИЯ ДОПУСКА К УЧАСТИЮ В СОРЕВНОВАНИЯХ</w:t>
      </w:r>
      <w:bookmarkEnd w:id="10"/>
    </w:p>
    <w:p w:rsidR="00372735" w:rsidRPr="005C2DA0" w:rsidRDefault="00372735" w:rsidP="00372735">
      <w:pPr>
        <w:ind w:firstLine="708"/>
        <w:jc w:val="both"/>
        <w:rPr>
          <w:sz w:val="24"/>
          <w:szCs w:val="24"/>
        </w:rPr>
      </w:pPr>
      <w:r w:rsidRPr="005C2DA0">
        <w:rPr>
          <w:sz w:val="24"/>
          <w:szCs w:val="24"/>
        </w:rPr>
        <w:t>К участию в соревнованиях допускаются учащиеся, прошедшие предварительную подготовку и допущенные врачом.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</w:rPr>
      </w:pPr>
      <w:r w:rsidRPr="005C2DA0">
        <w:rPr>
          <w:sz w:val="24"/>
          <w:szCs w:val="24"/>
        </w:rPr>
        <w:t>Перед началом соревнований все участники обязаны пройти инструктаж по технике безопасности во время проведения соревнований.</w:t>
      </w:r>
    </w:p>
    <w:p w:rsidR="00372735" w:rsidRPr="005C2DA0" w:rsidRDefault="00372735" w:rsidP="00CF627B">
      <w:pPr>
        <w:pStyle w:val="af9"/>
        <w:jc w:val="both"/>
      </w:pPr>
      <w:r w:rsidRPr="005C2DA0">
        <w:t>Руководители команд представляют в мандатную комиссию по допуску участников к городскому этапу следующие документы:</w:t>
      </w:r>
    </w:p>
    <w:p w:rsidR="00372735" w:rsidRPr="005C2DA0" w:rsidRDefault="00372735" w:rsidP="00372735">
      <w:pPr>
        <w:pStyle w:val="affd"/>
        <w:jc w:val="both"/>
      </w:pPr>
      <w:r w:rsidRPr="005C2DA0">
        <w:t>5.1. заявку, заверенную руководителем образовательного учреждения, врачом (печать образовательного учреждения и врача обязательны) (Приложение № 3).</w:t>
      </w:r>
    </w:p>
    <w:p w:rsidR="00372735" w:rsidRPr="005C2DA0" w:rsidRDefault="00372735" w:rsidP="00372735">
      <w:pPr>
        <w:pStyle w:val="affd"/>
        <w:jc w:val="both"/>
      </w:pPr>
      <w:r w:rsidRPr="005C2DA0">
        <w:t xml:space="preserve">5.2. приказ по учебному заведению со списком участников соревнований заверенный директором; </w:t>
      </w:r>
    </w:p>
    <w:p w:rsidR="00372735" w:rsidRPr="005C2DA0" w:rsidRDefault="00372735" w:rsidP="00372735">
      <w:pPr>
        <w:pStyle w:val="af9"/>
        <w:ind w:left="0" w:firstLine="0"/>
        <w:jc w:val="both"/>
      </w:pPr>
      <w:r>
        <w:t xml:space="preserve">            </w:t>
      </w:r>
      <w:r w:rsidRPr="005C2DA0">
        <w:t>5.3. справку учащегося, подтверждающую место его обучения, с фотографией на 2023-2024 учебный год, заверенную директором образовательного учреждения с гербовой печатью;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t>5.4. страховой медицинский полис (оригинал) на каждого участника соревнований;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t>5.5. свидетельство о рождении или копию, заверенную нотариусом (для учащихся, не достигших 14 лет);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t xml:space="preserve">5.6. паспорт РФ или копию, заверенную нотариусом (для учащихся, достигших 14 </w:t>
      </w:r>
      <w:r w:rsidRPr="005C2DA0">
        <w:lastRenderedPageBreak/>
        <w:t>лет).</w:t>
      </w:r>
    </w:p>
    <w:p w:rsidR="00372735" w:rsidRPr="005C2DA0" w:rsidRDefault="00372735" w:rsidP="00372735">
      <w:pPr>
        <w:pStyle w:val="af9"/>
        <w:ind w:left="0"/>
        <w:jc w:val="both"/>
      </w:pPr>
      <w:r w:rsidRPr="005C2DA0">
        <w:t>5.7. отчёт о проведении 2 этапа (Приложение 4).</w:t>
      </w:r>
    </w:p>
    <w:p w:rsidR="00372735" w:rsidRPr="0076529E" w:rsidRDefault="00372735" w:rsidP="00372735">
      <w:pPr>
        <w:pStyle w:val="affd"/>
        <w:jc w:val="both"/>
        <w:rPr>
          <w:sz w:val="24"/>
          <w:szCs w:val="24"/>
        </w:rPr>
      </w:pPr>
      <w:r w:rsidRPr="0076529E">
        <w:rPr>
          <w:sz w:val="24"/>
          <w:szCs w:val="24"/>
        </w:rPr>
        <w:t>Об исключительных случаях отсутствия паспорта сообщать заранее в организацию, проводящую соревнования.</w:t>
      </w:r>
    </w:p>
    <w:p w:rsidR="00372735" w:rsidRPr="0076529E" w:rsidRDefault="00372735" w:rsidP="00372735">
      <w:pPr>
        <w:pStyle w:val="affd"/>
        <w:jc w:val="both"/>
        <w:rPr>
          <w:sz w:val="24"/>
          <w:szCs w:val="24"/>
        </w:rPr>
      </w:pPr>
      <w:r w:rsidRPr="0076529E">
        <w:rPr>
          <w:sz w:val="24"/>
          <w:szCs w:val="24"/>
        </w:rPr>
        <w:t>При отсутствии какого-либо документа команда (участник) не допускается до соревнований. Ответственность за оформление представляемых документов несут командирующие организации.</w:t>
      </w:r>
    </w:p>
    <w:p w:rsidR="00372735" w:rsidRPr="005C2DA0" w:rsidRDefault="00372735" w:rsidP="00372735">
      <w:pPr>
        <w:pStyle w:val="af9"/>
        <w:ind w:left="142"/>
        <w:jc w:val="both"/>
      </w:pPr>
      <w:r w:rsidRPr="005C2DA0">
        <w:t>В соревнованиях спортивных лиг в случае обнаружения подмены участника на незаявленного, при наличии протеста в письменном виде, результат команды аннулируется.</w:t>
      </w:r>
      <w:r w:rsidR="001A00B0">
        <w:t xml:space="preserve"> </w:t>
      </w:r>
      <w:r w:rsidRPr="005C2DA0">
        <w:t>Протесты принимаются в течение всего периода проведения соревнований спортивных лиг.</w:t>
      </w:r>
    </w:p>
    <w:p w:rsidR="00372735" w:rsidRPr="005C2DA0" w:rsidRDefault="00372735" w:rsidP="00372735">
      <w:pPr>
        <w:pStyle w:val="af9"/>
        <w:ind w:left="142"/>
        <w:jc w:val="both"/>
      </w:pPr>
      <w:r w:rsidRPr="005C2DA0">
        <w:t>Во всех случаях протест подается главному судье и записывается в протоколе.</w:t>
      </w:r>
    </w:p>
    <w:p w:rsidR="00372735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</w:p>
    <w:p w:rsidR="00372735" w:rsidRPr="005C2DA0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  <w:r w:rsidRPr="005C2DA0">
        <w:rPr>
          <w:sz w:val="24"/>
          <w:szCs w:val="24"/>
        </w:rPr>
        <w:t>6. УСЛОВИЯ ПОДВЕДЕНИЯ ИТОГОВ</w:t>
      </w:r>
    </w:p>
    <w:p w:rsidR="00372735" w:rsidRPr="005C2DA0" w:rsidRDefault="00372735" w:rsidP="00372735">
      <w:pPr>
        <w:jc w:val="both"/>
        <w:rPr>
          <w:sz w:val="24"/>
          <w:szCs w:val="24"/>
        </w:rPr>
      </w:pPr>
      <w:r w:rsidRPr="005C2DA0">
        <w:rPr>
          <w:sz w:val="24"/>
          <w:szCs w:val="24"/>
        </w:rPr>
        <w:t>6.1. Соревнования школьных спортивных лиг.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 xml:space="preserve">В общекомандный зачет городской этап Спортивных лиг входят все результаты из обязательных видов (футбол, легкоатлетический кросс, волейбол (юноши), волейбол (девушки), лыжные гонки, баскетбол (юноши), баскетбол (девушки), настольный теннис, легкая атлетика). 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>В  игровых видах спорта в финальный областной этап выходят, первые две команды.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 xml:space="preserve">Победители в общекомандном зачете по </w:t>
      </w:r>
      <w:proofErr w:type="spellStart"/>
      <w:r w:rsidRPr="005C2DA0">
        <w:t>г.о</w:t>
      </w:r>
      <w:proofErr w:type="spellEnd"/>
      <w:r w:rsidRPr="005C2DA0">
        <w:t>. Самара определяются по 9 районам.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 xml:space="preserve">Победители, среди 9 районов, определяются по наименьшей сумме мест, набранных командами в городском этапе школьных спортивных лиг по всем видам спорта. Победителем является район </w:t>
      </w:r>
      <w:proofErr w:type="spellStart"/>
      <w:r w:rsidRPr="005C2DA0">
        <w:t>г.о</w:t>
      </w:r>
      <w:proofErr w:type="spellEnd"/>
      <w:r w:rsidRPr="005C2DA0">
        <w:t>. Самара, имеющий наименьший бал.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 xml:space="preserve">Первенство команд в лыжных гонках, легкоатлетическом кроссе, легкой атлетике определяется по наименьшей сумме очков, набранных зачетными участниками (1 место – 1 очко; 2 место – 2 очка и т.д.). в случае неполного состава команды, команде начисляются штрафные очи (последнее место плюс 1). 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>Личное первенство определяется по лучшим результатам, показанным участниками соревнований.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>Первенство в общем зачете Спортивных лиг определяется по наименьшей сумме мест, занятых в соревнованиях по отдельным видам.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>В случае равенства суммы мест-очков, первенство команд определяется по результатам соревнований в лыжных гонках и легкой атлетике.</w:t>
      </w:r>
    </w:p>
    <w:p w:rsidR="00372735" w:rsidRPr="005C2DA0" w:rsidRDefault="00372735" w:rsidP="00986358">
      <w:pPr>
        <w:pStyle w:val="af9"/>
        <w:ind w:left="0" w:firstLine="681"/>
        <w:jc w:val="both"/>
      </w:pPr>
      <w:r w:rsidRPr="005C2DA0">
        <w:t>Команды, не принявшие участие в 9 зачетных видах Спортивных лиг, получают за каждый недостающий вид последнее место плюс штрафные очки при подведении итогов.</w:t>
      </w:r>
    </w:p>
    <w:p w:rsidR="00986358" w:rsidRDefault="00986358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</w:p>
    <w:p w:rsidR="00372735" w:rsidRPr="005C2DA0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  <w:r w:rsidRPr="005C2DA0">
        <w:rPr>
          <w:sz w:val="24"/>
          <w:szCs w:val="24"/>
        </w:rPr>
        <w:t>7. НАГРАЖДЕНИЕ ПОБЕДИТЕЛЕЙ</w:t>
      </w:r>
    </w:p>
    <w:p w:rsidR="00372735" w:rsidRPr="005C2DA0" w:rsidRDefault="00372735" w:rsidP="00372735">
      <w:pPr>
        <w:pStyle w:val="1c"/>
        <w:spacing w:line="240" w:lineRule="auto"/>
        <w:ind w:firstLine="708"/>
        <w:rPr>
          <w:sz w:val="24"/>
          <w:szCs w:val="24"/>
        </w:rPr>
      </w:pPr>
      <w:r w:rsidRPr="005C2DA0">
        <w:rPr>
          <w:sz w:val="24"/>
          <w:szCs w:val="24"/>
        </w:rPr>
        <w:t xml:space="preserve">Команды, занявшие первые три места в общем зачете, награждаются дипломами Департамента образования Администрации городского округа Самара. </w:t>
      </w:r>
    </w:p>
    <w:p w:rsidR="00372735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</w:p>
    <w:p w:rsidR="00454367" w:rsidRDefault="00454367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</w:p>
    <w:p w:rsidR="00372735" w:rsidRPr="005C2DA0" w:rsidRDefault="00372735" w:rsidP="00372735">
      <w:pPr>
        <w:pStyle w:val="1c"/>
        <w:spacing w:line="240" w:lineRule="auto"/>
        <w:ind w:firstLine="0"/>
        <w:jc w:val="center"/>
        <w:rPr>
          <w:sz w:val="24"/>
          <w:szCs w:val="24"/>
        </w:rPr>
      </w:pPr>
      <w:r w:rsidRPr="005C2DA0">
        <w:rPr>
          <w:sz w:val="24"/>
          <w:szCs w:val="24"/>
        </w:rPr>
        <w:t>8. ОБЕСПЕЧЕНИЕ БЕЗОПАСНОСТИ УЧАСТНИКОВ И ЗРИТЕЛЕЙ</w:t>
      </w:r>
    </w:p>
    <w:p w:rsidR="00372735" w:rsidRPr="005C2DA0" w:rsidRDefault="00372735" w:rsidP="00372735">
      <w:pPr>
        <w:pStyle w:val="1c"/>
        <w:spacing w:line="240" w:lineRule="auto"/>
        <w:ind w:firstLine="708"/>
        <w:rPr>
          <w:sz w:val="24"/>
          <w:szCs w:val="24"/>
        </w:rPr>
      </w:pPr>
      <w:r w:rsidRPr="005C2DA0">
        <w:rPr>
          <w:sz w:val="24"/>
          <w:szCs w:val="24"/>
        </w:rPr>
        <w:t>Физкультурные мероприятия проводятся на спортивных объектах,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</w:rPr>
      </w:pPr>
    </w:p>
    <w:p w:rsidR="00CF627B" w:rsidRDefault="00CF627B" w:rsidP="00372735">
      <w:pPr>
        <w:jc w:val="center"/>
        <w:rPr>
          <w:b/>
          <w:bCs/>
          <w:sz w:val="24"/>
          <w:szCs w:val="24"/>
          <w:lang w:eastAsia="ru-RU"/>
        </w:rPr>
      </w:pPr>
      <w:bookmarkStart w:id="11" w:name="_Hlk143768626"/>
    </w:p>
    <w:p w:rsidR="00372735" w:rsidRDefault="00372735" w:rsidP="00372735">
      <w:pPr>
        <w:jc w:val="center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lastRenderedPageBreak/>
        <w:t xml:space="preserve">Регламент проведения соревнований школьных Спортивных лиг по видам спорта среди обучающихся образовательных учреждений </w:t>
      </w:r>
      <w:proofErr w:type="spellStart"/>
      <w:r w:rsidRPr="005C2DA0">
        <w:rPr>
          <w:b/>
          <w:bCs/>
          <w:sz w:val="24"/>
          <w:szCs w:val="24"/>
          <w:lang w:eastAsia="ru-RU"/>
        </w:rPr>
        <w:t>г.о</w:t>
      </w:r>
      <w:proofErr w:type="spellEnd"/>
      <w:r w:rsidRPr="005C2DA0">
        <w:rPr>
          <w:b/>
          <w:bCs/>
          <w:sz w:val="24"/>
          <w:szCs w:val="24"/>
          <w:lang w:eastAsia="ru-RU"/>
        </w:rPr>
        <w:t xml:space="preserve">. Самара </w:t>
      </w:r>
    </w:p>
    <w:p w:rsidR="00372735" w:rsidRPr="005C2DA0" w:rsidRDefault="00372735" w:rsidP="00372735">
      <w:pPr>
        <w:jc w:val="center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(далее - Спортивные лиги)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bookmarkEnd w:id="11"/>
    <w:p w:rsidR="00372735" w:rsidRPr="0076529E" w:rsidRDefault="00372735" w:rsidP="0076529E">
      <w:pPr>
        <w:jc w:val="center"/>
        <w:rPr>
          <w:sz w:val="24"/>
          <w:szCs w:val="24"/>
        </w:rPr>
      </w:pPr>
      <w:r w:rsidRPr="0076529E">
        <w:rPr>
          <w:sz w:val="24"/>
          <w:szCs w:val="24"/>
        </w:rPr>
        <w:t>1. УЧАСТНИКИ СОРЕВНОВАНИЙ</w:t>
      </w:r>
    </w:p>
    <w:p w:rsidR="00372735" w:rsidRPr="005C2DA0" w:rsidRDefault="00372735" w:rsidP="00372735">
      <w:pPr>
        <w:ind w:firstLine="709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К участию в соревнованиях </w:t>
      </w:r>
      <w:r w:rsidRPr="005C2DA0">
        <w:rPr>
          <w:bCs/>
          <w:sz w:val="24"/>
          <w:szCs w:val="24"/>
          <w:lang w:eastAsia="ru-RU"/>
        </w:rPr>
        <w:t>Спортивных лиг</w:t>
      </w:r>
      <w:r w:rsidRPr="005C2DA0">
        <w:rPr>
          <w:sz w:val="24"/>
          <w:szCs w:val="24"/>
          <w:lang w:eastAsia="ru-RU"/>
        </w:rPr>
        <w:t xml:space="preserve"> допускаются обучающие общеобразовательных организаций, находящихся на территории городского округа Самара.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Возраст участников соревнований по видам спорта: 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баскетбол, волейбол, настольный теннис, футбол – 2006 г.р. и моложе; легкая атлетика, лыжные гонки, </w:t>
      </w:r>
      <w:r w:rsidR="00986358" w:rsidRPr="005C2DA0">
        <w:rPr>
          <w:sz w:val="24"/>
          <w:szCs w:val="24"/>
          <w:lang w:eastAsia="ru-RU"/>
        </w:rPr>
        <w:t>легкоатлетический</w:t>
      </w:r>
      <w:r w:rsidRPr="005C2DA0">
        <w:rPr>
          <w:sz w:val="24"/>
          <w:szCs w:val="24"/>
          <w:lang w:eastAsia="ru-RU"/>
        </w:rPr>
        <w:t xml:space="preserve"> кросс (зачет производится по двум возрастам) - старший возраст 2006-2007 г.р., средний возраст – 2008 г.р. В соревнованиях имеют право участвовать обучающиеся рождённые после 1 сентября 2005 г.р.</w:t>
      </w:r>
    </w:p>
    <w:p w:rsidR="00372735" w:rsidRPr="005C2DA0" w:rsidRDefault="00372735" w:rsidP="00372735">
      <w:pPr>
        <w:ind w:firstLine="709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До соревнований допускаются учащиеся только общеобразовательных учреждений.</w:t>
      </w:r>
    </w:p>
    <w:p w:rsidR="00372735" w:rsidRDefault="00372735" w:rsidP="00372735">
      <w:pPr>
        <w:keepNext/>
        <w:jc w:val="center"/>
        <w:outlineLvl w:val="1"/>
        <w:rPr>
          <w:sz w:val="24"/>
          <w:szCs w:val="24"/>
          <w:lang w:eastAsia="ru-RU"/>
        </w:rPr>
      </w:pPr>
    </w:p>
    <w:p w:rsidR="00372735" w:rsidRPr="0076529E" w:rsidRDefault="00372735" w:rsidP="0076529E">
      <w:pPr>
        <w:jc w:val="center"/>
        <w:rPr>
          <w:sz w:val="24"/>
          <w:szCs w:val="24"/>
        </w:rPr>
      </w:pPr>
      <w:r w:rsidRPr="0076529E">
        <w:rPr>
          <w:sz w:val="24"/>
          <w:szCs w:val="24"/>
        </w:rPr>
        <w:t>2. ПРОГРАММА СОРЕВНОВАНИЙ И ОПРЕДЕЛЕНИЕ ПОБЕДИТЕЛЕЙ</w:t>
      </w:r>
    </w:p>
    <w:p w:rsidR="00372735" w:rsidRPr="005C2DA0" w:rsidRDefault="00372735" w:rsidP="00372735">
      <w:pPr>
        <w:ind w:firstLine="709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Первенство по игровым видам спорта определяется согласно правилам соревнований. Победители определяются по наибольшему количеству очков.</w:t>
      </w:r>
    </w:p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Футбол</w:t>
      </w:r>
    </w:p>
    <w:p w:rsidR="00372735" w:rsidRPr="005C2DA0" w:rsidRDefault="00372735" w:rsidP="00372735">
      <w:pPr>
        <w:ind w:firstLine="709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Соревнования по футболу проводятся по правилам </w:t>
      </w:r>
      <w:r w:rsidRPr="005C2DA0">
        <w:rPr>
          <w:sz w:val="24"/>
          <w:szCs w:val="24"/>
          <w:lang w:val="en-US" w:eastAsia="ru-RU"/>
        </w:rPr>
        <w:t>FIFA</w:t>
      </w:r>
      <w:r w:rsidRPr="005C2DA0">
        <w:rPr>
          <w:sz w:val="24"/>
          <w:szCs w:val="24"/>
          <w:lang w:eastAsia="ru-RU"/>
        </w:rPr>
        <w:t>. Продолжительность игры: 2 тайма по 20 минут. Места команд в соревнованиях определяются по наибольшему количеству набранных очков (победа – 3, ничья – 1, поражение и неявка – 0). В случае равенства очков у двух и более команд победитель определяется: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результатам игр(ы) между собой (число очков, число побед, разность забитых и пропущенных мячей, число забитых мячей);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наибольшему числу побед во всех встречах;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лучшей разности забитых и пропущенных мячей во всех матчах;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При равенстве всех этих показателей места команд, кроме первого, во всех соревнованиях определяются жребием.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Футболист пропускает очередной матч, если: удален с поля автоматически; получил два предупреждения.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bookmarkStart w:id="12" w:name="_Hlk143767640"/>
      <w:r w:rsidRPr="005C2DA0">
        <w:rPr>
          <w:sz w:val="24"/>
          <w:szCs w:val="24"/>
          <w:lang w:eastAsia="ru-RU"/>
        </w:rPr>
        <w:t>За нецензурную лексику, выражения расовой или религиозной дискриминации, футболист получает предупреждение или удаляется с поля.</w:t>
      </w:r>
    </w:p>
    <w:bookmarkEnd w:id="12"/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Волейбол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Места команд в соревнованиях определяются по наибольшему количеству набранных очков (победа – 2, поражение – 1, неявка – 0). Игры проводятся из 3 партий.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За участие в игре незаявленного, дисквалифицированного или неправильно оформленного игрока, команде засчитывается поражение 0:2 (0:25, 0:25). Игры проводятся из трех партий.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 случае равенства очков у двух и более команд победитель определяется: 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мячей во всех встречах;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партий во всех встречах;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количеству побед во встречах между собой;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мячей во встречах между собой;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партий во встречах между собой.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имеют вновь одинаковые показатели, то места между ними снова определяются </w:t>
      </w:r>
      <w:r w:rsidRPr="005C2DA0">
        <w:rPr>
          <w:sz w:val="24"/>
          <w:szCs w:val="24"/>
          <w:lang w:eastAsia="ru-RU"/>
        </w:rPr>
        <w:lastRenderedPageBreak/>
        <w:t>последовательно по вышеуказанным пунктам.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Высота сетки: юноши – 2,43 м; девушки – 2,24 м.</w:t>
      </w:r>
    </w:p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Баскетбол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Места команд в соревнованиях определяются по наибольшему количеству набранных очков (победа – 2, поражение – 1, неявка – 0).</w:t>
      </w:r>
    </w:p>
    <w:p w:rsidR="00372735" w:rsidRPr="005C2DA0" w:rsidRDefault="00372735" w:rsidP="00372735">
      <w:pPr>
        <w:ind w:firstLine="705"/>
        <w:jc w:val="both"/>
        <w:rPr>
          <w:bCs/>
          <w:iCs/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 случае равенства очков </w:t>
      </w:r>
      <w:r w:rsidRPr="005C2DA0">
        <w:rPr>
          <w:bCs/>
          <w:iCs/>
          <w:sz w:val="24"/>
          <w:szCs w:val="24"/>
          <w:lang w:eastAsia="ru-RU"/>
        </w:rPr>
        <w:t>победитель определяется: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bCs/>
          <w:iCs/>
          <w:sz w:val="24"/>
          <w:szCs w:val="24"/>
          <w:lang w:eastAsia="ru-RU"/>
        </w:rPr>
        <w:t>по игре между собой</w:t>
      </w:r>
      <w:r w:rsidRPr="005C2DA0">
        <w:rPr>
          <w:sz w:val="24"/>
          <w:szCs w:val="24"/>
          <w:lang w:eastAsia="ru-RU"/>
        </w:rPr>
        <w:t>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лучшей разнице заброшенных и пропущенных мячей;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согласно официальным правилам соревнований РФБ.</w:t>
      </w:r>
    </w:p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Настольный теннис</w:t>
      </w:r>
    </w:p>
    <w:p w:rsidR="00372735" w:rsidRPr="005C2DA0" w:rsidRDefault="00372735" w:rsidP="00372735">
      <w:pPr>
        <w:ind w:firstLine="705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Игры проводятся из 3 партий.</w:t>
      </w:r>
    </w:p>
    <w:p w:rsidR="00372735" w:rsidRPr="005C2DA0" w:rsidRDefault="00372735" w:rsidP="00372735">
      <w:pPr>
        <w:ind w:firstLine="705"/>
        <w:jc w:val="both"/>
        <w:rPr>
          <w:bCs/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 случае равенства очков в </w:t>
      </w:r>
      <w:r w:rsidRPr="005C2DA0">
        <w:rPr>
          <w:bCs/>
          <w:iCs/>
          <w:sz w:val="24"/>
          <w:szCs w:val="24"/>
          <w:lang w:eastAsia="ru-RU"/>
        </w:rPr>
        <w:t>настольном теннисе победитель определяется: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игре между собой;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партий во встречах;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мячей во встречах;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количеству побед во встречах между собой;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партий во встречах между собой;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соотношению мячей во встречах между собой.</w:t>
      </w:r>
    </w:p>
    <w:p w:rsidR="00372735" w:rsidRPr="005C2DA0" w:rsidRDefault="00372735" w:rsidP="00372735">
      <w:pPr>
        <w:ind w:firstLine="705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За победу начисляется – 2 очка, поражение – 1 очко, неявка – 0.</w:t>
      </w:r>
    </w:p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Легкоатлетический кросс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Программа соревнований: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старшие юноши – 3 км;</w:t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  <w:t>средние юноши – 2 км;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старшие девушки – 2 км;</w:t>
      </w:r>
      <w:r w:rsidRPr="005C2DA0">
        <w:rPr>
          <w:sz w:val="24"/>
          <w:szCs w:val="24"/>
          <w:lang w:eastAsia="ru-RU"/>
        </w:rPr>
        <w:tab/>
        <w:t>средние девушки – 1 км.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bookmarkStart w:id="13" w:name="_Hlk146210284"/>
      <w:r w:rsidRPr="005C2DA0">
        <w:rPr>
          <w:sz w:val="24"/>
          <w:szCs w:val="24"/>
          <w:lang w:eastAsia="ru-RU"/>
        </w:rPr>
        <w:t>Очки начисляются по таблице оценок на 60 результатов. В зачет идут результаты 8 участников команды (4 юн. + 4 дев.).</w:t>
      </w:r>
    </w:p>
    <w:bookmarkEnd w:id="13"/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Лыжные гонки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Программа соревнований: юноши – 5 км; девушки – 3 км; ход свободный.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Очки начисляются по таблице оценок на 60 результатов. В зачет идут результаты 8 участников команды (4юн. + 4дев.).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Команда, не прошедшая мандатную комиссию, до соревнований не допускается.</w:t>
      </w:r>
    </w:p>
    <w:p w:rsidR="00372735" w:rsidRDefault="00372735" w:rsidP="00372735">
      <w:pPr>
        <w:jc w:val="center"/>
        <w:rPr>
          <w:b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rPr>
          <w:b/>
          <w:sz w:val="24"/>
          <w:szCs w:val="24"/>
          <w:lang w:eastAsia="ru-RU"/>
        </w:rPr>
      </w:pPr>
      <w:r w:rsidRPr="005C2DA0">
        <w:rPr>
          <w:b/>
          <w:sz w:val="24"/>
          <w:szCs w:val="24"/>
          <w:lang w:eastAsia="ru-RU"/>
        </w:rPr>
        <w:t>Легкая атлетика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Программа соревнований: бег 100 м, 400 м, 800 м, 1500 м; прыжок в длину; толкание ядра (только </w:t>
      </w:r>
      <w:r w:rsidRPr="005C2DA0">
        <w:rPr>
          <w:sz w:val="24"/>
          <w:szCs w:val="24"/>
          <w:lang w:val="en-US" w:eastAsia="ru-RU"/>
        </w:rPr>
        <w:t>I</w:t>
      </w:r>
      <w:r w:rsidRPr="005C2DA0">
        <w:rPr>
          <w:sz w:val="24"/>
          <w:szCs w:val="24"/>
          <w:lang w:eastAsia="ru-RU"/>
        </w:rPr>
        <w:t xml:space="preserve"> группа); Эстафета (4 х 100 м).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Толкание ядра (девушки): средний возраст – 3 кг; старший возраст – 4 кг (подсчет очков по таблице 2009 г.)</w:t>
      </w:r>
    </w:p>
    <w:p w:rsidR="00372735" w:rsidRPr="005C2DA0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Толкание ядра (юноши): средний возраст – 5 кг; старший возраст – 5 кг (подсчет очков по таблице 2009 г.)</w:t>
      </w:r>
    </w:p>
    <w:p w:rsidR="00372735" w:rsidRDefault="00372735" w:rsidP="00372735">
      <w:pPr>
        <w:ind w:firstLine="708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 командный зачет входят 12 лучших результатов и одна эстафета. В </w:t>
      </w:r>
      <w:r w:rsidRPr="005C2DA0">
        <w:rPr>
          <w:sz w:val="24"/>
          <w:szCs w:val="24"/>
          <w:lang w:val="en-US" w:eastAsia="ru-RU"/>
        </w:rPr>
        <w:t>I</w:t>
      </w:r>
      <w:r w:rsidRPr="005C2DA0">
        <w:rPr>
          <w:sz w:val="24"/>
          <w:szCs w:val="24"/>
          <w:lang w:eastAsia="ru-RU"/>
        </w:rPr>
        <w:t xml:space="preserve"> группе с вида берётся не более четырех результатов в каждой возрастной группе (по двум результатам у юношей и девушек старшего возраста, по двум результатам у юношей и девушек среднего возраста); во </w:t>
      </w:r>
      <w:r w:rsidRPr="005C2DA0">
        <w:rPr>
          <w:sz w:val="24"/>
          <w:szCs w:val="24"/>
          <w:lang w:val="en-US" w:eastAsia="ru-RU"/>
        </w:rPr>
        <w:t>II</w:t>
      </w:r>
      <w:r w:rsidRPr="005C2DA0">
        <w:rPr>
          <w:sz w:val="24"/>
          <w:szCs w:val="24"/>
          <w:lang w:eastAsia="ru-RU"/>
        </w:rPr>
        <w:t xml:space="preserve"> группе с вида берется не более двух результатов в каждой возрастной группе (по одному результату у юношей и девушек старшего возраста, по одному результату у юношей и девушек среднего возраста).</w:t>
      </w:r>
    </w:p>
    <w:p w:rsidR="00CF627B" w:rsidRDefault="00CF627B" w:rsidP="0076529E">
      <w:pPr>
        <w:jc w:val="center"/>
        <w:rPr>
          <w:b/>
          <w:sz w:val="24"/>
          <w:szCs w:val="24"/>
        </w:rPr>
      </w:pPr>
      <w:bookmarkStart w:id="14" w:name="_Hlk112410727"/>
    </w:p>
    <w:p w:rsidR="00CF627B" w:rsidRDefault="00CF627B" w:rsidP="0076529E">
      <w:pPr>
        <w:jc w:val="center"/>
        <w:rPr>
          <w:b/>
          <w:sz w:val="24"/>
          <w:szCs w:val="24"/>
        </w:rPr>
      </w:pPr>
    </w:p>
    <w:p w:rsidR="00454367" w:rsidRDefault="00454367" w:rsidP="0076529E">
      <w:pPr>
        <w:jc w:val="center"/>
        <w:rPr>
          <w:b/>
          <w:sz w:val="24"/>
          <w:szCs w:val="24"/>
        </w:rPr>
      </w:pPr>
    </w:p>
    <w:p w:rsidR="00372735" w:rsidRPr="0076529E" w:rsidRDefault="00372735" w:rsidP="0076529E">
      <w:pPr>
        <w:jc w:val="center"/>
        <w:rPr>
          <w:b/>
          <w:sz w:val="24"/>
          <w:szCs w:val="24"/>
        </w:rPr>
      </w:pPr>
      <w:r w:rsidRPr="0076529E">
        <w:rPr>
          <w:b/>
          <w:sz w:val="24"/>
          <w:szCs w:val="24"/>
        </w:rPr>
        <w:lastRenderedPageBreak/>
        <w:t>Календарь Соревнований спортивных лиг среди обучающихся</w:t>
      </w:r>
    </w:p>
    <w:p w:rsidR="00372735" w:rsidRPr="0076529E" w:rsidRDefault="00372735" w:rsidP="0076529E">
      <w:pPr>
        <w:jc w:val="center"/>
        <w:rPr>
          <w:b/>
          <w:sz w:val="24"/>
          <w:szCs w:val="24"/>
        </w:rPr>
      </w:pPr>
      <w:r w:rsidRPr="0076529E">
        <w:rPr>
          <w:b/>
          <w:sz w:val="24"/>
          <w:szCs w:val="24"/>
        </w:rPr>
        <w:t xml:space="preserve">общеобразовательных учреждений </w:t>
      </w:r>
      <w:proofErr w:type="spellStart"/>
      <w:r w:rsidRPr="0076529E">
        <w:rPr>
          <w:b/>
          <w:sz w:val="24"/>
          <w:szCs w:val="24"/>
        </w:rPr>
        <w:t>г.о</w:t>
      </w:r>
      <w:proofErr w:type="spellEnd"/>
      <w:r w:rsidRPr="0076529E">
        <w:rPr>
          <w:b/>
          <w:sz w:val="24"/>
          <w:szCs w:val="24"/>
        </w:rPr>
        <w:t>. Самара</w:t>
      </w:r>
    </w:p>
    <w:bookmarkEnd w:id="14"/>
    <w:p w:rsidR="00372735" w:rsidRPr="005C2DA0" w:rsidRDefault="00372735" w:rsidP="00372735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keepNext/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Футбол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Год рождения: 2006 г.р. и моложе.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Состав команды: 18 игроков, 1 тренер, 1 представитель.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сентябре - октябре 2023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keepNext/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keepNext/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Легкоатлетический кросс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Год рождения: 2006-2007 </w:t>
      </w:r>
      <w:proofErr w:type="spellStart"/>
      <w:r w:rsidRPr="005C2DA0">
        <w:rPr>
          <w:sz w:val="24"/>
          <w:szCs w:val="24"/>
          <w:lang w:eastAsia="ru-RU"/>
        </w:rPr>
        <w:t>гг.р</w:t>
      </w:r>
      <w:proofErr w:type="spellEnd"/>
      <w:r w:rsidRPr="005C2DA0">
        <w:rPr>
          <w:sz w:val="24"/>
          <w:szCs w:val="24"/>
          <w:lang w:eastAsia="ru-RU"/>
        </w:rPr>
        <w:t>., 2008 г.р. и моложе.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Состав команды </w:t>
      </w:r>
      <w:r w:rsidRPr="005C2DA0">
        <w:rPr>
          <w:sz w:val="24"/>
          <w:szCs w:val="24"/>
          <w:lang w:val="en-US" w:eastAsia="ru-RU"/>
        </w:rPr>
        <w:t>I</w:t>
      </w:r>
      <w:r w:rsidRPr="005C2DA0">
        <w:rPr>
          <w:sz w:val="24"/>
          <w:szCs w:val="24"/>
          <w:lang w:eastAsia="ru-RU"/>
        </w:rPr>
        <w:t xml:space="preserve"> группы: 3 юноши и 3 девушки старшего возраста,  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2 юноши и 2 девушки среднего возраста,1 тренер, 1 представитель.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сентябре - октябре 2023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</w:t>
      </w:r>
      <w:r w:rsidRPr="005C2DA0">
        <w:rPr>
          <w:b/>
          <w:bCs/>
          <w:sz w:val="24"/>
          <w:szCs w:val="24"/>
          <w:lang w:eastAsia="ru-RU"/>
        </w:rPr>
        <w:t>олейбол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Год рождения: 2006 г.р. и моложе.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Состав команды: 12 игроков, 1 тренер, 1 представитель.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октября-ноябре 2023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Настольный теннис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Год рождения: 2006 г.р. и моложе.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Состав команды: 3 юноши и 2 девушки, 1 представитель, 1 тренер.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марте-апреле 2024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Лыжные гонки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Год рождения: 2006-2007 </w:t>
      </w:r>
      <w:proofErr w:type="spellStart"/>
      <w:r w:rsidRPr="005C2DA0">
        <w:rPr>
          <w:sz w:val="24"/>
          <w:szCs w:val="24"/>
          <w:lang w:eastAsia="ru-RU"/>
        </w:rPr>
        <w:t>гг.р</w:t>
      </w:r>
      <w:proofErr w:type="spellEnd"/>
      <w:r w:rsidRPr="005C2DA0">
        <w:rPr>
          <w:sz w:val="24"/>
          <w:szCs w:val="24"/>
          <w:lang w:eastAsia="ru-RU"/>
        </w:rPr>
        <w:t>., 2008 г.р. и моложе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Состав команды: 3 юноши и 3 девушки старшего возраста,                        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 2 юноши и 2 девушки среднего возраста,1 тренер, 1 представитель.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феврале - марте 2024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Баскетбол</w:t>
      </w:r>
    </w:p>
    <w:p w:rsidR="00372735" w:rsidRPr="005C2DA0" w:rsidRDefault="00372735" w:rsidP="00372735">
      <w:pPr>
        <w:jc w:val="both"/>
        <w:rPr>
          <w:color w:val="000000"/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Год рождения: 2006 г.р. и моложе.</w:t>
      </w:r>
    </w:p>
    <w:p w:rsidR="00372735" w:rsidRPr="005C2DA0" w:rsidRDefault="00372735" w:rsidP="00372735">
      <w:pPr>
        <w:jc w:val="both"/>
        <w:rPr>
          <w:color w:val="000000"/>
          <w:sz w:val="24"/>
          <w:szCs w:val="24"/>
          <w:lang w:eastAsia="ru-RU"/>
        </w:rPr>
      </w:pPr>
      <w:r w:rsidRPr="005C2DA0">
        <w:rPr>
          <w:color w:val="000000"/>
          <w:sz w:val="24"/>
          <w:szCs w:val="24"/>
          <w:lang w:eastAsia="ru-RU"/>
        </w:rPr>
        <w:t>Состав команды: 12 игроков, 1 тренер, 1 представитель.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по назначению в феврале-</w:t>
      </w:r>
      <w:r w:rsidRPr="005C2DA0">
        <w:rPr>
          <w:color w:val="000000"/>
          <w:sz w:val="24"/>
          <w:szCs w:val="24"/>
          <w:lang w:eastAsia="ru-RU"/>
        </w:rPr>
        <w:t>марте</w:t>
      </w:r>
      <w:r w:rsidRPr="005C2DA0">
        <w:rPr>
          <w:sz w:val="24"/>
          <w:szCs w:val="24"/>
          <w:lang w:eastAsia="ru-RU"/>
        </w:rPr>
        <w:t xml:space="preserve"> 2024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372735" w:rsidRPr="005C2DA0" w:rsidRDefault="00372735" w:rsidP="00372735">
      <w:pPr>
        <w:jc w:val="center"/>
        <w:outlineLvl w:val="3"/>
        <w:rPr>
          <w:b/>
          <w:bCs/>
          <w:sz w:val="24"/>
          <w:szCs w:val="24"/>
          <w:lang w:eastAsia="ru-RU"/>
        </w:rPr>
      </w:pPr>
      <w:r w:rsidRPr="005C2DA0">
        <w:rPr>
          <w:b/>
          <w:bCs/>
          <w:sz w:val="24"/>
          <w:szCs w:val="24"/>
          <w:lang w:eastAsia="ru-RU"/>
        </w:rPr>
        <w:t>Легкая атлетика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Год рождения: 2006-2007 </w:t>
      </w:r>
      <w:proofErr w:type="spellStart"/>
      <w:r w:rsidRPr="005C2DA0">
        <w:rPr>
          <w:sz w:val="24"/>
          <w:szCs w:val="24"/>
          <w:lang w:eastAsia="ru-RU"/>
        </w:rPr>
        <w:t>гг.р</w:t>
      </w:r>
      <w:proofErr w:type="spellEnd"/>
      <w:r w:rsidRPr="005C2DA0">
        <w:rPr>
          <w:sz w:val="24"/>
          <w:szCs w:val="24"/>
          <w:lang w:eastAsia="ru-RU"/>
        </w:rPr>
        <w:t>., 2008 г.р. и моложе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Состав команды: 8 человек старшего возраста (4 юноши, 4 девушки),                      </w:t>
      </w:r>
    </w:p>
    <w:p w:rsidR="00372735" w:rsidRPr="005C2DA0" w:rsidRDefault="00372735" w:rsidP="00372735">
      <w:pPr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8 человек среднего возраста (4 юноши, 4 девушки).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1-3 этапы проводятся в мае 2024 г.</w:t>
      </w:r>
    </w:p>
    <w:p w:rsidR="00372735" w:rsidRPr="005C2DA0" w:rsidRDefault="00372735" w:rsidP="00372735">
      <w:pPr>
        <w:ind w:firstLine="1"/>
        <w:jc w:val="both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Место проведения: по назначению.</w:t>
      </w:r>
    </w:p>
    <w:p w:rsidR="00372735" w:rsidRDefault="00372735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</w:p>
    <w:p w:rsidR="00372735" w:rsidRDefault="00372735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</w:p>
    <w:p w:rsidR="00CF627B" w:rsidRDefault="00CF627B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</w:p>
    <w:p w:rsidR="00454367" w:rsidRDefault="00454367" w:rsidP="00454367">
      <w:pPr>
        <w:jc w:val="right"/>
        <w:rPr>
          <w:bCs/>
          <w:sz w:val="24"/>
          <w:szCs w:val="24"/>
          <w:lang w:eastAsia="ru-RU"/>
        </w:rPr>
      </w:pPr>
    </w:p>
    <w:p w:rsidR="00454367" w:rsidRPr="00454367" w:rsidRDefault="00454367" w:rsidP="00454367">
      <w:pPr>
        <w:jc w:val="right"/>
        <w:rPr>
          <w:bCs/>
          <w:sz w:val="24"/>
          <w:szCs w:val="24"/>
          <w:lang w:eastAsia="ru-RU"/>
        </w:rPr>
      </w:pPr>
      <w:r w:rsidRPr="00454367">
        <w:rPr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bCs/>
          <w:sz w:val="24"/>
          <w:szCs w:val="24"/>
          <w:lang w:eastAsia="ru-RU"/>
        </w:rPr>
        <w:t>3</w:t>
      </w:r>
    </w:p>
    <w:p w:rsidR="00372735" w:rsidRPr="005C2DA0" w:rsidRDefault="00372735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  <w:r w:rsidRPr="005C2DA0">
        <w:rPr>
          <w:sz w:val="24"/>
          <w:szCs w:val="24"/>
        </w:rPr>
        <w:t xml:space="preserve">                                              </w:t>
      </w:r>
    </w:p>
    <w:p w:rsidR="00372735" w:rsidRPr="005C2DA0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Заявка</w:t>
      </w:r>
    </w:p>
    <w:p w:rsidR="00372735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на участие в соревнованиях школьных спортивных лиг </w:t>
      </w:r>
    </w:p>
    <w:p w:rsidR="00372735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образовательных организац</w:t>
      </w:r>
      <w:r w:rsidRPr="005C2DA0">
        <w:rPr>
          <w:sz w:val="24"/>
          <w:szCs w:val="24"/>
          <w:lang w:eastAsia="ru-RU"/>
        </w:rPr>
        <w:t xml:space="preserve">иях </w:t>
      </w:r>
      <w:proofErr w:type="spellStart"/>
      <w:r w:rsidRPr="005C2DA0">
        <w:rPr>
          <w:sz w:val="24"/>
          <w:szCs w:val="24"/>
          <w:lang w:eastAsia="ru-RU"/>
        </w:rPr>
        <w:t>г.о</w:t>
      </w:r>
      <w:proofErr w:type="spellEnd"/>
      <w:r w:rsidRPr="005C2DA0">
        <w:rPr>
          <w:sz w:val="24"/>
          <w:szCs w:val="24"/>
          <w:lang w:eastAsia="ru-RU"/>
        </w:rPr>
        <w:t xml:space="preserve">. Самара </w:t>
      </w:r>
      <w:r>
        <w:rPr>
          <w:sz w:val="24"/>
          <w:szCs w:val="24"/>
          <w:lang w:eastAsia="ru-RU"/>
        </w:rPr>
        <w:t xml:space="preserve"> </w:t>
      </w:r>
    </w:p>
    <w:p w:rsidR="00372735" w:rsidRPr="005C2DA0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по ______________</w:t>
      </w:r>
      <w:r>
        <w:rPr>
          <w:sz w:val="24"/>
          <w:szCs w:val="24"/>
          <w:lang w:eastAsia="ru-RU"/>
        </w:rPr>
        <w:t>______________________</w:t>
      </w:r>
      <w:r w:rsidRPr="005C2DA0">
        <w:rPr>
          <w:sz w:val="24"/>
          <w:szCs w:val="24"/>
          <w:lang w:eastAsia="ru-RU"/>
        </w:rPr>
        <w:t>_</w:t>
      </w:r>
    </w:p>
    <w:p w:rsidR="00372735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от команды ______________________________________________</w:t>
      </w:r>
      <w:r>
        <w:rPr>
          <w:sz w:val="24"/>
          <w:szCs w:val="24"/>
          <w:lang w:eastAsia="ru-RU"/>
        </w:rPr>
        <w:t>_______________________</w:t>
      </w:r>
      <w:r w:rsidRPr="005C2DA0">
        <w:rPr>
          <w:sz w:val="24"/>
          <w:szCs w:val="24"/>
          <w:lang w:eastAsia="ru-RU"/>
        </w:rPr>
        <w:t xml:space="preserve">  </w:t>
      </w:r>
    </w:p>
    <w:p w:rsidR="00372735" w:rsidRDefault="00372735" w:rsidP="0037273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</w:t>
      </w:r>
      <w:r w:rsidRPr="005C2DA0">
        <w:rPr>
          <w:sz w:val="24"/>
          <w:szCs w:val="24"/>
          <w:lang w:eastAsia="ru-RU"/>
        </w:rPr>
        <w:t>(наименование города, района, учебного заведени</w:t>
      </w:r>
      <w:r>
        <w:rPr>
          <w:sz w:val="24"/>
          <w:szCs w:val="24"/>
          <w:lang w:eastAsia="ru-RU"/>
        </w:rPr>
        <w:t xml:space="preserve">я 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(дата и место проведения соревнований)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7"/>
        <w:gridCol w:w="2835"/>
        <w:gridCol w:w="1296"/>
        <w:gridCol w:w="2248"/>
        <w:gridCol w:w="992"/>
        <w:gridCol w:w="1560"/>
      </w:tblGrid>
      <w:tr w:rsidR="00372735" w:rsidRPr="005C2DA0" w:rsidTr="00986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№</w:t>
            </w:r>
          </w:p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Фамилия Имя Отчество</w:t>
            </w:r>
          </w:p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ind w:left="-115" w:right="-151"/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ind w:left="-220" w:right="-263"/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Виза врача</w:t>
            </w:r>
          </w:p>
        </w:tc>
      </w:tr>
      <w:tr w:rsidR="00372735" w:rsidRPr="005C2DA0" w:rsidTr="0098635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  <w:r w:rsidRPr="005C2DA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5C2DA0">
              <w:rPr>
                <w:i/>
                <w:iCs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C2DA0">
              <w:rPr>
                <w:i/>
                <w:iCs/>
                <w:sz w:val="24"/>
                <w:szCs w:val="24"/>
                <w:lang w:eastAsia="ru-RU"/>
              </w:rPr>
              <w:t>01.02.2007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C2DA0">
              <w:rPr>
                <w:i/>
                <w:iCs/>
                <w:sz w:val="24"/>
                <w:szCs w:val="24"/>
                <w:lang w:eastAsia="ru-RU"/>
              </w:rPr>
              <w:t xml:space="preserve">МБОУ «Школа № 0» </w:t>
            </w:r>
            <w:proofErr w:type="spellStart"/>
            <w:r w:rsidRPr="005C2DA0">
              <w:rPr>
                <w:i/>
                <w:iCs/>
                <w:sz w:val="24"/>
                <w:szCs w:val="24"/>
                <w:lang w:eastAsia="ru-RU"/>
              </w:rPr>
              <w:t>г.о</w:t>
            </w:r>
            <w:proofErr w:type="spellEnd"/>
            <w:r w:rsidRPr="005C2DA0">
              <w:rPr>
                <w:i/>
                <w:iCs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C2DA0">
              <w:rPr>
                <w:i/>
                <w:i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2735" w:rsidRPr="005C2DA0" w:rsidTr="0098635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2735" w:rsidRPr="005C2DA0" w:rsidTr="0098635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2735" w:rsidRPr="005C2DA0" w:rsidTr="0098635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2735" w:rsidRPr="005C2DA0" w:rsidTr="0098635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35" w:rsidRPr="005C2DA0" w:rsidRDefault="00372735" w:rsidP="0098635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72735" w:rsidRPr="005C2DA0" w:rsidRDefault="00372735" w:rsidP="00372735">
      <w:pPr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Директор учебного заведения__________ (_____________)     «___</w:t>
      </w:r>
      <w:r>
        <w:rPr>
          <w:sz w:val="24"/>
          <w:szCs w:val="24"/>
          <w:lang w:eastAsia="ru-RU"/>
        </w:rPr>
        <w:t>_</w:t>
      </w:r>
      <w:r w:rsidRPr="005C2DA0">
        <w:rPr>
          <w:sz w:val="24"/>
          <w:szCs w:val="24"/>
          <w:lang w:eastAsia="ru-RU"/>
        </w:rPr>
        <w:t>» ____________ 20___ год.</w:t>
      </w: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              МП                 </w:t>
      </w:r>
      <w:r>
        <w:rPr>
          <w:sz w:val="24"/>
          <w:szCs w:val="24"/>
          <w:lang w:eastAsia="ru-RU"/>
        </w:rPr>
        <w:t xml:space="preserve">            </w:t>
      </w:r>
      <w:r w:rsidRPr="005C2DA0">
        <w:rPr>
          <w:sz w:val="24"/>
          <w:szCs w:val="24"/>
          <w:lang w:eastAsia="ru-RU"/>
        </w:rPr>
        <w:t xml:space="preserve">(подпись)     </w:t>
      </w:r>
      <w:r>
        <w:rPr>
          <w:sz w:val="24"/>
          <w:szCs w:val="24"/>
          <w:lang w:eastAsia="ru-RU"/>
        </w:rPr>
        <w:t xml:space="preserve"> </w:t>
      </w:r>
      <w:r w:rsidRPr="005C2DA0">
        <w:rPr>
          <w:sz w:val="24"/>
          <w:szCs w:val="24"/>
          <w:lang w:eastAsia="ru-RU"/>
        </w:rPr>
        <w:t xml:space="preserve">(расшифровка подписи)                                                                                         </w:t>
      </w: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Руководитель команды__________ (_____________)    «_____» ______________ 20___ год.</w:t>
      </w: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                 </w:t>
      </w:r>
      <w:r w:rsidRPr="005C2DA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</w:t>
      </w:r>
      <w:r w:rsidRPr="005C2DA0">
        <w:rPr>
          <w:sz w:val="24"/>
          <w:szCs w:val="24"/>
          <w:lang w:eastAsia="ru-RU"/>
        </w:rPr>
        <w:t xml:space="preserve">(расшифровка подписи)                                                                                         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ind w:right="-171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Врач_____________ (________________)                   «_____» _________________ 20___ год.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 </w:t>
      </w:r>
      <w:proofErr w:type="gramStart"/>
      <w:r w:rsidRPr="005C2DA0">
        <w:rPr>
          <w:sz w:val="24"/>
          <w:szCs w:val="24"/>
          <w:lang w:eastAsia="ru-RU"/>
        </w:rPr>
        <w:t xml:space="preserve">МП         (подпись)           (расшифровка подписи </w:t>
      </w:r>
      <w:proofErr w:type="gramEnd"/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p w:rsidR="00372735" w:rsidRDefault="00372735" w:rsidP="00372735">
      <w:pPr>
        <w:rPr>
          <w:sz w:val="24"/>
          <w:szCs w:val="24"/>
        </w:rPr>
      </w:pPr>
      <w:r w:rsidRPr="005C2DA0">
        <w:rPr>
          <w:sz w:val="24"/>
          <w:szCs w:val="24"/>
          <w:lang w:eastAsia="ru-RU"/>
        </w:rPr>
        <w:t>Допущено____________ человек.</w:t>
      </w:r>
    </w:p>
    <w:p w:rsidR="00372735" w:rsidRDefault="00372735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</w:p>
    <w:p w:rsidR="00454367" w:rsidRDefault="00454367" w:rsidP="00454367">
      <w:pPr>
        <w:jc w:val="right"/>
        <w:rPr>
          <w:bCs/>
          <w:sz w:val="24"/>
          <w:szCs w:val="24"/>
          <w:lang w:eastAsia="ru-RU"/>
        </w:rPr>
      </w:pPr>
    </w:p>
    <w:p w:rsidR="00454367" w:rsidRDefault="00454367" w:rsidP="00454367">
      <w:pPr>
        <w:jc w:val="right"/>
        <w:rPr>
          <w:bCs/>
          <w:sz w:val="24"/>
          <w:szCs w:val="24"/>
          <w:lang w:eastAsia="ru-RU"/>
        </w:rPr>
      </w:pPr>
    </w:p>
    <w:p w:rsidR="00454367" w:rsidRPr="00454367" w:rsidRDefault="00454367" w:rsidP="00454367">
      <w:pPr>
        <w:jc w:val="right"/>
        <w:rPr>
          <w:bCs/>
          <w:sz w:val="24"/>
          <w:szCs w:val="24"/>
          <w:lang w:eastAsia="ru-RU"/>
        </w:rPr>
      </w:pPr>
      <w:r w:rsidRPr="00454367">
        <w:rPr>
          <w:bCs/>
          <w:sz w:val="24"/>
          <w:szCs w:val="24"/>
          <w:lang w:eastAsia="ru-RU"/>
        </w:rPr>
        <w:t xml:space="preserve">Приложение </w:t>
      </w:r>
      <w:r>
        <w:rPr>
          <w:bCs/>
          <w:sz w:val="24"/>
          <w:szCs w:val="24"/>
          <w:lang w:eastAsia="ru-RU"/>
        </w:rPr>
        <w:t>4</w:t>
      </w:r>
    </w:p>
    <w:p w:rsidR="00372735" w:rsidRPr="005C2DA0" w:rsidRDefault="00372735" w:rsidP="00372735">
      <w:pPr>
        <w:tabs>
          <w:tab w:val="left" w:pos="709"/>
        </w:tabs>
        <w:ind w:left="284" w:right="-1"/>
        <w:jc w:val="right"/>
        <w:rPr>
          <w:sz w:val="24"/>
          <w:szCs w:val="24"/>
        </w:rPr>
      </w:pPr>
      <w:r w:rsidRPr="005C2DA0">
        <w:rPr>
          <w:sz w:val="24"/>
          <w:szCs w:val="24"/>
        </w:rPr>
        <w:t xml:space="preserve">                                                   </w:t>
      </w:r>
    </w:p>
    <w:p w:rsidR="00372735" w:rsidRPr="005C2DA0" w:rsidRDefault="00372735" w:rsidP="00372735">
      <w:pPr>
        <w:ind w:left="4248" w:firstLine="708"/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 xml:space="preserve"> </w:t>
      </w:r>
    </w:p>
    <w:p w:rsidR="00372735" w:rsidRPr="005C2DA0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ОТЧЕТ О ПРОВЕДЕНИИ ЭТАПА</w:t>
      </w:r>
    </w:p>
    <w:p w:rsidR="00372735" w:rsidRPr="005C2DA0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jc w:val="center"/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(Наименование соревнований и проводящей организации)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1. Вид спорта_____________________________________________________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2. Место проведения______________________________________________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3. Дата проведения________________________________________________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4. Состояние погоды______________________________________________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5. В соревнованиях приняли участие команды: 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6. Всего команд _______, из них: _______ юношей, _______ девушек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7. Характер соревнований: личные / лично-командные / командные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8. Состав участников: всего ____ чел, в том числе __ юношей, __ девушек, ____ представителей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9. Не приняли участие 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10. Результаты личного и командного первенства (места всех команд)____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11. Победители личного первенства (прилагаются списки трех лучших результатов у юношей и девушек) по всем видам программы____________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12. Общие замечания о проведении соревнований: 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372735" w:rsidRPr="005C2DA0" w:rsidRDefault="00372735" w:rsidP="00372735">
      <w:pPr>
        <w:rPr>
          <w:sz w:val="24"/>
          <w:szCs w:val="24"/>
          <w:lang w:eastAsia="ru-RU"/>
        </w:rPr>
      </w:pPr>
    </w:p>
    <w:p w:rsidR="00372735" w:rsidRPr="005C2DA0" w:rsidRDefault="00372735" w:rsidP="00372735">
      <w:pPr>
        <w:rPr>
          <w:sz w:val="24"/>
          <w:szCs w:val="24"/>
          <w:lang w:eastAsia="ru-RU"/>
        </w:rPr>
      </w:pPr>
      <w:r w:rsidRPr="005C2DA0">
        <w:rPr>
          <w:sz w:val="24"/>
          <w:szCs w:val="24"/>
          <w:lang w:eastAsia="ru-RU"/>
        </w:rPr>
        <w:t>Главный судья</w:t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</w:r>
      <w:r w:rsidRPr="005C2DA0">
        <w:rPr>
          <w:sz w:val="24"/>
          <w:szCs w:val="24"/>
          <w:lang w:eastAsia="ru-RU"/>
        </w:rPr>
        <w:tab/>
        <w:t>Главный секретарь</w:t>
      </w: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372735" w:rsidRDefault="00372735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454367" w:rsidRDefault="00454367" w:rsidP="00EC4FA3">
      <w:pPr>
        <w:pStyle w:val="1"/>
        <w:ind w:left="142"/>
      </w:pPr>
    </w:p>
    <w:p w:rsidR="00F110A9" w:rsidRPr="00FC138C" w:rsidRDefault="00F110A9" w:rsidP="00972035">
      <w:pPr>
        <w:pStyle w:val="1"/>
        <w:ind w:left="142"/>
        <w:jc w:val="center"/>
      </w:pPr>
      <w:bookmarkStart w:id="15" w:name="_Toc146637012"/>
      <w:r>
        <w:lastRenderedPageBreak/>
        <w:t>П</w:t>
      </w:r>
      <w:r w:rsidRPr="00FC138C">
        <w:t>ОЛОЖЕНИЕ о проведении школьного этапа Всероссийских спортивных соревнований «Президентские спортивные игры»</w:t>
      </w:r>
      <w:bookmarkEnd w:id="15"/>
    </w:p>
    <w:p w:rsidR="00F110A9" w:rsidRPr="00FC138C" w:rsidRDefault="00F110A9" w:rsidP="00F110A9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F110A9" w:rsidRPr="00FC138C" w:rsidRDefault="00F110A9" w:rsidP="00F110A9">
      <w:pPr>
        <w:pStyle w:val="afb"/>
        <w:widowControl/>
        <w:numPr>
          <w:ilvl w:val="0"/>
          <w:numId w:val="39"/>
        </w:numPr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Президентские спортивные игры проводятся в целях: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вовлечение детей в систематические занятия физической культурой и спортом;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воспитание всесторонне гармонично развитой личности;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выявление талантливых детей;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приобщение к идеалам и ценностям олимпизма.</w:t>
      </w:r>
    </w:p>
    <w:p w:rsidR="00F110A9" w:rsidRPr="00FC138C" w:rsidRDefault="00F110A9" w:rsidP="00F110A9">
      <w:pPr>
        <w:tabs>
          <w:tab w:val="left" w:pos="709"/>
        </w:tabs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 xml:space="preserve">2. Задачи Президентских спортивных игр: </w:t>
      </w:r>
    </w:p>
    <w:p w:rsidR="00F110A9" w:rsidRPr="00FC138C" w:rsidRDefault="00F110A9" w:rsidP="00F110A9">
      <w:pPr>
        <w:tabs>
          <w:tab w:val="left" w:pos="709"/>
        </w:tabs>
        <w:ind w:left="851" w:hanging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пропаганда здорового образа жизни;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становление гражданской и патриотической позиции подрастающего поколения, формирование позитивных жизненных установок;</w:t>
      </w:r>
    </w:p>
    <w:p w:rsidR="00F110A9" w:rsidRPr="00FC138C" w:rsidRDefault="00F110A9" w:rsidP="00F110A9">
      <w:pPr>
        <w:tabs>
          <w:tab w:val="left" w:pos="709"/>
        </w:tabs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определение команд, сформированных из обучающихся одной общеобразовательной организации (далее – команда), добившихся наилучших результатов летних видах спорта;</w:t>
      </w:r>
    </w:p>
    <w:p w:rsidR="00F110A9" w:rsidRPr="00FC138C" w:rsidRDefault="00F110A9" w:rsidP="00F110A9">
      <w:pPr>
        <w:tabs>
          <w:tab w:val="left" w:pos="426"/>
        </w:tabs>
        <w:ind w:right="-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развитие соревновательной деятельности обучающихся общеобразовательных организаций по различным видам спорта.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3. Руководство проведением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Общее руководство по организации проведения соревнований осуществляется Департаментом образования Администрации городского округа Самара.</w:t>
      </w:r>
    </w:p>
    <w:p w:rsidR="00F110A9" w:rsidRPr="00FC138C" w:rsidRDefault="00F110A9" w:rsidP="00F110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C138C">
        <w:rPr>
          <w:b/>
          <w:sz w:val="24"/>
          <w:szCs w:val="24"/>
        </w:rPr>
        <w:t xml:space="preserve">4. Условия проведения соревнований 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 участию в Президентских спортивных играх на всех этапах допускаются только обучающиеся, отнесенные к основной медицинской группе для занятий физической культурой и спортом,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районного и городского этапов по игровым видам спорта проводятся по круговой системе.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 городском этапе принимают участие команды, победившие в школьных и районных этапах. В состав команды входят обучающиеся одной общеобразовательной организации, зачисленные с 01 сентября 2023 года.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Состав команды: 12 участников (6 юношей, 6 девушек) и 2 руководителя, один из руководителей должен являться учителем физической культуры общеобразовательной организации.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 В состав команды включаются: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-обучающиеся одной общеобразовательной организации, зачисленные   до 01 января 2024 года;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-обучающиеся, прошедшие не менее 2х этапов Президентских спортивных игр. 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-возрастная группа участников: 2009-2010 г.р.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Обучающиеся, не являющиеся гражданами Российской Федерации, но при этом обучающиеся в общеобразовательных организациях Российской Федерации с 01 сентября 2023 года, могут принимать участие в Президентских спортивных играх.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 участию в городском этапе Президентских спортивных игр не допускаются команды: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-сформированные из обучающихся спортивных (специализированных) классов, а </w:t>
      </w:r>
      <w:r w:rsidRPr="00FC138C">
        <w:rPr>
          <w:sz w:val="24"/>
          <w:szCs w:val="24"/>
        </w:rPr>
        <w:lastRenderedPageBreak/>
        <w:t>также из профильных классов по предмету «Физическая культура», имеющих более 5 часов практических занятий в неделю;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-имеющие в своем составе обучающихся, участвовавших менее чем в двух этапах Президентских спортивных игр;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-имеющие в своем составе обучающихся, переведенных в общеобразовательную организацию после 1 января 2024 года;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-имеющие в своем составе обучающихся, которые планируют на 01 сентября 2024 года переводится в другие образовательные организации;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-нарушившие численный состав команды: 12 участников (6 юношей, 6 девушек).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Все участники команды должны иметь единую спортивную форму.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В случае выявления нарушений требований к участникам и условий их допуска, команда снимается с соревнований. </w:t>
      </w:r>
    </w:p>
    <w:p w:rsidR="00F110A9" w:rsidRPr="00FC138C" w:rsidRDefault="00F110A9" w:rsidP="00F110A9">
      <w:pPr>
        <w:tabs>
          <w:tab w:val="left" w:pos="709"/>
        </w:tabs>
        <w:ind w:right="-1" w:firstLine="851"/>
        <w:jc w:val="both"/>
        <w:rPr>
          <w:sz w:val="24"/>
          <w:szCs w:val="24"/>
        </w:rPr>
      </w:pPr>
    </w:p>
    <w:tbl>
      <w:tblPr>
        <w:tblStyle w:val="TableNormal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134"/>
        <w:gridCol w:w="1417"/>
        <w:gridCol w:w="1276"/>
        <w:gridCol w:w="1985"/>
        <w:gridCol w:w="2126"/>
      </w:tblGrid>
      <w:tr w:rsidR="00F110A9" w:rsidRPr="00FC138C" w:rsidTr="0085145D">
        <w:trPr>
          <w:trHeight w:val="481"/>
        </w:trPr>
        <w:tc>
          <w:tcPr>
            <w:tcW w:w="425" w:type="dxa"/>
            <w:vMerge w:val="restart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№</w:t>
            </w:r>
          </w:p>
          <w:p w:rsidR="00F110A9" w:rsidRPr="00FC138C" w:rsidRDefault="00F110A9" w:rsidP="0085145D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F110A9" w:rsidRPr="00FC138C" w:rsidRDefault="00F110A9" w:rsidP="0085145D">
            <w:pPr>
              <w:pStyle w:val="TableParagraph"/>
              <w:ind w:right="279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Обязательные виды </w:t>
            </w:r>
            <w:r w:rsidRPr="00FC138C">
              <w:rPr>
                <w:spacing w:val="-6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2"/>
          </w:tcPr>
          <w:p w:rsidR="00F110A9" w:rsidRPr="00FC138C" w:rsidRDefault="00F110A9" w:rsidP="0085145D">
            <w:pPr>
              <w:pStyle w:val="TableParagraph"/>
              <w:ind w:left="36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Состав</w:t>
            </w:r>
            <w:r w:rsidRPr="00FC138C">
              <w:rPr>
                <w:spacing w:val="-2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команды</w:t>
            </w:r>
          </w:p>
        </w:tc>
        <w:tc>
          <w:tcPr>
            <w:tcW w:w="1276" w:type="dxa"/>
            <w:vMerge w:val="restart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pStyle w:val="TableParagraph"/>
              <w:ind w:right="13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  Зачет</w:t>
            </w:r>
          </w:p>
        </w:tc>
        <w:tc>
          <w:tcPr>
            <w:tcW w:w="1985" w:type="dxa"/>
            <w:vMerge w:val="restart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Дата, место проведение</w:t>
            </w:r>
          </w:p>
        </w:tc>
        <w:tc>
          <w:tcPr>
            <w:tcW w:w="2126" w:type="dxa"/>
            <w:vMerge w:val="restart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Ответственный за проведение</w:t>
            </w:r>
          </w:p>
        </w:tc>
      </w:tr>
      <w:tr w:rsidR="00F110A9" w:rsidRPr="00FC138C" w:rsidTr="0085145D">
        <w:trPr>
          <w:trHeight w:val="482"/>
        </w:trPr>
        <w:tc>
          <w:tcPr>
            <w:tcW w:w="425" w:type="dxa"/>
            <w:vMerge/>
            <w:tcBorders>
              <w:top w:val="nil"/>
            </w:tcBorders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46" w:right="135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Юноши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82" w:right="17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</w:tr>
      <w:tr w:rsidR="00F110A9" w:rsidRPr="00FC138C" w:rsidTr="0085145D">
        <w:trPr>
          <w:trHeight w:val="645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Баскетбол</w:t>
            </w:r>
          </w:p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(дисциплина</w:t>
            </w:r>
            <w:r w:rsidRPr="00FC138C">
              <w:rPr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«баскетбол</w:t>
            </w:r>
            <w:r w:rsidRPr="00FC138C">
              <w:rPr>
                <w:spacing w:val="-6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3х3»)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FC138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5 апреля в 13.00, МБОУ Школа № 45 </w:t>
            </w:r>
            <w:proofErr w:type="spellStart"/>
            <w:r w:rsidRPr="00FC138C">
              <w:rPr>
                <w:sz w:val="24"/>
                <w:szCs w:val="24"/>
              </w:rPr>
              <w:t>г.о</w:t>
            </w:r>
            <w:proofErr w:type="spellEnd"/>
            <w:r w:rsidRPr="00FC138C">
              <w:rPr>
                <w:sz w:val="24"/>
                <w:szCs w:val="24"/>
              </w:rPr>
              <w:t>. Самара</w:t>
            </w:r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ЦДТ «Спектр»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  <w:tr w:rsidR="00F110A9" w:rsidRPr="00FC138C" w:rsidTr="0085145D">
        <w:trPr>
          <w:trHeight w:val="481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Легкая</w:t>
            </w:r>
            <w:r w:rsidRPr="00FC138C">
              <w:rPr>
                <w:spacing w:val="-2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атлетика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FC138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8 апреля 12.00,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Парк </w:t>
            </w:r>
            <w:proofErr w:type="spellStart"/>
            <w:r w:rsidRPr="00FC138C">
              <w:rPr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«ЦДТ «Ирбис»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  <w:tr w:rsidR="00F110A9" w:rsidRPr="00FC138C" w:rsidTr="0085145D">
        <w:trPr>
          <w:trHeight w:val="484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Настольный</w:t>
            </w:r>
            <w:r w:rsidRPr="00FC138C">
              <w:rPr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теннис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FC138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9 апреля в 13.00 ч., 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ПК «Спартанец»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(ул. Юбилейная, д.61)</w:t>
            </w:r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«ЦДТ «Ирбис»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  <w:tr w:rsidR="00F110A9" w:rsidRPr="00FC138C" w:rsidTr="0085145D">
        <w:trPr>
          <w:trHeight w:val="481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FC138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10 апреля в 13.00 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МБОУ Школа № 148 (мальчики),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10 апреля 13.00 МБОУ Школа № 174 (</w:t>
            </w:r>
            <w:proofErr w:type="spellStart"/>
            <w:r w:rsidRPr="00FC138C">
              <w:rPr>
                <w:sz w:val="24"/>
                <w:szCs w:val="24"/>
              </w:rPr>
              <w:t>днвочки</w:t>
            </w:r>
            <w:proofErr w:type="spellEnd"/>
            <w:r w:rsidRPr="00FC13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ЦВО «Творчество»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  <w:tr w:rsidR="00F110A9" w:rsidRPr="00FC138C" w:rsidTr="0085145D">
        <w:trPr>
          <w:trHeight w:val="481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Спортивное</w:t>
            </w:r>
            <w:r w:rsidRPr="00FC138C">
              <w:rPr>
                <w:spacing w:val="-5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ориентирование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11 апреля 12.00, 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Парк «Дружба»</w:t>
            </w:r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ЦВО «Творчество»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  <w:tr w:rsidR="00F110A9" w:rsidRPr="00FC138C" w:rsidTr="0085145D">
        <w:trPr>
          <w:trHeight w:val="484"/>
        </w:trPr>
        <w:tc>
          <w:tcPr>
            <w:tcW w:w="425" w:type="dxa"/>
          </w:tcPr>
          <w:p w:rsidR="00F110A9" w:rsidRPr="00FC138C" w:rsidRDefault="00F110A9" w:rsidP="0085145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6..</w:t>
            </w:r>
          </w:p>
        </w:tc>
        <w:tc>
          <w:tcPr>
            <w:tcW w:w="2269" w:type="dxa"/>
          </w:tcPr>
          <w:p w:rsidR="00F110A9" w:rsidRPr="00FC138C" w:rsidRDefault="00F110A9" w:rsidP="0085145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Спортивный</w:t>
            </w:r>
            <w:r w:rsidRPr="00FC138C">
              <w:rPr>
                <w:spacing w:val="-4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туризм</w:t>
            </w:r>
          </w:p>
        </w:tc>
        <w:tc>
          <w:tcPr>
            <w:tcW w:w="1134" w:type="dxa"/>
          </w:tcPr>
          <w:p w:rsidR="00F110A9" w:rsidRPr="00FC138C" w:rsidRDefault="00F110A9" w:rsidP="0085145D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10A9" w:rsidRPr="00FC138C" w:rsidRDefault="00F110A9" w:rsidP="0085145D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Командный</w:t>
            </w:r>
          </w:p>
        </w:tc>
        <w:tc>
          <w:tcPr>
            <w:tcW w:w="1985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11 апреля 13.00, </w:t>
            </w:r>
          </w:p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Парк «Дружба»</w:t>
            </w:r>
          </w:p>
        </w:tc>
        <w:tc>
          <w:tcPr>
            <w:tcW w:w="2126" w:type="dxa"/>
          </w:tcPr>
          <w:p w:rsidR="00F110A9" w:rsidRPr="00FC138C" w:rsidRDefault="00F110A9" w:rsidP="0085145D">
            <w:pPr>
              <w:pStyle w:val="TableParagraph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 xml:space="preserve">МБУ ДО ЦВО «Творчество» </w:t>
            </w:r>
            <w:proofErr w:type="spellStart"/>
            <w:r w:rsidRPr="00FC138C">
              <w:rPr>
                <w:sz w:val="24"/>
                <w:szCs w:val="24"/>
              </w:rPr>
              <w:t>г.о.Самара</w:t>
            </w:r>
            <w:proofErr w:type="spellEnd"/>
          </w:p>
        </w:tc>
      </w:tr>
    </w:tbl>
    <w:p w:rsidR="00F110A9" w:rsidRPr="00FC138C" w:rsidRDefault="00F110A9" w:rsidP="00F110A9">
      <w:pPr>
        <w:tabs>
          <w:tab w:val="left" w:pos="709"/>
        </w:tabs>
        <w:ind w:right="-1"/>
        <w:rPr>
          <w:sz w:val="24"/>
          <w:szCs w:val="24"/>
        </w:rPr>
      </w:pPr>
      <w:r w:rsidRPr="00FC138C">
        <w:rPr>
          <w:sz w:val="24"/>
          <w:szCs w:val="24"/>
        </w:rPr>
        <w:t>Соревнования проводятся по следующим видам:</w:t>
      </w:r>
    </w:p>
    <w:p w:rsidR="00F110A9" w:rsidRPr="00FC138C" w:rsidRDefault="00F110A9" w:rsidP="00F110A9">
      <w:pPr>
        <w:ind w:firstLine="851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Баскетбол 3х3</w:t>
      </w:r>
    </w:p>
    <w:p w:rsidR="00F110A9" w:rsidRPr="00FC138C" w:rsidRDefault="00F110A9" w:rsidP="00F110A9">
      <w:pPr>
        <w:pStyle w:val="afb"/>
        <w:ind w:left="0" w:firstLine="851"/>
        <w:jc w:val="both"/>
        <w:rPr>
          <w:b/>
          <w:sz w:val="24"/>
          <w:szCs w:val="24"/>
        </w:rPr>
      </w:pPr>
      <w:proofErr w:type="gramStart"/>
      <w:r w:rsidRPr="00FC138C">
        <w:rPr>
          <w:sz w:val="24"/>
          <w:szCs w:val="24"/>
        </w:rPr>
        <w:t>Ответственный</w:t>
      </w:r>
      <w:proofErr w:type="gramEnd"/>
      <w:r w:rsidRPr="00FC138C">
        <w:rPr>
          <w:sz w:val="24"/>
          <w:szCs w:val="24"/>
        </w:rPr>
        <w:t xml:space="preserve"> по данному виду спортивных игр: МБУ ДО ЦДТ «Спектр»  </w:t>
      </w:r>
      <w:proofErr w:type="spellStart"/>
      <w:r w:rsidRPr="00FC138C">
        <w:rPr>
          <w:sz w:val="24"/>
          <w:szCs w:val="24"/>
        </w:rPr>
        <w:t>г.о</w:t>
      </w:r>
      <w:proofErr w:type="spellEnd"/>
      <w:r w:rsidRPr="00FC138C">
        <w:rPr>
          <w:sz w:val="24"/>
          <w:szCs w:val="24"/>
        </w:rPr>
        <w:t>. Самара.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Сроки и место проведения Соревнований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проводятся в три этапа: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ab/>
        <w:t>1 этап школьный до 01 апреля 2024 года;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ab/>
        <w:t xml:space="preserve">2 этап муниципальный до 03 мая 2024 года (точная дата определится на основании Положения Всероссийских соревнований) на базе спортивного зала МБОУ Школы № 45 </w:t>
      </w:r>
      <w:proofErr w:type="spellStart"/>
      <w:r w:rsidRPr="00FC138C">
        <w:rPr>
          <w:sz w:val="24"/>
          <w:szCs w:val="24"/>
        </w:rPr>
        <w:t>г.о</w:t>
      </w:r>
      <w:proofErr w:type="spellEnd"/>
      <w:r w:rsidRPr="00FC138C">
        <w:rPr>
          <w:sz w:val="24"/>
          <w:szCs w:val="24"/>
        </w:rPr>
        <w:t>. Самара (ул. Стара-</w:t>
      </w:r>
      <w:proofErr w:type="spellStart"/>
      <w:r w:rsidRPr="00FC138C">
        <w:rPr>
          <w:sz w:val="24"/>
          <w:szCs w:val="24"/>
        </w:rPr>
        <w:t>Загора</w:t>
      </w:r>
      <w:proofErr w:type="spellEnd"/>
      <w:r w:rsidRPr="00FC138C">
        <w:rPr>
          <w:sz w:val="24"/>
          <w:szCs w:val="24"/>
        </w:rPr>
        <w:t>, 151):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Команды юношей и девушек играют по отдельному расписанию.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lastRenderedPageBreak/>
        <w:t>Сроки и форма подачи заявок на участие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Предварительные заявки для участия в Соревнованиях (согласно приложению №1) направляются непосредственно организаторам мероприятия, не позднее чем за 7 дней до начала Соревнований, e-</w:t>
      </w:r>
      <w:proofErr w:type="spellStart"/>
      <w:r w:rsidRPr="00FC138C">
        <w:rPr>
          <w:sz w:val="24"/>
          <w:szCs w:val="24"/>
        </w:rPr>
        <w:t>mail</w:t>
      </w:r>
      <w:proofErr w:type="spellEnd"/>
      <w:r w:rsidRPr="00FC138C">
        <w:rPr>
          <w:sz w:val="24"/>
          <w:szCs w:val="24"/>
        </w:rPr>
        <w:t>: do_spektr@samara.edu.ru.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Подтверждение об участии в данных соревнованиях необходимо предоставить за день до начала соревнований.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Оригиналы заявок сдаются мандатной комиссией за 30 мин до начала участия в соревнованиях со следующими данными: Ф.И.О., год рождения, место учёбы, домашний адрес, виза врача о допуске участника, спортивный разряд (при наличии), подпись директора ОУ (с расшифровкой подписи).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Порядок проведения и содержания Соревнований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Форма проведения мероприятий Соревнований – очная.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Система проведения Соревнований определяется на заседании судейской перед началом соревнований.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Команда - победительница определяется по наибольшему количеству очков (победа – 3 очка, ничья – 1 очко, поражение – 0 очков).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В случае равенства очков у двух или более команд победитель определяется по результатам личных встреч, по лучшей разнице забитых и пропущенных мячей во всех матчах турнира. 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Время судейской будет сообщено дополнительно.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Состав судейской коллегии, судей, жюри формируется оргкомитетом перед проведением мероприятия.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Порядок подачи протеста. Педагог обязан после окончания соревнований или игры немедленно (не позднее чем через 15 минут) предупредить главного судью соревнований и представителя команды противника о подаче протеста. Протест фиксируется в протоколе игры и в письменном виде передаётся главному судье соревнований. Несвоевременно поданный протест не рассматривается. По протесту судья игры и представитель команды обязаны представить в письменном виде объяснительную записку на имя главного судьи соревнований. Главный судья соревнований не позднее 7-и дней после подачи протеста принимает решение по факту и своё решение доводит до представителей команд.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Участники мероприятия: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 Игра проходит на половине баскетбольной площадки. 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Основное время игры составляет 10 минут – «грязное» время.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Квота участников:</w:t>
      </w:r>
      <w:r w:rsidRPr="00FC138C">
        <w:rPr>
          <w:sz w:val="24"/>
          <w:szCs w:val="24"/>
        </w:rPr>
        <w:tab/>
        <w:t>состав команды 4 человека (3 игрока на площадке и 1 запасной).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В игре должны быть задействованы все 4 игрока команд.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Требования к участникам Спартакиады: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Команды-участники соревнований, должны иметь спортивную форму.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За несоблюдение требований к комплектованию команд последние отстраняются от участия в соревнованиях.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За неспортивное поведение, как участников, так и педагогов команды-участники отстраняются от соревнований.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Легкая атлетика</w:t>
      </w:r>
    </w:p>
    <w:p w:rsidR="00F110A9" w:rsidRPr="00FC138C" w:rsidRDefault="00F110A9" w:rsidP="00F110A9">
      <w:pPr>
        <w:pStyle w:val="afb"/>
        <w:ind w:left="0"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Ответственный по данному виду спортивных игр: МБУ ДО «ДЮСШ № 4» </w:t>
      </w:r>
      <w:proofErr w:type="spellStart"/>
      <w:r w:rsidRPr="00FC138C">
        <w:rPr>
          <w:sz w:val="24"/>
          <w:szCs w:val="24"/>
        </w:rPr>
        <w:t>г.о</w:t>
      </w:r>
      <w:proofErr w:type="spellEnd"/>
      <w:r w:rsidRPr="00FC138C">
        <w:rPr>
          <w:sz w:val="24"/>
          <w:szCs w:val="24"/>
        </w:rPr>
        <w:t>. Самара.</w:t>
      </w:r>
    </w:p>
    <w:p w:rsidR="00F110A9" w:rsidRPr="00FC138C" w:rsidRDefault="00F110A9" w:rsidP="00F110A9">
      <w:pPr>
        <w:ind w:left="142" w:firstLine="709"/>
        <w:jc w:val="both"/>
        <w:rPr>
          <w:b/>
          <w:sz w:val="24"/>
          <w:szCs w:val="24"/>
        </w:rPr>
      </w:pPr>
      <w:r w:rsidRPr="00FC138C">
        <w:rPr>
          <w:sz w:val="24"/>
          <w:szCs w:val="24"/>
        </w:rPr>
        <w:t>Место проведения: парк культуры и отдыха им. Ю.А. Гагарина.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командные, проводятся раздельно среди команд юношей и команд девушек в соответствии с правилами вида спорта «легкая атлетика» утвержденными Министерство спорта Российской Федерации.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lastRenderedPageBreak/>
        <w:t>Состав команды – 12 человек (6 юношей и 6 девушек). Каждый участник принимает участие во всех видах программы.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проводятся по двум видам: легкоатлетическое многоборье и легкоатлетическая эстафета.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FC138C">
        <w:rPr>
          <w:b/>
          <w:sz w:val="24"/>
          <w:szCs w:val="24"/>
        </w:rPr>
        <w:t>егкоатлетическое многоборье: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 бег 30 м (юноши, девушки 2012-2013 </w:t>
      </w:r>
      <w:proofErr w:type="spellStart"/>
      <w:r w:rsidRPr="00FC138C">
        <w:rPr>
          <w:sz w:val="24"/>
          <w:szCs w:val="24"/>
        </w:rPr>
        <w:t>гг.р</w:t>
      </w:r>
      <w:proofErr w:type="spellEnd"/>
      <w:r w:rsidRPr="00FC138C">
        <w:rPr>
          <w:sz w:val="24"/>
          <w:szCs w:val="24"/>
        </w:rPr>
        <w:t>.);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 бег 60 м (юноши, девушки 2010-2011 </w:t>
      </w:r>
      <w:proofErr w:type="spellStart"/>
      <w:r w:rsidRPr="00FC138C">
        <w:rPr>
          <w:sz w:val="24"/>
          <w:szCs w:val="24"/>
        </w:rPr>
        <w:t>гг.р</w:t>
      </w:r>
      <w:proofErr w:type="spellEnd"/>
      <w:r w:rsidRPr="00FC138C">
        <w:rPr>
          <w:sz w:val="24"/>
          <w:szCs w:val="24"/>
        </w:rPr>
        <w:t>.);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- бег 100 м (юноши, девушки 2008-2009 </w:t>
      </w:r>
      <w:proofErr w:type="spellStart"/>
      <w:r w:rsidRPr="00FC138C">
        <w:rPr>
          <w:sz w:val="24"/>
          <w:szCs w:val="24"/>
        </w:rPr>
        <w:t>гг.р</w:t>
      </w:r>
      <w:proofErr w:type="spellEnd"/>
      <w:r w:rsidRPr="00FC138C">
        <w:rPr>
          <w:sz w:val="24"/>
          <w:szCs w:val="24"/>
        </w:rPr>
        <w:t>.) – проводится на беговой дорожке (старт произвольный), при желании можно использовать стартовые колодки;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бег 800 м (юноши), бег 600 м (девушки) – выполняется на беговой дорожке с высокого старта;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метание мяча (юноши и девушки) – выполняется с разбега, каждому участнику предоставляются одна тренировочная и три зачетных попытки (подряд), итоговый результат определяется по лучшему результату из трех попыток, мяч для метания – малый (140 г);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- прыжок в длину (юноши, девушки) – выполняется с разбега, участнику предоставляется три попытки, результат определяется по лучшей попытке.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b/>
          <w:sz w:val="24"/>
          <w:szCs w:val="24"/>
        </w:rPr>
        <w:t>Легкоатлетическая эстафета:</w:t>
      </w:r>
      <w:r w:rsidRPr="00FC138C">
        <w:rPr>
          <w:sz w:val="24"/>
          <w:szCs w:val="24"/>
        </w:rPr>
        <w:t xml:space="preserve"> 100 м + 200 м + 300 м + 400 м (4 юноши и 4 девушки).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Результат в беговых видах фиксируется с точностью 0,1 сек. по ручному секундомеру.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 допустивший дальнейшие фальстарты, отстраняется от участия в соревнованиях.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Место команды в легкоатлетическом многоборье определяется по наибольшей сумме очков 5 лучших результатов в каждом виде легкоатлетического многоборья (раздельно у юношей и раздельно у девушек).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При равенстве очков у двух и более команд, преимущество получает команда, набравшая большую сумму очков в беге на 800 м у юношей и 600 м у девушек.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Командное первенство в легкой атлетике определяется по наименьшей сумме мест в легкоатлетическом многоборье и эстафете (раздельно у юношей и раздельно у девушек).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 случае если у двух и более команд будет одинаковая сумма мест, высшее место занимает команда, показавшая лучший результат в легкоатлетическом многоборье у юношей и у девушек.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Таблица оценки результатов участников по легкой атлетике прилагается.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Настольный теннис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sz w:val="24"/>
          <w:szCs w:val="24"/>
        </w:rPr>
        <w:t xml:space="preserve">Ответственный по данному виду спортивных игр: МБУ ДО «ЦДТ «Ирбис» </w:t>
      </w:r>
      <w:proofErr w:type="spellStart"/>
      <w:r w:rsidRPr="00FC138C">
        <w:rPr>
          <w:sz w:val="24"/>
          <w:szCs w:val="24"/>
        </w:rPr>
        <w:t>г.о</w:t>
      </w:r>
      <w:proofErr w:type="spellEnd"/>
      <w:r w:rsidRPr="00FC138C">
        <w:rPr>
          <w:sz w:val="24"/>
          <w:szCs w:val="24"/>
        </w:rPr>
        <w:t>. Самара.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 Министерством спорта Российской Федерации.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Состав каждой команды – 4 человека. В одной игре принимают участие 3 участника команды.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Личные встречи проходят на большинство из трех партий (до двух побед).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Порядок встреч: 1) А – Х; 2) В – </w:t>
      </w:r>
      <w:r w:rsidRPr="00FC138C">
        <w:rPr>
          <w:sz w:val="24"/>
          <w:szCs w:val="24"/>
          <w:lang w:val="en-US"/>
        </w:rPr>
        <w:t>Y</w:t>
      </w:r>
      <w:r w:rsidRPr="00FC138C">
        <w:rPr>
          <w:sz w:val="24"/>
          <w:szCs w:val="24"/>
        </w:rPr>
        <w:t xml:space="preserve">; 3) С – </w:t>
      </w:r>
      <w:r w:rsidRPr="00FC138C">
        <w:rPr>
          <w:sz w:val="24"/>
          <w:szCs w:val="24"/>
          <w:lang w:val="en-US"/>
        </w:rPr>
        <w:t>Z</w:t>
      </w:r>
      <w:r w:rsidRPr="00FC138C">
        <w:rPr>
          <w:sz w:val="24"/>
          <w:szCs w:val="24"/>
        </w:rPr>
        <w:t>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lastRenderedPageBreak/>
        <w:t>Расстановка игроков команды «по силам» производится на усмотрение руководителя команды.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После сыгранных одиночных встреч подводится итог командного матча согласно результатам одиночных матчей. Итог командной игры может быть 2:0 или 2:1.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Волейбол</w:t>
      </w:r>
    </w:p>
    <w:p w:rsidR="00F110A9" w:rsidRPr="00FC138C" w:rsidRDefault="00F110A9" w:rsidP="00F110A9">
      <w:pPr>
        <w:ind w:firstLine="851"/>
        <w:jc w:val="both"/>
        <w:rPr>
          <w:b/>
          <w:sz w:val="24"/>
          <w:szCs w:val="24"/>
        </w:rPr>
      </w:pPr>
      <w:r w:rsidRPr="00FC138C">
        <w:rPr>
          <w:sz w:val="24"/>
          <w:szCs w:val="24"/>
        </w:rPr>
        <w:t xml:space="preserve">Ответственный по данному виду спортивных игр: МБУ ДО «ДЮСШ № 7» </w:t>
      </w:r>
      <w:proofErr w:type="spellStart"/>
      <w:r w:rsidRPr="00FC138C">
        <w:rPr>
          <w:sz w:val="24"/>
          <w:szCs w:val="24"/>
        </w:rPr>
        <w:t>г.о</w:t>
      </w:r>
      <w:proofErr w:type="spellEnd"/>
      <w:r w:rsidRPr="00FC138C">
        <w:rPr>
          <w:sz w:val="24"/>
          <w:szCs w:val="24"/>
        </w:rPr>
        <w:t>. Самара.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командные, проводятся раздельно среди команд юношей и команд девушек, в соответствии с правилами вида спорта «волейбол», утвержденным Министерством спорта Российской Федерации.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Состав каждой команды 6 человек. Высота сетки определяется согласно правилам вида спорта «волейбол» с учетом возраста участников.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проводятся: на групповом этапе из трех партий до 15 очков, на финальных этапах, начиная с ¼ финала – из трех партий, первые две партии до 21 очка, третья – 15 очков. Разрыва на 2 очка по окончанию партий нет.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За выигрыш начисляется 2 очка, за поражение – 1 очко, за неявку –               0 очков.</w:t>
      </w:r>
    </w:p>
    <w:p w:rsidR="00F110A9" w:rsidRPr="00FC138C" w:rsidRDefault="00F110A9" w:rsidP="00F110A9">
      <w:pPr>
        <w:ind w:firstLine="709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Спортивное ориентирование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Соревнования командные, проводятся в соответствии с правилами вида спорта «спортивное ориентирование», утвержденными </w:t>
      </w:r>
      <w:proofErr w:type="spellStart"/>
      <w:r w:rsidRPr="00FC138C">
        <w:rPr>
          <w:sz w:val="24"/>
          <w:szCs w:val="24"/>
        </w:rPr>
        <w:t>Минспортом</w:t>
      </w:r>
      <w:proofErr w:type="spellEnd"/>
      <w:r w:rsidRPr="00FC138C">
        <w:rPr>
          <w:sz w:val="24"/>
          <w:szCs w:val="24"/>
        </w:rPr>
        <w:t xml:space="preserve"> России.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Спортивные соревнования проводятся на местности. Состав команды – 8 человек (4 юноши, 4 девушки). 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Программа соревнований: дисциплина «кросс-выбор».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Результат и место участника в соревнованиях по выбору определяется по п. 7.1.5,вариант «А» правил вида спорта «спортивное ориентирование».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Командный результат определяется по сумме трех лучших мест, занятых юношами, и трех лучших мест, занятых девушками. В случае равенства суммы мест более высокое место занимает команда, имеющая наибольшее количество первых, вторых, третьих и т.д. мест.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Всем участникам необходимо иметь компас и часы.</w:t>
      </w:r>
    </w:p>
    <w:p w:rsidR="00F110A9" w:rsidRDefault="00F110A9" w:rsidP="00F110A9">
      <w:pPr>
        <w:ind w:firstLine="851"/>
        <w:jc w:val="both"/>
        <w:rPr>
          <w:b/>
          <w:sz w:val="24"/>
          <w:szCs w:val="24"/>
        </w:rPr>
      </w:pPr>
    </w:p>
    <w:p w:rsidR="00F110A9" w:rsidRPr="00FC138C" w:rsidRDefault="00F110A9" w:rsidP="00F110A9">
      <w:pPr>
        <w:ind w:firstLine="851"/>
        <w:jc w:val="center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Спортивный туризм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Соревнования командные, проводятся раздельно среди команд юношей и команд девушек в соответствии с правилами вида спорта «спортивный туризм», утвержденными </w:t>
      </w:r>
      <w:proofErr w:type="spellStart"/>
      <w:r w:rsidRPr="00FC138C">
        <w:rPr>
          <w:sz w:val="24"/>
          <w:szCs w:val="24"/>
        </w:rPr>
        <w:t>Минспортом</w:t>
      </w:r>
      <w:proofErr w:type="spellEnd"/>
      <w:r w:rsidRPr="00FC138C">
        <w:rPr>
          <w:sz w:val="24"/>
          <w:szCs w:val="24"/>
        </w:rPr>
        <w:t xml:space="preserve"> России.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Состав каждой команды – 4 человека.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Программа соревнований: дисциплина «дистанция-пешеходная» 2 класса.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Длина дистанции – 400-800 метров. Дистанция может включать в себя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следующие этапы «параллельные перила, навесная переправа, переправа по бревну, подъем по перилам, спуск по перилам, вертикальный маяк.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Соревнования проводятся без начисления штрафных баллов за нарушения.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Результат участника определяется временем прохождения дистанции с учетом снятий с этапов. Результат определяется с точностью до 1 секунды.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Каждый участник получает баллы в командный зачет в процентном отношении от времени победителя среди юношей и девушек соответственно. При этом участники-победители получают по 100 баллов. Участники имеющие снятия с этапов или превышение контрольного времени дистанции, не получают баллов в командный зачет.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Командный результат определяется по сумме трех лучших баллов показанными </w:t>
      </w:r>
      <w:r w:rsidRPr="00FC138C">
        <w:rPr>
          <w:sz w:val="24"/>
          <w:szCs w:val="24"/>
        </w:rPr>
        <w:lastRenderedPageBreak/>
        <w:t>юношами и по сумме трех лучших баллов, показанными девушками.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 общий зачет соревнований идут баллы в процентном отношении от результата команды-победителя, при этом команда-победитель получает 100 зачетных баллов.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Всем участникам будет представлено снаряжение для прохождения дистанции.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Участники могут использовать собственное снаряжение.</w:t>
      </w:r>
    </w:p>
    <w:p w:rsidR="00F110A9" w:rsidRPr="00FC138C" w:rsidRDefault="00F110A9" w:rsidP="00F110A9">
      <w:pPr>
        <w:pStyle w:val="afb"/>
        <w:ind w:left="1185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5. Условия подведения итогов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Победитель и призеры городского этапа «Президентских спортивных игр» в общекомандном зачете определяются по наименьшей сумме мест, занятых командами по всем видам программы.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При равенстве суммы мест у двух или более команд, преимущество получает команда, имеющая наибольшее количество первых, вторых, третьих и т.д. мест.</w:t>
      </w:r>
    </w:p>
    <w:p w:rsidR="00F110A9" w:rsidRPr="00FC138C" w:rsidRDefault="00F110A9" w:rsidP="00F110A9">
      <w:pPr>
        <w:pStyle w:val="afb"/>
        <w:ind w:left="1185"/>
        <w:jc w:val="both"/>
        <w:rPr>
          <w:b/>
          <w:sz w:val="24"/>
          <w:szCs w:val="24"/>
        </w:rPr>
      </w:pPr>
      <w:r w:rsidRPr="00FC138C">
        <w:rPr>
          <w:b/>
          <w:sz w:val="24"/>
          <w:szCs w:val="24"/>
        </w:rPr>
        <w:t>6. Награждение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 итогам регионального этапа Президентских спортивных игр команды, занявшие 1-3 место награждаются дипломами Департамента образования Администрации городского округа Самара, а игроки грамотами. Команда, занявшая 1 место получает возможность выйти на региональный этап Президентских спортивных игр.</w:t>
      </w:r>
    </w:p>
    <w:p w:rsidR="00F110A9" w:rsidRDefault="00F110A9" w:rsidP="00F110A9">
      <w:pPr>
        <w:pStyle w:val="af9"/>
        <w:jc w:val="both"/>
      </w:pPr>
    </w:p>
    <w:p w:rsidR="00F110A9" w:rsidRPr="00FC138C" w:rsidRDefault="00F110A9" w:rsidP="00F110A9">
      <w:pPr>
        <w:pStyle w:val="af9"/>
        <w:jc w:val="both"/>
      </w:pPr>
      <w:r w:rsidRPr="00FC138C">
        <w:t>*Примечание:</w:t>
      </w:r>
    </w:p>
    <w:p w:rsidR="00F110A9" w:rsidRPr="00FC138C" w:rsidRDefault="00F110A9" w:rsidP="00F110A9">
      <w:pPr>
        <w:pStyle w:val="afb"/>
        <w:numPr>
          <w:ilvl w:val="0"/>
          <w:numId w:val="38"/>
        </w:numPr>
        <w:tabs>
          <w:tab w:val="left" w:pos="634"/>
        </w:tabs>
        <w:autoSpaceDE w:val="0"/>
        <w:autoSpaceDN w:val="0"/>
        <w:ind w:right="820" w:firstLine="0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 Предварительную заявку необходимо составлять с </w:t>
      </w:r>
      <w:proofErr w:type="spellStart"/>
      <w:r w:rsidRPr="00FC138C">
        <w:rPr>
          <w:sz w:val="24"/>
          <w:szCs w:val="24"/>
        </w:rPr>
        <w:t>учѐтом</w:t>
      </w:r>
      <w:proofErr w:type="spellEnd"/>
      <w:r w:rsidRPr="00FC138C">
        <w:rPr>
          <w:sz w:val="24"/>
          <w:szCs w:val="24"/>
        </w:rPr>
        <w:t xml:space="preserve"> запасных участников,</w:t>
      </w:r>
      <w:r w:rsidRPr="00FC138C">
        <w:rPr>
          <w:spacing w:val="-67"/>
          <w:sz w:val="24"/>
          <w:szCs w:val="24"/>
        </w:rPr>
        <w:t xml:space="preserve"> </w:t>
      </w:r>
      <w:r w:rsidRPr="00FC138C">
        <w:rPr>
          <w:sz w:val="24"/>
          <w:szCs w:val="24"/>
        </w:rPr>
        <w:t>без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визы врача.</w:t>
      </w:r>
    </w:p>
    <w:p w:rsidR="00F110A9" w:rsidRPr="00FC138C" w:rsidRDefault="00F110A9" w:rsidP="00F110A9">
      <w:pPr>
        <w:pStyle w:val="afb"/>
        <w:numPr>
          <w:ilvl w:val="0"/>
          <w:numId w:val="38"/>
        </w:numPr>
        <w:tabs>
          <w:tab w:val="left" w:pos="566"/>
        </w:tabs>
        <w:autoSpaceDE w:val="0"/>
        <w:autoSpaceDN w:val="0"/>
        <w:ind w:left="565" w:hanging="213"/>
        <w:jc w:val="both"/>
        <w:rPr>
          <w:sz w:val="24"/>
          <w:szCs w:val="24"/>
        </w:rPr>
      </w:pPr>
      <w:r w:rsidRPr="00FC138C">
        <w:rPr>
          <w:sz w:val="24"/>
          <w:szCs w:val="24"/>
        </w:rPr>
        <w:t xml:space="preserve"> Обращаем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внимание,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что виза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врача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действительна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в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течение</w:t>
      </w:r>
      <w:r w:rsidRPr="00FC138C">
        <w:rPr>
          <w:spacing w:val="-4"/>
          <w:sz w:val="24"/>
          <w:szCs w:val="24"/>
        </w:rPr>
        <w:t xml:space="preserve"> </w:t>
      </w:r>
      <w:r w:rsidRPr="00FC138C">
        <w:rPr>
          <w:sz w:val="24"/>
          <w:szCs w:val="24"/>
        </w:rPr>
        <w:t>10</w:t>
      </w:r>
      <w:r w:rsidRPr="00FC138C">
        <w:rPr>
          <w:spacing w:val="-4"/>
          <w:sz w:val="24"/>
          <w:szCs w:val="24"/>
        </w:rPr>
        <w:t xml:space="preserve"> </w:t>
      </w:r>
      <w:r w:rsidRPr="00FC138C">
        <w:rPr>
          <w:sz w:val="24"/>
          <w:szCs w:val="24"/>
        </w:rPr>
        <w:t>дней.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Подписи и печати, подтверждающие заявку не должны быть на отдельном от</w:t>
      </w:r>
      <w:r w:rsidRPr="00FC138C">
        <w:rPr>
          <w:spacing w:val="-67"/>
          <w:sz w:val="24"/>
          <w:szCs w:val="24"/>
        </w:rPr>
        <w:t xml:space="preserve"> </w:t>
      </w:r>
      <w:r w:rsidRPr="00FC138C">
        <w:rPr>
          <w:sz w:val="24"/>
          <w:szCs w:val="24"/>
        </w:rPr>
        <w:t>заявки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листе.</w:t>
      </w:r>
    </w:p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</w:p>
    <w:p w:rsidR="00F110A9" w:rsidRDefault="00F110A9" w:rsidP="00F110A9">
      <w:pPr>
        <w:ind w:firstLine="851"/>
        <w:jc w:val="right"/>
        <w:rPr>
          <w:sz w:val="24"/>
          <w:szCs w:val="24"/>
        </w:rPr>
      </w:pPr>
    </w:p>
    <w:p w:rsidR="00F110A9" w:rsidRPr="00FC138C" w:rsidRDefault="00F110A9" w:rsidP="00F110A9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110A9" w:rsidRPr="00FC138C" w:rsidRDefault="00F110A9" w:rsidP="00F110A9">
      <w:pPr>
        <w:autoSpaceDE w:val="0"/>
        <w:autoSpaceDN w:val="0"/>
        <w:ind w:left="2789" w:right="2920"/>
        <w:jc w:val="center"/>
        <w:rPr>
          <w:sz w:val="24"/>
          <w:szCs w:val="24"/>
        </w:rPr>
      </w:pPr>
      <w:r w:rsidRPr="00FC138C">
        <w:rPr>
          <w:sz w:val="24"/>
          <w:szCs w:val="24"/>
        </w:rPr>
        <w:t>ЗАЯВКА</w:t>
      </w:r>
    </w:p>
    <w:p w:rsidR="00F110A9" w:rsidRPr="00FC138C" w:rsidRDefault="00F110A9" w:rsidP="00F110A9">
      <w:pPr>
        <w:autoSpaceDE w:val="0"/>
        <w:autoSpaceDN w:val="0"/>
        <w:ind w:right="-1"/>
        <w:jc w:val="center"/>
        <w:rPr>
          <w:sz w:val="24"/>
          <w:szCs w:val="24"/>
        </w:rPr>
      </w:pPr>
      <w:r w:rsidRPr="00FC138C">
        <w:rPr>
          <w:sz w:val="24"/>
          <w:szCs w:val="24"/>
        </w:rPr>
        <w:t>на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участие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в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городском этапе</w:t>
      </w:r>
      <w:r>
        <w:rPr>
          <w:sz w:val="24"/>
          <w:szCs w:val="24"/>
        </w:rPr>
        <w:t xml:space="preserve"> </w:t>
      </w:r>
      <w:r w:rsidRPr="00FC138C">
        <w:rPr>
          <w:sz w:val="24"/>
          <w:szCs w:val="24"/>
        </w:rPr>
        <w:t>Всероссийских</w:t>
      </w:r>
      <w:r w:rsidRPr="00FC138C">
        <w:rPr>
          <w:spacing w:val="-6"/>
          <w:sz w:val="24"/>
          <w:szCs w:val="24"/>
        </w:rPr>
        <w:t xml:space="preserve"> </w:t>
      </w:r>
      <w:r w:rsidRPr="00FC138C">
        <w:rPr>
          <w:sz w:val="24"/>
          <w:szCs w:val="24"/>
        </w:rPr>
        <w:t>спортивных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соревнований</w:t>
      </w:r>
      <w:r w:rsidRPr="00FC138C">
        <w:rPr>
          <w:spacing w:val="-4"/>
          <w:sz w:val="24"/>
          <w:szCs w:val="24"/>
        </w:rPr>
        <w:t xml:space="preserve"> </w:t>
      </w:r>
      <w:r w:rsidRPr="00FC138C">
        <w:rPr>
          <w:sz w:val="24"/>
          <w:szCs w:val="24"/>
        </w:rPr>
        <w:t>школьников</w:t>
      </w:r>
    </w:p>
    <w:p w:rsidR="00F110A9" w:rsidRPr="00FC138C" w:rsidRDefault="00F110A9" w:rsidP="00F110A9">
      <w:pPr>
        <w:autoSpaceDE w:val="0"/>
        <w:autoSpaceDN w:val="0"/>
        <w:ind w:right="-1"/>
        <w:jc w:val="center"/>
        <w:rPr>
          <w:sz w:val="24"/>
          <w:szCs w:val="24"/>
        </w:rPr>
      </w:pPr>
      <w:r w:rsidRPr="00FC138C">
        <w:rPr>
          <w:sz w:val="24"/>
          <w:szCs w:val="24"/>
        </w:rPr>
        <w:t>«Президентские спортивные игры»</w:t>
      </w:r>
    </w:p>
    <w:p w:rsidR="00F110A9" w:rsidRPr="00FC138C" w:rsidRDefault="00F110A9" w:rsidP="00F110A9">
      <w:pPr>
        <w:autoSpaceDE w:val="0"/>
        <w:autoSpaceDN w:val="0"/>
        <w:jc w:val="both"/>
        <w:rPr>
          <w:sz w:val="24"/>
          <w:szCs w:val="24"/>
        </w:rPr>
      </w:pPr>
    </w:p>
    <w:p w:rsidR="00F110A9" w:rsidRPr="00FC138C" w:rsidRDefault="00F110A9" w:rsidP="00F110A9">
      <w:pPr>
        <w:tabs>
          <w:tab w:val="left" w:pos="9915"/>
          <w:tab w:val="left" w:pos="10760"/>
        </w:tabs>
        <w:autoSpaceDE w:val="0"/>
        <w:autoSpaceDN w:val="0"/>
        <w:ind w:left="-567" w:firstLine="14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Общеобразовательная</w:t>
      </w:r>
      <w:r w:rsidRPr="00FC138C">
        <w:rPr>
          <w:spacing w:val="-5"/>
          <w:sz w:val="24"/>
          <w:szCs w:val="24"/>
        </w:rPr>
        <w:t xml:space="preserve"> </w:t>
      </w:r>
      <w:r w:rsidRPr="00FC138C">
        <w:rPr>
          <w:sz w:val="24"/>
          <w:szCs w:val="24"/>
        </w:rPr>
        <w:t>организация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(ОО)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  <w:u w:val="single"/>
        </w:rPr>
        <w:t xml:space="preserve"> </w:t>
      </w:r>
      <w:r w:rsidRPr="00FC138C">
        <w:rPr>
          <w:sz w:val="24"/>
          <w:szCs w:val="24"/>
          <w:u w:val="single"/>
        </w:rPr>
        <w:tab/>
      </w:r>
    </w:p>
    <w:p w:rsidR="00F110A9" w:rsidRPr="00FC138C" w:rsidRDefault="00F110A9" w:rsidP="00F110A9">
      <w:pPr>
        <w:autoSpaceDE w:val="0"/>
        <w:autoSpaceDN w:val="0"/>
        <w:ind w:left="353" w:hanging="779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(полное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наименование</w:t>
      </w:r>
      <w:r w:rsidRPr="00FC138C">
        <w:rPr>
          <w:spacing w:val="-6"/>
          <w:sz w:val="24"/>
          <w:szCs w:val="24"/>
        </w:rPr>
        <w:t xml:space="preserve"> </w:t>
      </w:r>
      <w:r w:rsidRPr="00FC138C">
        <w:rPr>
          <w:sz w:val="24"/>
          <w:szCs w:val="24"/>
        </w:rPr>
        <w:t>в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соответствии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с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Уставом</w:t>
      </w:r>
      <w:r w:rsidRPr="00FC138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B869B1" wp14:editId="5FBB7029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629400" cy="1270"/>
                <wp:effectExtent l="5080" t="13335" r="13970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440"/>
                            <a:gd name="T2" fmla="+- 0 11573 1133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F59C8" id="Полилиния 5" o:spid="_x0000_s1026" style="position:absolute;margin-left:56.65pt;margin-top:13.5pt;width:5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FC138C">
        <w:rPr>
          <w:sz w:val="24"/>
          <w:szCs w:val="24"/>
        </w:rPr>
        <w:t>)</w:t>
      </w:r>
    </w:p>
    <w:p w:rsidR="00F110A9" w:rsidRPr="00FC138C" w:rsidRDefault="00F110A9" w:rsidP="00F110A9">
      <w:pPr>
        <w:tabs>
          <w:tab w:val="left" w:pos="6723"/>
          <w:tab w:val="left" w:pos="10522"/>
        </w:tabs>
        <w:autoSpaceDE w:val="0"/>
        <w:autoSpaceDN w:val="0"/>
        <w:ind w:left="353" w:hanging="779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Адрес</w:t>
      </w:r>
      <w:r w:rsidRPr="00FC138C">
        <w:rPr>
          <w:spacing w:val="-4"/>
          <w:sz w:val="24"/>
          <w:szCs w:val="24"/>
        </w:rPr>
        <w:t xml:space="preserve"> </w:t>
      </w:r>
      <w:r w:rsidRPr="00FC138C">
        <w:rPr>
          <w:sz w:val="24"/>
          <w:szCs w:val="24"/>
        </w:rPr>
        <w:t>ОО</w:t>
      </w:r>
      <w:r w:rsidRPr="00FC138C">
        <w:rPr>
          <w:sz w:val="24"/>
          <w:szCs w:val="24"/>
          <w:u w:val="single"/>
        </w:rPr>
        <w:tab/>
      </w:r>
      <w:r w:rsidRPr="00FC138C">
        <w:rPr>
          <w:sz w:val="24"/>
          <w:szCs w:val="24"/>
        </w:rPr>
        <w:t>e-</w:t>
      </w:r>
      <w:proofErr w:type="spellStart"/>
      <w:r w:rsidRPr="00FC138C">
        <w:rPr>
          <w:sz w:val="24"/>
          <w:szCs w:val="24"/>
        </w:rPr>
        <w:t>mail</w:t>
      </w:r>
      <w:proofErr w:type="spellEnd"/>
      <w:r w:rsidRPr="00FC138C">
        <w:rPr>
          <w:sz w:val="24"/>
          <w:szCs w:val="24"/>
        </w:rPr>
        <w:t xml:space="preserve">: </w:t>
      </w:r>
      <w:r w:rsidRPr="00FC138C">
        <w:rPr>
          <w:sz w:val="24"/>
          <w:szCs w:val="24"/>
          <w:u w:val="single"/>
        </w:rPr>
        <w:t xml:space="preserve"> </w:t>
      </w:r>
    </w:p>
    <w:p w:rsidR="00F110A9" w:rsidRPr="00FC138C" w:rsidRDefault="00F110A9" w:rsidP="00F110A9">
      <w:pPr>
        <w:tabs>
          <w:tab w:val="left" w:pos="2073"/>
          <w:tab w:val="left" w:pos="3322"/>
        </w:tabs>
        <w:autoSpaceDE w:val="0"/>
        <w:autoSpaceDN w:val="0"/>
        <w:ind w:left="353" w:hanging="779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Класс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№</w:t>
      </w:r>
      <w:r w:rsidRPr="00FC138C">
        <w:rPr>
          <w:sz w:val="24"/>
          <w:szCs w:val="24"/>
          <w:u w:val="single"/>
        </w:rPr>
        <w:tab/>
      </w:r>
      <w:r w:rsidRPr="00FC138C">
        <w:rPr>
          <w:sz w:val="24"/>
          <w:szCs w:val="24"/>
        </w:rPr>
        <w:t>буква:</w:t>
      </w:r>
      <w:r w:rsidRPr="00FC138C">
        <w:rPr>
          <w:spacing w:val="2"/>
          <w:sz w:val="24"/>
          <w:szCs w:val="24"/>
        </w:rPr>
        <w:t xml:space="preserve"> </w:t>
      </w:r>
      <w:r w:rsidRPr="00FC138C">
        <w:rPr>
          <w:sz w:val="24"/>
          <w:szCs w:val="24"/>
          <w:u w:val="single"/>
        </w:rPr>
        <w:t xml:space="preserve"> </w:t>
      </w:r>
      <w:r w:rsidRPr="00FC138C">
        <w:rPr>
          <w:sz w:val="24"/>
          <w:szCs w:val="24"/>
          <w:u w:val="single"/>
        </w:rPr>
        <w:tab/>
      </w:r>
    </w:p>
    <w:p w:rsidR="00F110A9" w:rsidRPr="00FC138C" w:rsidRDefault="00F110A9" w:rsidP="00F110A9">
      <w:pPr>
        <w:tabs>
          <w:tab w:val="left" w:pos="3960"/>
          <w:tab w:val="left" w:pos="7411"/>
        </w:tabs>
        <w:autoSpaceDE w:val="0"/>
        <w:autoSpaceDN w:val="0"/>
        <w:ind w:left="353" w:hanging="779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сайт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</w:rPr>
        <w:t>ОО</w:t>
      </w:r>
      <w:r w:rsidRPr="00FC138C">
        <w:rPr>
          <w:sz w:val="24"/>
          <w:szCs w:val="24"/>
          <w:u w:val="single"/>
        </w:rPr>
        <w:tab/>
      </w:r>
      <w:r w:rsidRPr="00FC138C">
        <w:rPr>
          <w:sz w:val="24"/>
          <w:szCs w:val="24"/>
        </w:rPr>
        <w:t>тел.</w:t>
      </w:r>
      <w:r w:rsidRPr="00FC138C">
        <w:rPr>
          <w:sz w:val="24"/>
          <w:szCs w:val="24"/>
          <w:u w:val="single"/>
        </w:rPr>
        <w:t xml:space="preserve"> </w:t>
      </w:r>
      <w:r w:rsidRPr="00FC138C">
        <w:rPr>
          <w:sz w:val="24"/>
          <w:szCs w:val="24"/>
          <w:u w:val="single"/>
        </w:rPr>
        <w:tab/>
      </w:r>
    </w:p>
    <w:p w:rsidR="00F110A9" w:rsidRPr="00FC138C" w:rsidRDefault="00F110A9" w:rsidP="00F110A9">
      <w:pPr>
        <w:tabs>
          <w:tab w:val="left" w:pos="5646"/>
          <w:tab w:val="left" w:pos="9629"/>
        </w:tabs>
        <w:autoSpaceDE w:val="0"/>
        <w:autoSpaceDN w:val="0"/>
        <w:ind w:left="353" w:hanging="779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Название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ШСК</w:t>
      </w:r>
      <w:r w:rsidRPr="00FC138C">
        <w:rPr>
          <w:sz w:val="24"/>
          <w:szCs w:val="24"/>
          <w:u w:val="single"/>
        </w:rPr>
        <w:tab/>
      </w:r>
      <w:r w:rsidRPr="00FC138C">
        <w:rPr>
          <w:sz w:val="24"/>
          <w:szCs w:val="24"/>
        </w:rPr>
        <w:t>год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 xml:space="preserve">основания </w:t>
      </w:r>
      <w:r w:rsidRPr="00FC138C">
        <w:rPr>
          <w:sz w:val="24"/>
          <w:szCs w:val="24"/>
          <w:u w:val="single"/>
        </w:rPr>
        <w:t xml:space="preserve"> </w:t>
      </w:r>
      <w:r w:rsidRPr="00FC138C">
        <w:rPr>
          <w:sz w:val="24"/>
          <w:szCs w:val="24"/>
          <w:u w:val="single"/>
        </w:rPr>
        <w:tab/>
      </w:r>
    </w:p>
    <w:p w:rsidR="00F110A9" w:rsidRPr="00FC138C" w:rsidRDefault="00F110A9" w:rsidP="00F110A9">
      <w:pPr>
        <w:autoSpaceDE w:val="0"/>
        <w:autoSpaceDN w:val="0"/>
        <w:jc w:val="both"/>
        <w:rPr>
          <w:sz w:val="24"/>
          <w:szCs w:val="24"/>
        </w:rPr>
      </w:pPr>
    </w:p>
    <w:tbl>
      <w:tblPr>
        <w:tblStyle w:val="TableNormal2"/>
        <w:tblW w:w="102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49"/>
        <w:gridCol w:w="1492"/>
        <w:gridCol w:w="1720"/>
        <w:gridCol w:w="2174"/>
        <w:gridCol w:w="2255"/>
      </w:tblGrid>
      <w:tr w:rsidR="00F110A9" w:rsidRPr="00FC138C" w:rsidTr="0085145D">
        <w:trPr>
          <w:trHeight w:val="1380"/>
        </w:trPr>
        <w:tc>
          <w:tcPr>
            <w:tcW w:w="689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182" w:right="153" w:firstLine="48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№</w:t>
            </w:r>
            <w:r w:rsidRPr="00FC138C">
              <w:rPr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п/п</w:t>
            </w:r>
          </w:p>
        </w:tc>
        <w:tc>
          <w:tcPr>
            <w:tcW w:w="1949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527" w:right="191" w:hanging="305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Фамилия, имя,</w:t>
            </w:r>
            <w:r w:rsidRPr="00FC138C">
              <w:rPr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отчество</w:t>
            </w:r>
          </w:p>
        </w:tc>
        <w:tc>
          <w:tcPr>
            <w:tcW w:w="1492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432" w:right="138" w:hanging="267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Нагрудный</w:t>
            </w:r>
            <w:r w:rsidRPr="00FC138C">
              <w:rPr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номер</w:t>
            </w:r>
          </w:p>
        </w:tc>
        <w:tc>
          <w:tcPr>
            <w:tcW w:w="1720" w:type="dxa"/>
          </w:tcPr>
          <w:p w:rsidR="00F110A9" w:rsidRPr="00FC138C" w:rsidRDefault="00F110A9" w:rsidP="0085145D">
            <w:pPr>
              <w:ind w:left="121" w:right="103" w:firstLine="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Дата</w:t>
            </w:r>
            <w:r w:rsidRPr="00FC138C">
              <w:rPr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рождения</w:t>
            </w:r>
            <w:r w:rsidRPr="00FC138C">
              <w:rPr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(число, месяц,</w:t>
            </w:r>
            <w:r w:rsidRPr="00FC138C">
              <w:rPr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год</w:t>
            </w:r>
            <w:r w:rsidRPr="00FC138C">
              <w:rPr>
                <w:spacing w:val="-13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рождения)</w:t>
            </w:r>
          </w:p>
        </w:tc>
        <w:tc>
          <w:tcPr>
            <w:tcW w:w="2174" w:type="dxa"/>
          </w:tcPr>
          <w:p w:rsidR="00F110A9" w:rsidRPr="00FC138C" w:rsidRDefault="00F110A9" w:rsidP="0085145D">
            <w:pPr>
              <w:ind w:left="165" w:right="150" w:hanging="2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Период обучения</w:t>
            </w:r>
            <w:r w:rsidRPr="00FC138C">
              <w:rPr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в данной образ.</w:t>
            </w:r>
            <w:r w:rsidRPr="00FC138C">
              <w:rPr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организации</w:t>
            </w:r>
            <w:r w:rsidRPr="00FC138C">
              <w:rPr>
                <w:spacing w:val="-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(№</w:t>
            </w:r>
            <w:r w:rsidRPr="00FC138C">
              <w:rPr>
                <w:spacing w:val="-8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и</w:t>
            </w:r>
          </w:p>
          <w:p w:rsidR="00F110A9" w:rsidRPr="00FC138C" w:rsidRDefault="00F110A9" w:rsidP="0085145D">
            <w:pPr>
              <w:ind w:left="347" w:right="33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дата приказа о</w:t>
            </w:r>
            <w:r w:rsidRPr="00FC138C">
              <w:rPr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зачислении)</w:t>
            </w:r>
          </w:p>
        </w:tc>
        <w:tc>
          <w:tcPr>
            <w:tcW w:w="2255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572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Виза</w:t>
            </w:r>
            <w:r w:rsidRPr="00FC138C">
              <w:rPr>
                <w:spacing w:val="-4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врача</w:t>
            </w:r>
          </w:p>
        </w:tc>
      </w:tr>
      <w:tr w:rsidR="00F110A9" w:rsidRPr="00FC138C" w:rsidTr="0085145D">
        <w:trPr>
          <w:trHeight w:val="1655"/>
        </w:trPr>
        <w:tc>
          <w:tcPr>
            <w:tcW w:w="689" w:type="dxa"/>
          </w:tcPr>
          <w:p w:rsidR="00F110A9" w:rsidRPr="00FC138C" w:rsidRDefault="00F110A9" w:rsidP="0085145D">
            <w:pPr>
              <w:ind w:left="109" w:right="10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1.-</w:t>
            </w:r>
          </w:p>
        </w:tc>
        <w:tc>
          <w:tcPr>
            <w:tcW w:w="1949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110A9" w:rsidRPr="00FC138C" w:rsidRDefault="00F110A9" w:rsidP="0085145D">
            <w:pPr>
              <w:ind w:left="127" w:right="98" w:firstLine="50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не</w:t>
            </w:r>
            <w:r w:rsidRPr="00FC138C">
              <w:rPr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заполняется</w:t>
            </w:r>
          </w:p>
        </w:tc>
        <w:tc>
          <w:tcPr>
            <w:tcW w:w="1720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110A9" w:rsidRPr="00FC138C" w:rsidRDefault="00F110A9" w:rsidP="0085145D">
            <w:pPr>
              <w:ind w:left="373" w:right="353" w:hanging="3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допущен,</w:t>
            </w:r>
            <w:r w:rsidRPr="00FC13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i/>
                <w:spacing w:val="-1"/>
                <w:sz w:val="24"/>
                <w:szCs w:val="24"/>
              </w:rPr>
              <w:t>подпись</w:t>
            </w:r>
            <w:r w:rsidRPr="00FC138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врача,</w:t>
            </w:r>
          </w:p>
          <w:p w:rsidR="00F110A9" w:rsidRPr="00FC138C" w:rsidRDefault="00F110A9" w:rsidP="0085145D">
            <w:pPr>
              <w:ind w:left="111" w:right="94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дата, печать врача</w:t>
            </w:r>
            <w:r w:rsidRPr="00FC138C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напротив каждого</w:t>
            </w:r>
            <w:r w:rsidRPr="00FC13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участника</w:t>
            </w:r>
            <w:r w:rsidRPr="00FC138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соревнований</w:t>
            </w:r>
          </w:p>
        </w:tc>
      </w:tr>
      <w:tr w:rsidR="00F110A9" w:rsidRPr="00FC138C" w:rsidTr="0085145D">
        <w:trPr>
          <w:trHeight w:val="275"/>
        </w:trPr>
        <w:tc>
          <w:tcPr>
            <w:tcW w:w="689" w:type="dxa"/>
          </w:tcPr>
          <w:p w:rsidR="00F110A9" w:rsidRPr="00FC138C" w:rsidRDefault="00F110A9" w:rsidP="0085145D">
            <w:pPr>
              <w:ind w:left="109" w:right="102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6/12</w:t>
            </w:r>
          </w:p>
        </w:tc>
        <w:tc>
          <w:tcPr>
            <w:tcW w:w="1949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110A9" w:rsidRPr="00FC138C" w:rsidRDefault="00F110A9" w:rsidP="0085145D">
            <w:pPr>
              <w:jc w:val="both"/>
              <w:rPr>
                <w:sz w:val="24"/>
                <w:szCs w:val="24"/>
              </w:rPr>
            </w:pPr>
          </w:p>
        </w:tc>
      </w:tr>
    </w:tbl>
    <w:p w:rsidR="00F110A9" w:rsidRDefault="00F110A9" w:rsidP="00F110A9">
      <w:pPr>
        <w:tabs>
          <w:tab w:val="left" w:pos="8452"/>
        </w:tabs>
        <w:autoSpaceDE w:val="0"/>
        <w:autoSpaceDN w:val="0"/>
        <w:ind w:left="353" w:hanging="211"/>
        <w:jc w:val="both"/>
        <w:rPr>
          <w:sz w:val="24"/>
          <w:szCs w:val="24"/>
        </w:rPr>
      </w:pPr>
    </w:p>
    <w:p w:rsidR="00F110A9" w:rsidRDefault="00F110A9" w:rsidP="00F110A9">
      <w:pPr>
        <w:tabs>
          <w:tab w:val="left" w:pos="8452"/>
        </w:tabs>
        <w:autoSpaceDE w:val="0"/>
        <w:autoSpaceDN w:val="0"/>
        <w:ind w:left="353" w:hanging="211"/>
        <w:jc w:val="both"/>
        <w:rPr>
          <w:sz w:val="24"/>
          <w:szCs w:val="24"/>
        </w:rPr>
      </w:pPr>
    </w:p>
    <w:p w:rsidR="00F110A9" w:rsidRDefault="00F110A9" w:rsidP="00F110A9">
      <w:pPr>
        <w:tabs>
          <w:tab w:val="left" w:pos="8452"/>
        </w:tabs>
        <w:autoSpaceDE w:val="0"/>
        <w:autoSpaceDN w:val="0"/>
        <w:ind w:left="353" w:hanging="211"/>
        <w:jc w:val="both"/>
        <w:rPr>
          <w:sz w:val="24"/>
          <w:szCs w:val="24"/>
        </w:rPr>
      </w:pPr>
    </w:p>
    <w:p w:rsidR="00F110A9" w:rsidRPr="00FC138C" w:rsidRDefault="00F110A9" w:rsidP="00F110A9">
      <w:pPr>
        <w:tabs>
          <w:tab w:val="left" w:pos="8452"/>
        </w:tabs>
        <w:autoSpaceDE w:val="0"/>
        <w:autoSpaceDN w:val="0"/>
        <w:ind w:left="353" w:hanging="21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Допущено</w:t>
      </w:r>
      <w:r w:rsidRPr="00FC138C">
        <w:rPr>
          <w:spacing w:val="-3"/>
          <w:sz w:val="24"/>
          <w:szCs w:val="24"/>
        </w:rPr>
        <w:t xml:space="preserve"> </w:t>
      </w:r>
      <w:r w:rsidRPr="00FC138C">
        <w:rPr>
          <w:sz w:val="24"/>
          <w:szCs w:val="24"/>
        </w:rPr>
        <w:t>к</w:t>
      </w:r>
      <w:r w:rsidRPr="00FC138C">
        <w:rPr>
          <w:spacing w:val="-2"/>
          <w:sz w:val="24"/>
          <w:szCs w:val="24"/>
        </w:rPr>
        <w:t xml:space="preserve"> </w:t>
      </w:r>
      <w:r w:rsidRPr="00FC138C">
        <w:rPr>
          <w:sz w:val="24"/>
          <w:szCs w:val="24"/>
        </w:rPr>
        <w:t>региональному</w:t>
      </w:r>
      <w:r w:rsidRPr="00FC138C">
        <w:rPr>
          <w:spacing w:val="-6"/>
          <w:sz w:val="24"/>
          <w:szCs w:val="24"/>
        </w:rPr>
        <w:t xml:space="preserve"> </w:t>
      </w:r>
      <w:r w:rsidRPr="00FC138C">
        <w:rPr>
          <w:sz w:val="24"/>
          <w:szCs w:val="24"/>
        </w:rPr>
        <w:t>этапу</w:t>
      </w:r>
      <w:r w:rsidRPr="00FC138C">
        <w:rPr>
          <w:spacing w:val="-5"/>
          <w:sz w:val="24"/>
          <w:szCs w:val="24"/>
        </w:rPr>
        <w:t xml:space="preserve"> </w:t>
      </w:r>
      <w:r w:rsidRPr="00FC138C">
        <w:rPr>
          <w:sz w:val="24"/>
          <w:szCs w:val="24"/>
        </w:rPr>
        <w:t>Президентских спортивных игр _______обучающихся.</w:t>
      </w:r>
    </w:p>
    <w:p w:rsidR="00F110A9" w:rsidRPr="00FC138C" w:rsidRDefault="00F110A9" w:rsidP="00F110A9">
      <w:pPr>
        <w:tabs>
          <w:tab w:val="left" w:pos="10456"/>
        </w:tabs>
        <w:autoSpaceDE w:val="0"/>
        <w:autoSpaceDN w:val="0"/>
        <w:ind w:left="353" w:hanging="211"/>
        <w:jc w:val="both"/>
        <w:rPr>
          <w:sz w:val="24"/>
          <w:szCs w:val="24"/>
        </w:rPr>
      </w:pPr>
      <w:r w:rsidRPr="00FC138C">
        <w:rPr>
          <w:sz w:val="24"/>
          <w:szCs w:val="24"/>
        </w:rPr>
        <w:t>Врач</w:t>
      </w:r>
      <w:r w:rsidRPr="00FC138C">
        <w:rPr>
          <w:spacing w:val="-1"/>
          <w:sz w:val="24"/>
          <w:szCs w:val="24"/>
        </w:rPr>
        <w:t xml:space="preserve"> </w:t>
      </w:r>
      <w:r w:rsidRPr="00FC138C">
        <w:rPr>
          <w:sz w:val="24"/>
          <w:szCs w:val="24"/>
          <w:u w:val="single"/>
        </w:rPr>
        <w:t xml:space="preserve"> </w:t>
      </w:r>
      <w:r w:rsidRPr="00FC138C">
        <w:rPr>
          <w:sz w:val="24"/>
          <w:szCs w:val="24"/>
          <w:u w:val="single"/>
        </w:rPr>
        <w:tab/>
      </w:r>
    </w:p>
    <w:p w:rsidR="00F110A9" w:rsidRPr="00FC138C" w:rsidRDefault="00F110A9" w:rsidP="00F110A9">
      <w:pPr>
        <w:tabs>
          <w:tab w:val="left" w:pos="3850"/>
          <w:tab w:val="left" w:pos="6025"/>
        </w:tabs>
        <w:autoSpaceDE w:val="0"/>
        <w:autoSpaceDN w:val="0"/>
        <w:ind w:left="1769" w:hanging="211"/>
        <w:jc w:val="both"/>
        <w:rPr>
          <w:i/>
          <w:sz w:val="24"/>
          <w:szCs w:val="24"/>
        </w:rPr>
      </w:pPr>
      <w:r w:rsidRPr="00FC138C">
        <w:rPr>
          <w:i/>
          <w:sz w:val="24"/>
          <w:szCs w:val="24"/>
        </w:rPr>
        <w:t>(ФИО)</w:t>
      </w:r>
      <w:r w:rsidRPr="00FC138C">
        <w:rPr>
          <w:i/>
          <w:sz w:val="24"/>
          <w:szCs w:val="24"/>
        </w:rPr>
        <w:tab/>
        <w:t>(подпись)</w:t>
      </w:r>
      <w:r w:rsidRPr="00FC138C">
        <w:rPr>
          <w:i/>
          <w:sz w:val="24"/>
          <w:szCs w:val="24"/>
        </w:rPr>
        <w:tab/>
        <w:t>М.П.</w:t>
      </w:r>
      <w:r w:rsidRPr="00FC138C">
        <w:rPr>
          <w:i/>
          <w:spacing w:val="55"/>
          <w:sz w:val="24"/>
          <w:szCs w:val="24"/>
        </w:rPr>
        <w:t xml:space="preserve"> </w:t>
      </w:r>
      <w:r w:rsidRPr="00FC138C">
        <w:rPr>
          <w:i/>
          <w:sz w:val="24"/>
          <w:szCs w:val="24"/>
        </w:rPr>
        <w:t>медицинского</w:t>
      </w:r>
      <w:r w:rsidRPr="00FC138C">
        <w:rPr>
          <w:i/>
          <w:spacing w:val="-3"/>
          <w:sz w:val="24"/>
          <w:szCs w:val="24"/>
        </w:rPr>
        <w:t xml:space="preserve"> </w:t>
      </w:r>
      <w:r w:rsidRPr="00FC138C">
        <w:rPr>
          <w:i/>
          <w:sz w:val="24"/>
          <w:szCs w:val="24"/>
        </w:rPr>
        <w:t>учреждения)</w:t>
      </w:r>
    </w:p>
    <w:p w:rsidR="00F110A9" w:rsidRPr="00FC138C" w:rsidRDefault="00F110A9" w:rsidP="00F110A9">
      <w:pPr>
        <w:autoSpaceDE w:val="0"/>
        <w:autoSpaceDN w:val="0"/>
        <w:ind w:hanging="211"/>
        <w:jc w:val="both"/>
        <w:rPr>
          <w:i/>
          <w:sz w:val="24"/>
          <w:szCs w:val="24"/>
        </w:rPr>
      </w:pPr>
    </w:p>
    <w:tbl>
      <w:tblPr>
        <w:tblStyle w:val="TableNormal2"/>
        <w:tblW w:w="10626" w:type="dxa"/>
        <w:tblInd w:w="160" w:type="dxa"/>
        <w:tblLayout w:type="fixed"/>
        <w:tblLook w:val="01E0" w:firstRow="1" w:lastRow="1" w:firstColumn="1" w:lastColumn="1" w:noHBand="0" w:noVBand="0"/>
      </w:tblPr>
      <w:tblGrid>
        <w:gridCol w:w="3375"/>
        <w:gridCol w:w="7251"/>
      </w:tblGrid>
      <w:tr w:rsidR="00F110A9" w:rsidRPr="00FC138C" w:rsidTr="0085145D">
        <w:trPr>
          <w:trHeight w:val="275"/>
        </w:trPr>
        <w:tc>
          <w:tcPr>
            <w:tcW w:w="3375" w:type="dxa"/>
          </w:tcPr>
          <w:p w:rsidR="00F110A9" w:rsidRPr="00FC138C" w:rsidRDefault="00F110A9" w:rsidP="0085145D">
            <w:pPr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Классный</w:t>
            </w:r>
            <w:r w:rsidRPr="00FC138C">
              <w:rPr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251" w:type="dxa"/>
          </w:tcPr>
          <w:p w:rsidR="00F110A9" w:rsidRPr="00FC138C" w:rsidRDefault="00F110A9" w:rsidP="0085145D">
            <w:pPr>
              <w:tabs>
                <w:tab w:val="left" w:pos="7210"/>
              </w:tabs>
              <w:ind w:left="66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  <w:u w:val="single"/>
              </w:rPr>
              <w:t xml:space="preserve"> </w:t>
            </w:r>
            <w:r w:rsidRPr="00FC138C">
              <w:rPr>
                <w:sz w:val="24"/>
                <w:szCs w:val="24"/>
                <w:u w:val="single"/>
              </w:rPr>
              <w:tab/>
              <w:t>_________________________________________________________</w:t>
            </w:r>
          </w:p>
        </w:tc>
      </w:tr>
      <w:tr w:rsidR="00F110A9" w:rsidRPr="00FC138C" w:rsidTr="0085145D">
        <w:trPr>
          <w:trHeight w:val="280"/>
        </w:trPr>
        <w:tc>
          <w:tcPr>
            <w:tcW w:w="3375" w:type="dxa"/>
          </w:tcPr>
          <w:p w:rsidR="00F110A9" w:rsidRPr="00FC138C" w:rsidRDefault="00F110A9" w:rsidP="0085145D">
            <w:pPr>
              <w:ind w:hanging="211"/>
              <w:jc w:val="both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F110A9" w:rsidRPr="00FC138C" w:rsidRDefault="00F110A9" w:rsidP="0085145D">
            <w:pPr>
              <w:ind w:left="9" w:hanging="211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(Ф.И.О.</w:t>
            </w:r>
            <w:r w:rsidRPr="00FC138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  <w:u w:val="single"/>
              </w:rPr>
              <w:t>полностью</w:t>
            </w:r>
            <w:r w:rsidRPr="00FC138C">
              <w:rPr>
                <w:i/>
                <w:sz w:val="24"/>
                <w:szCs w:val="24"/>
              </w:rPr>
              <w:t>,</w:t>
            </w:r>
            <w:r w:rsidRPr="00FC138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подпись)</w:t>
            </w:r>
          </w:p>
        </w:tc>
      </w:tr>
      <w:tr w:rsidR="00F110A9" w:rsidRPr="00FC138C" w:rsidTr="0085145D">
        <w:trPr>
          <w:trHeight w:val="1103"/>
        </w:trPr>
        <w:tc>
          <w:tcPr>
            <w:tcW w:w="3375" w:type="dxa"/>
          </w:tcPr>
          <w:p w:rsidR="00F110A9" w:rsidRPr="00FC138C" w:rsidRDefault="00F110A9" w:rsidP="0085145D">
            <w:pPr>
              <w:ind w:left="200" w:right="351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Преподаватель физической</w:t>
            </w:r>
            <w:r w:rsidRPr="00FC138C">
              <w:rPr>
                <w:spacing w:val="-58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культуры</w:t>
            </w:r>
          </w:p>
          <w:p w:rsidR="00F110A9" w:rsidRPr="00FC138C" w:rsidRDefault="00F110A9" w:rsidP="0085145D">
            <w:pPr>
              <w:ind w:hanging="211"/>
              <w:jc w:val="both"/>
              <w:rPr>
                <w:i/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Руководитель</w:t>
            </w:r>
            <w:r w:rsidRPr="00FC138C">
              <w:rPr>
                <w:spacing w:val="-5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делегации</w:t>
            </w:r>
          </w:p>
        </w:tc>
        <w:tc>
          <w:tcPr>
            <w:tcW w:w="7251" w:type="dxa"/>
          </w:tcPr>
          <w:p w:rsidR="00F110A9" w:rsidRPr="00FC138C" w:rsidRDefault="00F110A9" w:rsidP="0085145D">
            <w:pPr>
              <w:ind w:hanging="211"/>
              <w:jc w:val="both"/>
              <w:rPr>
                <w:i/>
                <w:sz w:val="24"/>
                <w:szCs w:val="24"/>
              </w:rPr>
            </w:pPr>
          </w:p>
          <w:p w:rsidR="00F110A9" w:rsidRPr="00FC138C" w:rsidRDefault="00F110A9" w:rsidP="0085145D">
            <w:pPr>
              <w:ind w:hanging="211"/>
              <w:jc w:val="both"/>
              <w:rPr>
                <w:i/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204" w:hanging="211"/>
              <w:jc w:val="both"/>
              <w:rPr>
                <w:sz w:val="24"/>
                <w:szCs w:val="24"/>
              </w:rPr>
            </w:pPr>
            <w:r w:rsidRPr="00FC138C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4CAABF6" wp14:editId="5E33D8C1">
                      <wp:extent cx="4343400" cy="6350"/>
                      <wp:effectExtent l="12065" t="5080" r="6985" b="762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6350"/>
                                <a:chOff x="0" y="0"/>
                                <a:chExt cx="6840" cy="10"/>
                              </a:xfrm>
                            </wpg:grpSpPr>
                            <wps:wsp>
                              <wps:cNvPr id="1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1131B8" id="Группа 11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">
                      <v:line id="Line 5" o:spid="_x0000_s1027" style="position:absolute;visibility:visible;mso-wrap-style:square" from="0,5" to="6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ZHsEAAADbAAAADwAAAGRycy9kb3ducmV2LnhtbERPTWsCMRC9F/wPYQRvNatika1R6oKg&#10;CNJaDx6HzTS7dDNZkqjrvzeC4G0e73Pmy8424kI+1I4VjIYZCOLS6ZqNguPv+n0GIkRkjY1jUnCj&#10;AMtF722OuXZX/qHLIRqRQjjkqKCKsc2lDGVFFsPQtcSJ+3PeYkzQG6k9XlO4beQ4yz6kxZpTQ4Ut&#10;FRWV/4ezVWBmhorTajv+3q18202z23mzL5Qa9LuvTxCRuvgSP90bneZP4P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JkewQAAANsAAAAPAAAAAAAAAAAAAAAA&#10;AKECAABkcnMvZG93bnJldi54bWxQSwUGAAAAAAQABAD5AAAAjwMAAAAA&#10;" strokeweight=".17356mm"/>
                      <w10:anchorlock/>
                    </v:group>
                  </w:pict>
                </mc:Fallback>
              </mc:AlternateContent>
            </w:r>
          </w:p>
          <w:p w:rsidR="00F110A9" w:rsidRPr="00FC138C" w:rsidRDefault="00F110A9" w:rsidP="0085145D">
            <w:pPr>
              <w:ind w:left="9" w:hanging="211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(Ф.И.О.</w:t>
            </w:r>
            <w:r w:rsidRPr="00FC138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  <w:u w:val="single"/>
              </w:rPr>
              <w:t>полностью</w:t>
            </w:r>
            <w:r w:rsidRPr="00FC138C">
              <w:rPr>
                <w:i/>
                <w:sz w:val="24"/>
                <w:szCs w:val="24"/>
              </w:rPr>
              <w:t>,</w:t>
            </w:r>
            <w:r w:rsidRPr="00FC138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подпись)</w:t>
            </w:r>
          </w:p>
        </w:tc>
      </w:tr>
      <w:tr w:rsidR="00F110A9" w:rsidRPr="00FC138C" w:rsidTr="0085145D">
        <w:trPr>
          <w:trHeight w:val="552"/>
        </w:trPr>
        <w:tc>
          <w:tcPr>
            <w:tcW w:w="3375" w:type="dxa"/>
          </w:tcPr>
          <w:p w:rsidR="00F110A9" w:rsidRPr="00FC138C" w:rsidRDefault="00F110A9" w:rsidP="0085145D">
            <w:pPr>
              <w:ind w:hanging="211"/>
              <w:jc w:val="both"/>
              <w:rPr>
                <w:sz w:val="24"/>
                <w:szCs w:val="24"/>
              </w:rPr>
            </w:pPr>
          </w:p>
        </w:tc>
        <w:tc>
          <w:tcPr>
            <w:tcW w:w="7251" w:type="dxa"/>
          </w:tcPr>
          <w:p w:rsidR="00F110A9" w:rsidRPr="00FC138C" w:rsidRDefault="00F110A9" w:rsidP="0085145D">
            <w:pPr>
              <w:ind w:hanging="211"/>
              <w:jc w:val="both"/>
              <w:rPr>
                <w:i/>
                <w:sz w:val="24"/>
                <w:szCs w:val="24"/>
              </w:rPr>
            </w:pPr>
          </w:p>
          <w:p w:rsidR="00F110A9" w:rsidRPr="00FC138C" w:rsidRDefault="00F110A9" w:rsidP="0085145D">
            <w:pPr>
              <w:ind w:left="204" w:hanging="211"/>
              <w:jc w:val="both"/>
              <w:rPr>
                <w:sz w:val="24"/>
                <w:szCs w:val="24"/>
              </w:rPr>
            </w:pPr>
            <w:r w:rsidRPr="00FC138C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60F3C88" wp14:editId="1191EDC6">
                      <wp:extent cx="4343400" cy="6350"/>
                      <wp:effectExtent l="12065" t="6350" r="6985" b="635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6350"/>
                                <a:chOff x="0" y="0"/>
                                <a:chExt cx="6840" cy="10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AE20895" id="Группа 6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">
                      <v:line id="Line 3" o:spid="_x0000_s1027" style="position:absolute;visibility:visible;mso-wrap-style:square" from="0,5" to="6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t3cIAAADaAAAADwAAAGRycy9kb3ducmV2LnhtbESPQWsCMRSE7wX/Q3iCt5pV0MrWKHVB&#10;UARprQePj81rdunmZUmirv/eCILHYWa+YebLzjbiQj7UjhWMhhkI4tLpmo2C4+/6fQYiRGSNjWNS&#10;cKMAy0XvbY65dlf+ocshGpEgHHJUUMXY5lKGsiKLYeha4uT9OW8xJumN1B6vCW4bOc6yqbRYc1qo&#10;sKWiovL/cLYKzMxQcVptx9+7lW+7SXY7b/aFUoN+9/UJIlIXX+Fne6MVfMD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t3cIAAADaAAAADwAAAAAAAAAAAAAA&#10;AAChAgAAZHJzL2Rvd25yZXYueG1sUEsFBgAAAAAEAAQA+QAAAJADAAAAAA==&#10;" strokeweight=".17356mm"/>
                      <w10:anchorlock/>
                    </v:group>
                  </w:pict>
                </mc:Fallback>
              </mc:AlternateContent>
            </w:r>
          </w:p>
          <w:p w:rsidR="00F110A9" w:rsidRPr="00FC138C" w:rsidRDefault="00F110A9" w:rsidP="0085145D">
            <w:pPr>
              <w:ind w:left="9" w:hanging="211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(Ф.И.О.</w:t>
            </w:r>
            <w:r w:rsidRPr="00FC138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  <w:u w:val="single"/>
              </w:rPr>
              <w:t>полностью</w:t>
            </w:r>
            <w:r w:rsidRPr="00FC138C">
              <w:rPr>
                <w:i/>
                <w:sz w:val="24"/>
                <w:szCs w:val="24"/>
              </w:rPr>
              <w:t>,</w:t>
            </w:r>
            <w:r w:rsidRPr="00FC138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подпись)</w:t>
            </w:r>
          </w:p>
        </w:tc>
      </w:tr>
      <w:tr w:rsidR="00F110A9" w:rsidRPr="00FC138C" w:rsidTr="0085145D">
        <w:trPr>
          <w:trHeight w:val="552"/>
        </w:trPr>
        <w:tc>
          <w:tcPr>
            <w:tcW w:w="3375" w:type="dxa"/>
          </w:tcPr>
          <w:p w:rsidR="00F110A9" w:rsidRPr="00FC138C" w:rsidRDefault="00F110A9" w:rsidP="0085145D">
            <w:pPr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Правильность</w:t>
            </w:r>
            <w:r w:rsidRPr="00FC138C">
              <w:rPr>
                <w:spacing w:val="-4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заявки</w:t>
            </w:r>
          </w:p>
          <w:p w:rsidR="00F110A9" w:rsidRPr="00FC138C" w:rsidRDefault="00F110A9" w:rsidP="0085145D">
            <w:pPr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подтверждаю:</w:t>
            </w:r>
          </w:p>
        </w:tc>
        <w:tc>
          <w:tcPr>
            <w:tcW w:w="7251" w:type="dxa"/>
          </w:tcPr>
          <w:p w:rsidR="00F110A9" w:rsidRPr="00FC138C" w:rsidRDefault="00F110A9" w:rsidP="0085145D">
            <w:pPr>
              <w:ind w:hanging="211"/>
              <w:jc w:val="both"/>
              <w:rPr>
                <w:sz w:val="24"/>
                <w:szCs w:val="24"/>
              </w:rPr>
            </w:pPr>
          </w:p>
        </w:tc>
      </w:tr>
      <w:tr w:rsidR="00F110A9" w:rsidRPr="00FC138C" w:rsidTr="0085145D">
        <w:trPr>
          <w:trHeight w:val="280"/>
        </w:trPr>
        <w:tc>
          <w:tcPr>
            <w:tcW w:w="3375" w:type="dxa"/>
          </w:tcPr>
          <w:p w:rsidR="00F110A9" w:rsidRPr="00FC138C" w:rsidRDefault="00F110A9" w:rsidP="0085145D">
            <w:pPr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Директор</w:t>
            </w:r>
            <w:r w:rsidRPr="00FC138C">
              <w:rPr>
                <w:spacing w:val="-2"/>
                <w:sz w:val="24"/>
                <w:szCs w:val="24"/>
              </w:rPr>
              <w:t xml:space="preserve"> </w:t>
            </w:r>
            <w:r w:rsidRPr="00FC138C">
              <w:rPr>
                <w:sz w:val="24"/>
                <w:szCs w:val="24"/>
              </w:rPr>
              <w:t>ОО</w:t>
            </w:r>
          </w:p>
        </w:tc>
        <w:tc>
          <w:tcPr>
            <w:tcW w:w="7251" w:type="dxa"/>
          </w:tcPr>
          <w:p w:rsidR="00F110A9" w:rsidRPr="00FC138C" w:rsidRDefault="00F110A9" w:rsidP="0085145D">
            <w:pPr>
              <w:tabs>
                <w:tab w:val="left" w:pos="7210"/>
              </w:tabs>
              <w:ind w:left="66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  <w:u w:val="single"/>
              </w:rPr>
              <w:t xml:space="preserve"> </w:t>
            </w:r>
            <w:r w:rsidRPr="00FC138C">
              <w:rPr>
                <w:sz w:val="24"/>
                <w:szCs w:val="24"/>
                <w:u w:val="single"/>
              </w:rPr>
              <w:tab/>
              <w:t>_________________________________________________________</w:t>
            </w:r>
          </w:p>
        </w:tc>
      </w:tr>
      <w:tr w:rsidR="00F110A9" w:rsidRPr="00FC138C" w:rsidTr="0085145D">
        <w:trPr>
          <w:trHeight w:val="649"/>
        </w:trPr>
        <w:tc>
          <w:tcPr>
            <w:tcW w:w="3375" w:type="dxa"/>
          </w:tcPr>
          <w:p w:rsidR="00F110A9" w:rsidRPr="00FC138C" w:rsidRDefault="00F110A9" w:rsidP="0085145D">
            <w:pPr>
              <w:tabs>
                <w:tab w:val="left" w:pos="801"/>
                <w:tab w:val="left" w:pos="2476"/>
              </w:tabs>
              <w:ind w:left="200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«_</w:t>
            </w:r>
            <w:r w:rsidRPr="00FC138C">
              <w:rPr>
                <w:sz w:val="24"/>
                <w:szCs w:val="24"/>
                <w:u w:val="single"/>
              </w:rPr>
              <w:tab/>
            </w:r>
            <w:r w:rsidRPr="00FC138C">
              <w:rPr>
                <w:sz w:val="24"/>
                <w:szCs w:val="24"/>
              </w:rPr>
              <w:t>«_</w:t>
            </w:r>
            <w:r w:rsidRPr="00FC138C">
              <w:rPr>
                <w:sz w:val="24"/>
                <w:szCs w:val="24"/>
                <w:u w:val="single"/>
              </w:rPr>
              <w:tab/>
            </w:r>
            <w:r w:rsidRPr="00FC138C">
              <w:rPr>
                <w:sz w:val="24"/>
                <w:szCs w:val="24"/>
              </w:rPr>
              <w:t>2023 г.</w:t>
            </w:r>
          </w:p>
        </w:tc>
        <w:tc>
          <w:tcPr>
            <w:tcW w:w="7251" w:type="dxa"/>
          </w:tcPr>
          <w:p w:rsidR="00F110A9" w:rsidRPr="00FC138C" w:rsidRDefault="00F110A9" w:rsidP="0085145D">
            <w:pPr>
              <w:ind w:left="11" w:hanging="211"/>
              <w:jc w:val="both"/>
              <w:rPr>
                <w:i/>
                <w:sz w:val="24"/>
                <w:szCs w:val="24"/>
              </w:rPr>
            </w:pPr>
            <w:r w:rsidRPr="00FC138C">
              <w:rPr>
                <w:i/>
                <w:sz w:val="24"/>
                <w:szCs w:val="24"/>
              </w:rPr>
              <w:t>(Ф.И.О.</w:t>
            </w:r>
            <w:r w:rsidRPr="00FC138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  <w:u w:val="single"/>
              </w:rPr>
              <w:t>полностью</w:t>
            </w:r>
            <w:r w:rsidRPr="00FC138C">
              <w:rPr>
                <w:i/>
                <w:sz w:val="24"/>
                <w:szCs w:val="24"/>
              </w:rPr>
              <w:t>,</w:t>
            </w:r>
            <w:r w:rsidRPr="00FC138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подпись,</w:t>
            </w:r>
            <w:r w:rsidRPr="00FC138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138C">
              <w:rPr>
                <w:i/>
                <w:sz w:val="24"/>
                <w:szCs w:val="24"/>
              </w:rPr>
              <w:t>телефон)</w:t>
            </w:r>
          </w:p>
          <w:p w:rsidR="00F110A9" w:rsidRPr="00FC138C" w:rsidRDefault="00F110A9" w:rsidP="0085145D">
            <w:pPr>
              <w:ind w:left="195" w:hanging="211"/>
              <w:jc w:val="both"/>
              <w:rPr>
                <w:sz w:val="24"/>
                <w:szCs w:val="24"/>
              </w:rPr>
            </w:pPr>
            <w:r w:rsidRPr="00FC138C">
              <w:rPr>
                <w:sz w:val="24"/>
                <w:szCs w:val="24"/>
              </w:rPr>
              <w:t>М.П.</w:t>
            </w:r>
          </w:p>
        </w:tc>
      </w:tr>
    </w:tbl>
    <w:p w:rsidR="00F110A9" w:rsidRPr="00FC138C" w:rsidRDefault="00F110A9" w:rsidP="00F110A9">
      <w:pPr>
        <w:ind w:firstLine="851"/>
        <w:jc w:val="both"/>
        <w:rPr>
          <w:sz w:val="24"/>
          <w:szCs w:val="24"/>
        </w:rPr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F110A9" w:rsidRDefault="00F110A9" w:rsidP="00EC4FA3">
      <w:pPr>
        <w:pStyle w:val="1"/>
        <w:ind w:left="142"/>
      </w:pPr>
    </w:p>
    <w:p w:rsidR="0005579B" w:rsidRPr="0005579B" w:rsidRDefault="0005579B" w:rsidP="00EC4FA3">
      <w:pPr>
        <w:pStyle w:val="1"/>
        <w:ind w:left="142"/>
      </w:pPr>
      <w:bookmarkStart w:id="16" w:name="_Toc146637013"/>
      <w:r w:rsidRPr="00CD01F0">
        <w:lastRenderedPageBreak/>
        <w:t>ПОЛОЖЕНИЕ</w:t>
      </w:r>
      <w:r w:rsidR="00EC4FA3">
        <w:t xml:space="preserve"> </w:t>
      </w:r>
      <w:r w:rsidRPr="0005579B">
        <w:t>отбора на областные соревнования по шахматам</w:t>
      </w:r>
      <w:r w:rsidR="00EC4FA3">
        <w:t xml:space="preserve"> </w:t>
      </w:r>
      <w:r w:rsidRPr="0005579B">
        <w:t>«Белая ладья» среди команд общеобразовательных организаций в 2022-2023 учебном году</w:t>
      </w:r>
      <w:bookmarkEnd w:id="16"/>
    </w:p>
    <w:p w:rsidR="0005579B" w:rsidRPr="00CD01F0" w:rsidRDefault="0005579B" w:rsidP="0005579B">
      <w:pPr>
        <w:ind w:firstLine="709"/>
        <w:jc w:val="center"/>
        <w:rPr>
          <w:b/>
          <w:sz w:val="24"/>
          <w:szCs w:val="24"/>
        </w:rPr>
      </w:pPr>
    </w:p>
    <w:p w:rsidR="0005579B" w:rsidRPr="00CD01F0" w:rsidRDefault="0005579B" w:rsidP="0005579B">
      <w:pPr>
        <w:contextualSpacing/>
        <w:jc w:val="center"/>
        <w:rPr>
          <w:b/>
          <w:bCs/>
          <w:sz w:val="24"/>
          <w:szCs w:val="24"/>
        </w:rPr>
      </w:pPr>
      <w:r w:rsidRPr="00CD01F0">
        <w:rPr>
          <w:b/>
          <w:bCs/>
          <w:sz w:val="24"/>
          <w:szCs w:val="24"/>
        </w:rPr>
        <w:t>1. Общие положения</w:t>
      </w:r>
    </w:p>
    <w:p w:rsidR="0005579B" w:rsidRPr="00CD01F0" w:rsidRDefault="0005579B" w:rsidP="0005579B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CD01F0">
        <w:rPr>
          <w:bCs/>
          <w:sz w:val="24"/>
          <w:szCs w:val="24"/>
        </w:rPr>
        <w:t>1.1.</w:t>
      </w:r>
      <w:r w:rsidRPr="00CD01F0">
        <w:rPr>
          <w:b/>
          <w:bCs/>
          <w:sz w:val="24"/>
          <w:szCs w:val="24"/>
        </w:rPr>
        <w:t xml:space="preserve"> </w:t>
      </w:r>
      <w:r w:rsidRPr="00CD01F0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CD01F0">
        <w:rPr>
          <w:rFonts w:eastAsiaTheme="minorHAnsi"/>
          <w:sz w:val="24"/>
          <w:szCs w:val="24"/>
        </w:rPr>
        <w:t xml:space="preserve"> </w:t>
      </w:r>
      <w:r w:rsidRPr="00CD01F0">
        <w:rPr>
          <w:sz w:val="24"/>
          <w:szCs w:val="24"/>
        </w:rPr>
        <w:t>отбора на областные соревнования по шахматам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среди команд общеобразовательных организаций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в 2022-2023 учебном году</w:t>
      </w:r>
      <w:r w:rsidRPr="00CD01F0">
        <w:rPr>
          <w:bCs/>
          <w:sz w:val="24"/>
          <w:szCs w:val="24"/>
        </w:rPr>
        <w:t xml:space="preserve"> (далее – </w:t>
      </w:r>
      <w:r w:rsidRPr="00CD01F0">
        <w:rPr>
          <w:sz w:val="24"/>
          <w:szCs w:val="24"/>
        </w:rPr>
        <w:t>Соревнования «Белая ладья»</w:t>
      </w:r>
      <w:r w:rsidRPr="00CD01F0">
        <w:rPr>
          <w:bCs/>
          <w:sz w:val="24"/>
          <w:szCs w:val="24"/>
        </w:rPr>
        <w:t>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CD01F0">
        <w:rPr>
          <w:bCs/>
          <w:i/>
          <w:sz w:val="24"/>
          <w:szCs w:val="24"/>
        </w:rPr>
        <w:t>.</w:t>
      </w:r>
    </w:p>
    <w:p w:rsidR="0005579B" w:rsidRPr="00CD01F0" w:rsidRDefault="0005579B" w:rsidP="0005579B">
      <w:pPr>
        <w:ind w:firstLine="708"/>
        <w:contextualSpacing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1.2. Положение действует на период проведения </w:t>
      </w:r>
      <w:r w:rsidRPr="00CD01F0">
        <w:rPr>
          <w:sz w:val="24"/>
          <w:szCs w:val="24"/>
        </w:rPr>
        <w:t>Соревнований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</w:t>
      </w:r>
      <w:r w:rsidRPr="00CD01F0">
        <w:rPr>
          <w:bCs/>
          <w:sz w:val="24"/>
          <w:szCs w:val="24"/>
        </w:rPr>
        <w:t>.</w:t>
      </w:r>
    </w:p>
    <w:p w:rsidR="0005579B" w:rsidRPr="00CD01F0" w:rsidRDefault="0005579B" w:rsidP="0005579B">
      <w:pPr>
        <w:pStyle w:val="afb"/>
        <w:ind w:left="709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1.3. Организаторы </w:t>
      </w:r>
      <w:r w:rsidRPr="00CD01F0">
        <w:rPr>
          <w:sz w:val="24"/>
          <w:szCs w:val="24"/>
        </w:rPr>
        <w:t>Соревнований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</w:t>
      </w:r>
    </w:p>
    <w:p w:rsidR="0005579B" w:rsidRPr="00CD01F0" w:rsidRDefault="0005579B" w:rsidP="0005579B">
      <w:pPr>
        <w:ind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Учредитель:</w:t>
      </w:r>
    </w:p>
    <w:p w:rsidR="0005579B" w:rsidRPr="00CD01F0" w:rsidRDefault="0005579B" w:rsidP="0005579B">
      <w:pPr>
        <w:ind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05579B" w:rsidRPr="00CD01F0" w:rsidRDefault="0005579B" w:rsidP="0005579B">
      <w:pPr>
        <w:ind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Организатор: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</w:t>
      </w:r>
      <w:proofErr w:type="spellStart"/>
      <w:r w:rsidRPr="00CD01F0">
        <w:rPr>
          <w:bCs/>
          <w:sz w:val="24"/>
          <w:szCs w:val="24"/>
        </w:rPr>
        <w:t>г.о</w:t>
      </w:r>
      <w:proofErr w:type="spellEnd"/>
      <w:r w:rsidRPr="00CD01F0">
        <w:rPr>
          <w:bCs/>
          <w:sz w:val="24"/>
          <w:szCs w:val="24"/>
        </w:rPr>
        <w:t xml:space="preserve">. Самара (далее – МБУ ДО ЦДТ «Ирбис» </w:t>
      </w:r>
      <w:proofErr w:type="spellStart"/>
      <w:r w:rsidRPr="00CD01F0">
        <w:rPr>
          <w:bCs/>
          <w:sz w:val="24"/>
          <w:szCs w:val="24"/>
        </w:rPr>
        <w:t>г.о</w:t>
      </w:r>
      <w:proofErr w:type="spellEnd"/>
      <w:r w:rsidRPr="00CD01F0">
        <w:rPr>
          <w:bCs/>
          <w:sz w:val="24"/>
          <w:szCs w:val="24"/>
        </w:rPr>
        <w:t>. Самара).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1.4. Цели и задачи</w:t>
      </w:r>
      <w:r w:rsidRPr="00CD01F0">
        <w:rPr>
          <w:b/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Соревнований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sz w:val="24"/>
          <w:szCs w:val="24"/>
        </w:rPr>
        <w:t xml:space="preserve">Соревнования «Белая ладья» </w:t>
      </w:r>
      <w:r w:rsidRPr="00CD01F0">
        <w:rPr>
          <w:color w:val="000000"/>
          <w:sz w:val="24"/>
          <w:szCs w:val="24"/>
        </w:rPr>
        <w:t>проводятся с целью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color w:val="000000"/>
          <w:sz w:val="24"/>
          <w:szCs w:val="24"/>
          <w:lang w:eastAsia="ar-SA"/>
        </w:rPr>
        <w:t xml:space="preserve">пропаганды игры в шахматы среди учащихся общеобразовательных учреждений </w:t>
      </w:r>
      <w:proofErr w:type="spellStart"/>
      <w:r w:rsidRPr="00CD01F0">
        <w:rPr>
          <w:color w:val="000000"/>
          <w:sz w:val="24"/>
          <w:szCs w:val="24"/>
          <w:lang w:eastAsia="ar-SA"/>
        </w:rPr>
        <w:t>г.о</w:t>
      </w:r>
      <w:proofErr w:type="spellEnd"/>
      <w:r w:rsidRPr="00CD01F0">
        <w:rPr>
          <w:color w:val="000000"/>
          <w:sz w:val="24"/>
          <w:szCs w:val="24"/>
          <w:lang w:eastAsia="ar-SA"/>
        </w:rPr>
        <w:t>. Самара</w:t>
      </w:r>
      <w:r w:rsidRPr="00CD01F0">
        <w:rPr>
          <w:bCs/>
          <w:sz w:val="24"/>
          <w:szCs w:val="24"/>
        </w:rPr>
        <w:t>.</w:t>
      </w:r>
    </w:p>
    <w:p w:rsidR="0005579B" w:rsidRPr="00CD01F0" w:rsidRDefault="0005579B" w:rsidP="000557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D01F0">
        <w:rPr>
          <w:sz w:val="24"/>
          <w:szCs w:val="24"/>
        </w:rPr>
        <w:t>Задачами Соревнований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являются:</w:t>
      </w:r>
    </w:p>
    <w:p w:rsidR="0005579B" w:rsidRPr="00CD01F0" w:rsidRDefault="0005579B" w:rsidP="000557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D01F0">
        <w:rPr>
          <w:color w:val="000000"/>
          <w:sz w:val="24"/>
          <w:szCs w:val="24"/>
        </w:rPr>
        <w:t>- организация в общеобразовательных учреждениях спортивных мероприятий среди учащихся, содействие их интеллектуальному развитию, привлечения к регулярным занятиям шахматами, выявления одарённых юных шахматистов;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- формирование у подрастающего поколения спортивной культуры на основе общечеловеческих и нравственных ценностей; развитие коммуникаций и социальных адаптаций;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color w:val="000000"/>
          <w:sz w:val="24"/>
          <w:szCs w:val="24"/>
          <w:lang w:eastAsia="ar-SA"/>
        </w:rPr>
        <w:t xml:space="preserve">- повышение спортивного мастерства </w:t>
      </w:r>
      <w:r w:rsidRPr="00CD01F0">
        <w:rPr>
          <w:color w:val="000000"/>
          <w:sz w:val="24"/>
          <w:szCs w:val="24"/>
        </w:rPr>
        <w:t>учащихся</w:t>
      </w:r>
      <w:r w:rsidRPr="00CD01F0">
        <w:rPr>
          <w:color w:val="000000"/>
          <w:sz w:val="24"/>
          <w:szCs w:val="24"/>
          <w:lang w:eastAsia="ar-SA"/>
        </w:rPr>
        <w:t xml:space="preserve"> общеобразовательных учреждений </w:t>
      </w:r>
      <w:proofErr w:type="spellStart"/>
      <w:r w:rsidRPr="00CD01F0">
        <w:rPr>
          <w:color w:val="000000"/>
          <w:sz w:val="24"/>
          <w:szCs w:val="24"/>
          <w:lang w:eastAsia="ar-SA"/>
        </w:rPr>
        <w:t>г.о</w:t>
      </w:r>
      <w:proofErr w:type="spellEnd"/>
      <w:r w:rsidRPr="00CD01F0">
        <w:rPr>
          <w:color w:val="000000"/>
          <w:sz w:val="24"/>
          <w:szCs w:val="24"/>
          <w:lang w:eastAsia="ar-SA"/>
        </w:rPr>
        <w:t>. Самара;</w:t>
      </w:r>
    </w:p>
    <w:p w:rsidR="0005579B" w:rsidRPr="00CD01F0" w:rsidRDefault="0005579B" w:rsidP="0005579B">
      <w:pPr>
        <w:ind w:firstLine="709"/>
        <w:contextualSpacing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- </w:t>
      </w:r>
      <w:r w:rsidRPr="00CD01F0">
        <w:rPr>
          <w:color w:val="000000"/>
          <w:sz w:val="24"/>
          <w:szCs w:val="24"/>
          <w:lang w:eastAsia="ar-SA"/>
        </w:rPr>
        <w:t>приобщение детей и подростков к здоровому образу жизни</w:t>
      </w:r>
      <w:r w:rsidRPr="00CD01F0">
        <w:rPr>
          <w:bCs/>
          <w:sz w:val="24"/>
          <w:szCs w:val="24"/>
        </w:rPr>
        <w:t>;</w:t>
      </w:r>
    </w:p>
    <w:p w:rsidR="0005579B" w:rsidRPr="00CD01F0" w:rsidRDefault="0005579B" w:rsidP="0005579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- выявление сильнейших команд для участия в областном этапе соревнований.</w:t>
      </w:r>
    </w:p>
    <w:p w:rsidR="0005579B" w:rsidRPr="00CD01F0" w:rsidRDefault="0005579B" w:rsidP="0005579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2. Сроки проведения Соревнований</w:t>
      </w:r>
      <w:r w:rsidRPr="00CD01F0">
        <w:rPr>
          <w:b/>
          <w:bCs/>
          <w:sz w:val="24"/>
          <w:szCs w:val="24"/>
        </w:rPr>
        <w:t xml:space="preserve"> </w:t>
      </w:r>
      <w:r w:rsidRPr="00CD01F0">
        <w:rPr>
          <w:b/>
          <w:sz w:val="24"/>
          <w:szCs w:val="24"/>
        </w:rPr>
        <w:t>«Белая ладья»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2.1. Соревнования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проводятся с 1 сентября по 10 ноября 2023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0"/>
        <w:gridCol w:w="6764"/>
      </w:tblGrid>
      <w:tr w:rsidR="0005579B" w:rsidRPr="00CD01F0" w:rsidTr="00447F92">
        <w:trPr>
          <w:trHeight w:val="623"/>
        </w:trPr>
        <w:tc>
          <w:tcPr>
            <w:tcW w:w="2802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Сроки</w:t>
            </w:r>
          </w:p>
        </w:tc>
        <w:tc>
          <w:tcPr>
            <w:tcW w:w="6769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Содержание деятельности, место проведения</w:t>
            </w:r>
          </w:p>
        </w:tc>
      </w:tr>
      <w:tr w:rsidR="0005579B" w:rsidRPr="00CD01F0" w:rsidTr="00447F92">
        <w:trPr>
          <w:trHeight w:val="761"/>
        </w:trPr>
        <w:tc>
          <w:tcPr>
            <w:tcW w:w="2802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1-4 сентября 2023 г.</w:t>
            </w:r>
          </w:p>
        </w:tc>
        <w:tc>
          <w:tcPr>
            <w:tcW w:w="6769" w:type="dxa"/>
            <w:vAlign w:val="center"/>
          </w:tcPr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Информирование о Соревнованиях «Белая ладья», рассылка Положения</w:t>
            </w:r>
          </w:p>
        </w:tc>
      </w:tr>
      <w:tr w:rsidR="0005579B" w:rsidRPr="00CD01F0" w:rsidTr="00447F92">
        <w:tc>
          <w:tcPr>
            <w:tcW w:w="2802" w:type="dxa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5-29 сентября 2023 г.</w:t>
            </w:r>
          </w:p>
        </w:tc>
        <w:tc>
          <w:tcPr>
            <w:tcW w:w="6769" w:type="dxa"/>
          </w:tcPr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Школьный этап </w:t>
            </w:r>
            <w:r w:rsidRPr="00CD01F0">
              <w:rPr>
                <w:sz w:val="24"/>
                <w:szCs w:val="24"/>
              </w:rPr>
              <w:t>Соревнований</w:t>
            </w:r>
            <w:r w:rsidRPr="00CD01F0">
              <w:rPr>
                <w:bCs/>
                <w:sz w:val="24"/>
                <w:szCs w:val="24"/>
              </w:rPr>
              <w:t xml:space="preserve"> </w:t>
            </w:r>
            <w:r w:rsidRPr="00CD01F0">
              <w:rPr>
                <w:sz w:val="24"/>
                <w:szCs w:val="24"/>
              </w:rPr>
              <w:t xml:space="preserve">«Белая ладья» 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проводится на базе общеобразовательных учреждений </w:t>
            </w:r>
            <w:proofErr w:type="spellStart"/>
            <w:r w:rsidRPr="00CD01F0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CD01F0">
              <w:rPr>
                <w:rStyle w:val="FontStyle14"/>
                <w:rFonts w:eastAsia="Arial"/>
                <w:sz w:val="24"/>
                <w:szCs w:val="24"/>
              </w:rPr>
              <w:t>. Самара</w:t>
            </w:r>
          </w:p>
        </w:tc>
      </w:tr>
      <w:tr w:rsidR="0005579B" w:rsidRPr="00CD01F0" w:rsidTr="00447F92">
        <w:tc>
          <w:tcPr>
            <w:tcW w:w="2802" w:type="dxa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2-27 октября 2023 г</w:t>
            </w:r>
          </w:p>
        </w:tc>
        <w:tc>
          <w:tcPr>
            <w:tcW w:w="6769" w:type="dxa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Районный этап </w:t>
            </w:r>
            <w:r w:rsidRPr="00CD01F0">
              <w:t>Соревнований</w:t>
            </w:r>
            <w:r w:rsidRPr="00CD01F0">
              <w:rPr>
                <w:bCs/>
              </w:rPr>
              <w:t xml:space="preserve"> </w:t>
            </w:r>
            <w:r w:rsidRPr="00CD01F0">
              <w:t xml:space="preserve">«Белая ладья» 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проводится на базе учреждений дополнительного образования </w:t>
            </w:r>
            <w:proofErr w:type="spellStart"/>
            <w:r w:rsidRPr="00CD01F0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. Самара </w:t>
            </w:r>
            <w:r w:rsidRPr="00CD01F0">
              <w:t>согласно графику</w:t>
            </w:r>
            <w:r w:rsidRPr="00CD01F0">
              <w:rPr>
                <w:rFonts w:eastAsia="Calibri"/>
                <w:lang w:eastAsia="en-US"/>
              </w:rPr>
              <w:t xml:space="preserve"> (Приложение 1)</w:t>
            </w:r>
          </w:p>
        </w:tc>
      </w:tr>
      <w:tr w:rsidR="0005579B" w:rsidRPr="00CD01F0" w:rsidTr="00447F92">
        <w:tc>
          <w:tcPr>
            <w:tcW w:w="2802" w:type="dxa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28-31 октября 2023 г.</w:t>
            </w:r>
          </w:p>
        </w:tc>
        <w:tc>
          <w:tcPr>
            <w:tcW w:w="6769" w:type="dxa"/>
          </w:tcPr>
          <w:p w:rsidR="0005579B" w:rsidRPr="00CD01F0" w:rsidRDefault="0005579B" w:rsidP="00447F92">
            <w:pPr>
              <w:pStyle w:val="Style3"/>
              <w:widowControl/>
              <w:tabs>
                <w:tab w:val="left" w:pos="778"/>
              </w:tabs>
              <w:spacing w:line="240" w:lineRule="auto"/>
              <w:ind w:firstLine="0"/>
              <w:jc w:val="both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Подача заявок на участие в городском этапе </w:t>
            </w:r>
            <w:r w:rsidRPr="00CD01F0">
              <w:t>Соревнований</w:t>
            </w:r>
            <w:r w:rsidRPr="00CD01F0">
              <w:rPr>
                <w:bCs/>
              </w:rPr>
              <w:t xml:space="preserve"> </w:t>
            </w:r>
            <w:r w:rsidRPr="00CD01F0">
              <w:t xml:space="preserve">«Белая ладья» 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>(Приложение 2)</w:t>
            </w:r>
          </w:p>
        </w:tc>
      </w:tr>
      <w:tr w:rsidR="0005579B" w:rsidRPr="00CD01F0" w:rsidTr="00447F92">
        <w:trPr>
          <w:trHeight w:val="1266"/>
        </w:trPr>
        <w:tc>
          <w:tcPr>
            <w:tcW w:w="2802" w:type="dxa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1-10 ноября 2023 г</w:t>
            </w:r>
          </w:p>
        </w:tc>
        <w:tc>
          <w:tcPr>
            <w:tcW w:w="6769" w:type="dxa"/>
          </w:tcPr>
          <w:p w:rsidR="0005579B" w:rsidRPr="00CD01F0" w:rsidRDefault="0005579B" w:rsidP="00447F92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Городской этап </w:t>
            </w:r>
            <w:r w:rsidRPr="00CD01F0">
              <w:rPr>
                <w:sz w:val="24"/>
                <w:szCs w:val="24"/>
              </w:rPr>
              <w:t>Соревнований</w:t>
            </w:r>
            <w:r w:rsidRPr="00CD01F0">
              <w:rPr>
                <w:bCs/>
                <w:sz w:val="24"/>
                <w:szCs w:val="24"/>
              </w:rPr>
              <w:t xml:space="preserve"> </w:t>
            </w:r>
            <w:r w:rsidRPr="00CD01F0">
              <w:rPr>
                <w:sz w:val="24"/>
                <w:szCs w:val="24"/>
              </w:rPr>
              <w:t xml:space="preserve">«Белая ладья» 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>проводится на базе П/К «Спартанец» ЦДТ «Ирбис» (г. Самара, ул. Юбилейная, 61).</w:t>
            </w:r>
          </w:p>
        </w:tc>
      </w:tr>
      <w:tr w:rsidR="0005579B" w:rsidRPr="00CD01F0" w:rsidTr="00447F92">
        <w:tc>
          <w:tcPr>
            <w:tcW w:w="2802" w:type="dxa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lastRenderedPageBreak/>
              <w:t>10 ноября 2023 г</w:t>
            </w:r>
          </w:p>
        </w:tc>
        <w:tc>
          <w:tcPr>
            <w:tcW w:w="6769" w:type="dxa"/>
          </w:tcPr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Подведение итогов Соревнований «Белая ладья»:</w:t>
            </w:r>
          </w:p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- согласование итогов с членами судейской коллегии;</w:t>
            </w:r>
          </w:p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- подготовка Дипломов, грамот и сертификатов участникам Соревнований</w:t>
            </w:r>
            <w:r w:rsidRPr="00CD01F0">
              <w:rPr>
                <w:bCs/>
                <w:sz w:val="24"/>
                <w:szCs w:val="24"/>
              </w:rPr>
              <w:t xml:space="preserve"> </w:t>
            </w:r>
            <w:r w:rsidRPr="00CD01F0">
              <w:rPr>
                <w:sz w:val="24"/>
                <w:szCs w:val="24"/>
              </w:rPr>
              <w:t>«Белая ладья»;</w:t>
            </w:r>
          </w:p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- вручение Дипломов, грамот и сертификатов участникам Соревнований «Белая ладья»;</w:t>
            </w:r>
          </w:p>
          <w:p w:rsidR="0005579B" w:rsidRPr="00CD01F0" w:rsidRDefault="0005579B" w:rsidP="00447F92">
            <w:pPr>
              <w:jc w:val="both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- публикация итогов Соревнований «Белая ладья» на официальном сайте Центра </w:t>
            </w:r>
            <w:r w:rsidRPr="00CD01F0">
              <w:rPr>
                <w:rStyle w:val="af0"/>
                <w:rFonts w:eastAsia="Arial"/>
                <w:sz w:val="24"/>
                <w:szCs w:val="24"/>
              </w:rPr>
              <w:t>https://irbis-samara.ru/</w:t>
            </w:r>
          </w:p>
        </w:tc>
      </w:tr>
    </w:tbl>
    <w:p w:rsidR="0005579B" w:rsidRPr="00CD01F0" w:rsidRDefault="0005579B" w:rsidP="0005579B">
      <w:pPr>
        <w:ind w:firstLine="709"/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3. Участники Соревнований</w:t>
      </w:r>
      <w:r w:rsidRPr="00CD01F0">
        <w:rPr>
          <w:b/>
          <w:bCs/>
          <w:sz w:val="24"/>
          <w:szCs w:val="24"/>
        </w:rPr>
        <w:t xml:space="preserve"> </w:t>
      </w:r>
      <w:r w:rsidRPr="00CD01F0">
        <w:rPr>
          <w:b/>
          <w:sz w:val="24"/>
          <w:szCs w:val="24"/>
        </w:rPr>
        <w:t>«Белая ладья»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3.1. </w:t>
      </w:r>
      <w:r w:rsidRPr="00CD01F0">
        <w:rPr>
          <w:rStyle w:val="FontStyle14"/>
          <w:rFonts w:eastAsia="Arial"/>
          <w:sz w:val="24"/>
          <w:szCs w:val="24"/>
        </w:rPr>
        <w:t xml:space="preserve">К участию в </w:t>
      </w:r>
      <w:r w:rsidRPr="00CD01F0">
        <w:rPr>
          <w:sz w:val="24"/>
          <w:szCs w:val="24"/>
        </w:rPr>
        <w:t>Соревнованиях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допускаются команды школ, лицеев, гимназий и других</w:t>
      </w:r>
      <w:r w:rsidRPr="00CD01F0">
        <w:rPr>
          <w:color w:val="000000"/>
          <w:sz w:val="24"/>
          <w:szCs w:val="24"/>
          <w:lang w:eastAsia="ar-SA"/>
        </w:rPr>
        <w:t xml:space="preserve"> общеобразовательных учреждений </w:t>
      </w:r>
      <w:proofErr w:type="spellStart"/>
      <w:r w:rsidRPr="00CD01F0">
        <w:rPr>
          <w:color w:val="000000"/>
          <w:sz w:val="24"/>
          <w:szCs w:val="24"/>
          <w:lang w:eastAsia="ar-SA"/>
        </w:rPr>
        <w:t>г.о</w:t>
      </w:r>
      <w:proofErr w:type="spellEnd"/>
      <w:r w:rsidRPr="00CD01F0">
        <w:rPr>
          <w:color w:val="000000"/>
          <w:sz w:val="24"/>
          <w:szCs w:val="24"/>
          <w:lang w:eastAsia="ar-SA"/>
        </w:rPr>
        <w:t>. Самара</w:t>
      </w:r>
      <w:r w:rsidRPr="00CD01F0">
        <w:rPr>
          <w:rStyle w:val="FontStyle14"/>
          <w:rFonts w:eastAsia="Arial"/>
          <w:sz w:val="24"/>
          <w:szCs w:val="24"/>
        </w:rPr>
        <w:t>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3.2. </w:t>
      </w:r>
      <w:r w:rsidRPr="00CD01F0">
        <w:rPr>
          <w:rStyle w:val="FontStyle14"/>
          <w:rFonts w:eastAsia="Arial"/>
          <w:sz w:val="24"/>
          <w:szCs w:val="24"/>
        </w:rPr>
        <w:t xml:space="preserve">К участию в </w:t>
      </w:r>
      <w:r w:rsidRPr="00CD01F0">
        <w:rPr>
          <w:sz w:val="24"/>
          <w:szCs w:val="24"/>
        </w:rPr>
        <w:t xml:space="preserve">Соревнованиях «Белая ладья» допускаются </w:t>
      </w:r>
      <w:r w:rsidRPr="00CD01F0">
        <w:rPr>
          <w:rStyle w:val="FontStyle14"/>
          <w:rFonts w:eastAsia="Arial"/>
          <w:sz w:val="24"/>
          <w:szCs w:val="24"/>
        </w:rPr>
        <w:t xml:space="preserve">все учащиеся одного </w:t>
      </w:r>
      <w:r w:rsidRPr="00CD01F0">
        <w:rPr>
          <w:color w:val="000000"/>
          <w:sz w:val="24"/>
          <w:szCs w:val="24"/>
          <w:lang w:eastAsia="ar-SA"/>
        </w:rPr>
        <w:t xml:space="preserve">общеобразовательного учреждения </w:t>
      </w:r>
      <w:proofErr w:type="spellStart"/>
      <w:r w:rsidRPr="00CD01F0">
        <w:rPr>
          <w:color w:val="000000"/>
          <w:sz w:val="24"/>
          <w:szCs w:val="24"/>
          <w:lang w:eastAsia="ar-SA"/>
        </w:rPr>
        <w:t>г.о</w:t>
      </w:r>
      <w:proofErr w:type="spellEnd"/>
      <w:r w:rsidRPr="00CD01F0">
        <w:rPr>
          <w:color w:val="000000"/>
          <w:sz w:val="24"/>
          <w:szCs w:val="24"/>
          <w:lang w:eastAsia="ar-SA"/>
        </w:rPr>
        <w:t>. Самара 2010 года рождения и младше.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sz w:val="24"/>
          <w:szCs w:val="24"/>
        </w:rPr>
        <w:t xml:space="preserve">3.3. </w:t>
      </w:r>
      <w:r w:rsidRPr="00CD01F0">
        <w:rPr>
          <w:rStyle w:val="FontStyle14"/>
          <w:rFonts w:eastAsia="Arial"/>
          <w:sz w:val="24"/>
          <w:szCs w:val="24"/>
        </w:rPr>
        <w:t xml:space="preserve">На городской этап </w:t>
      </w:r>
      <w:r w:rsidRPr="00CD01F0">
        <w:rPr>
          <w:sz w:val="24"/>
          <w:szCs w:val="24"/>
        </w:rPr>
        <w:t xml:space="preserve">Соревнований «Белая ладья» </w:t>
      </w:r>
      <w:r w:rsidRPr="00CD01F0">
        <w:rPr>
          <w:rStyle w:val="FontStyle14"/>
          <w:rFonts w:eastAsia="Arial"/>
          <w:sz w:val="24"/>
          <w:szCs w:val="24"/>
        </w:rPr>
        <w:t xml:space="preserve">от каждого района направляется по одной команде. 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rStyle w:val="FontStyle14"/>
          <w:rFonts w:eastAsia="Arial"/>
          <w:sz w:val="24"/>
          <w:szCs w:val="24"/>
        </w:rPr>
        <w:t xml:space="preserve">3.4. Состав команды: </w:t>
      </w:r>
      <w:r w:rsidRPr="00CD01F0">
        <w:rPr>
          <w:rFonts w:eastAsia="Calibri"/>
          <w:sz w:val="24"/>
          <w:szCs w:val="24"/>
        </w:rPr>
        <w:t>4 игрока (3 мальчика и 1 девочка), запасные игроки допускаются</w:t>
      </w:r>
      <w:r w:rsidRPr="00CD01F0">
        <w:rPr>
          <w:rStyle w:val="FontStyle14"/>
          <w:rFonts w:eastAsia="Arial"/>
          <w:sz w:val="24"/>
          <w:szCs w:val="24"/>
        </w:rPr>
        <w:t>.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rStyle w:val="FontStyle14"/>
          <w:rFonts w:eastAsia="Arial"/>
          <w:sz w:val="24"/>
          <w:szCs w:val="24"/>
        </w:rPr>
        <w:t xml:space="preserve">3.5. Допускается участие в </w:t>
      </w:r>
      <w:r w:rsidRPr="00CD01F0">
        <w:rPr>
          <w:sz w:val="24"/>
          <w:szCs w:val="24"/>
        </w:rPr>
        <w:t>Соревнованиях «Белая ладья»</w:t>
      </w:r>
      <w:r w:rsidRPr="00CD01F0">
        <w:rPr>
          <w:rStyle w:val="FontStyle14"/>
          <w:rFonts w:eastAsia="Arial"/>
          <w:sz w:val="24"/>
          <w:szCs w:val="24"/>
        </w:rPr>
        <w:t xml:space="preserve"> девочек на первых трёх досках.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3.6. Участники, принимая участие в Соревнованиях «Белая ладья», соглашаются с правилами проведения соревнований, изложенными в Положении.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3.7. Участник может обращаться за консультациями, разъяснениями и технической поддержкой по вопросам, связанным с участием в Соревнованиях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к Организатору или судейской коллегии.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3.8. Участники соглашаются, что результаты их интеллектуальной деятельности за время участия в Соревнованиях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могут быть использованы Организаторами по своему усмотрению в некоммерческих целях.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3.9. Участники соглашаются, что за использование Организаторами результатов их интеллектуальной деятельности за время участия в Соревнованиях «Белая ладья» они не будут претендовать на получение оплаты (вознаграждения) от Организатора за использование таких результатов.</w:t>
      </w:r>
    </w:p>
    <w:p w:rsidR="0005579B" w:rsidRPr="00CD01F0" w:rsidRDefault="0005579B" w:rsidP="0005579B">
      <w:pPr>
        <w:ind w:firstLine="709"/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4. Порядок проведения и содержание Соревнований «Белая ладья»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4.1. Соревнования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проводятся в очной форме.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4.2. </w:t>
      </w:r>
      <w:r w:rsidRPr="00CD01F0">
        <w:rPr>
          <w:rFonts w:eastAsia="Calibri"/>
          <w:sz w:val="24"/>
          <w:szCs w:val="24"/>
        </w:rPr>
        <w:t>Соревнования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 xml:space="preserve">«Белая ладья» </w:t>
      </w:r>
      <w:r w:rsidRPr="00CD01F0">
        <w:rPr>
          <w:rFonts w:eastAsia="Calibri"/>
          <w:sz w:val="24"/>
          <w:szCs w:val="24"/>
        </w:rPr>
        <w:t>проводятся по правилам шахмат ФИДЕ.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4.3. Соревнования «Белая ладья» проводятся по швейцарской системе в 7 туров. Контроль времени 1 час каждому участнику до конца партии.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4.4. </w:t>
      </w:r>
      <w:r w:rsidRPr="00CD01F0">
        <w:rPr>
          <w:rStyle w:val="FontStyle14"/>
          <w:rFonts w:eastAsia="Arial"/>
          <w:sz w:val="24"/>
          <w:szCs w:val="24"/>
        </w:rPr>
        <w:t xml:space="preserve">За 15 минут до начала первого тура </w:t>
      </w:r>
      <w:r w:rsidRPr="00CD01F0">
        <w:rPr>
          <w:sz w:val="24"/>
          <w:szCs w:val="24"/>
        </w:rPr>
        <w:t xml:space="preserve">Соревнований «Белая ладья» </w:t>
      </w:r>
      <w:r w:rsidRPr="00CD01F0">
        <w:rPr>
          <w:rStyle w:val="FontStyle14"/>
          <w:rFonts w:eastAsia="Arial"/>
          <w:sz w:val="24"/>
          <w:szCs w:val="24"/>
        </w:rPr>
        <w:t>представитель команды представляет в заявке номер доски для каждого участника соревнований.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4.5. Сроки и формат проведения Соревнований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 могут быть изменены в соответствии с эпидемиологической ситуацией в городе, которая будет наблюдаться на период проведения соревнований.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4.6. Для проведения Соревнований «Белая ладья» создается Оргкомитет из числа сотрудников Центра, задачами которого являются:</w:t>
      </w:r>
    </w:p>
    <w:p w:rsidR="0005579B" w:rsidRPr="00CD01F0" w:rsidRDefault="0005579B" w:rsidP="0005579B">
      <w:pPr>
        <w:pStyle w:val="afb"/>
        <w:ind w:left="0"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обеспечение проведения Соревнований «Белая ладья» в соответствии с настоящим Положением;</w:t>
      </w:r>
    </w:p>
    <w:p w:rsidR="0005579B" w:rsidRPr="00CD01F0" w:rsidRDefault="0005579B" w:rsidP="0005579B">
      <w:pPr>
        <w:pStyle w:val="afb"/>
        <w:ind w:left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предоставление равных условий для всех участников;</w:t>
      </w:r>
    </w:p>
    <w:p w:rsidR="0005579B" w:rsidRPr="00CD01F0" w:rsidRDefault="0005579B" w:rsidP="0005579B">
      <w:pPr>
        <w:pStyle w:val="afb"/>
        <w:ind w:left="0"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определяет состав судейской коллегии Соревнований «Белая ладья» и регламент его работы;</w:t>
      </w:r>
    </w:p>
    <w:p w:rsidR="0005579B" w:rsidRPr="00CD01F0" w:rsidRDefault="0005579B" w:rsidP="0005579B">
      <w:pPr>
        <w:pStyle w:val="afb"/>
        <w:ind w:left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анализ и обобщение итогов Соревнований «Белая ладья»;</w:t>
      </w:r>
    </w:p>
    <w:p w:rsidR="0005579B" w:rsidRPr="00CD01F0" w:rsidRDefault="0005579B" w:rsidP="0005579B">
      <w:pPr>
        <w:pStyle w:val="afb"/>
        <w:ind w:left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награждение участников Соревнований «Белая ладья».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lastRenderedPageBreak/>
        <w:t>4.7. В задачи судейской коллегии Соревнований «Белая ладья» входит:</w:t>
      </w:r>
    </w:p>
    <w:p w:rsidR="0005579B" w:rsidRPr="00CD01F0" w:rsidRDefault="0005579B" w:rsidP="0005579B">
      <w:pPr>
        <w:pStyle w:val="afb"/>
        <w:ind w:left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- </w:t>
      </w:r>
      <w:r w:rsidRPr="00CD01F0">
        <w:rPr>
          <w:bCs/>
          <w:sz w:val="24"/>
          <w:szCs w:val="24"/>
        </w:rPr>
        <w:t>осуществление непосредственного</w:t>
      </w:r>
      <w:r w:rsidRPr="00CD01F0">
        <w:rPr>
          <w:sz w:val="24"/>
          <w:szCs w:val="24"/>
        </w:rPr>
        <w:t xml:space="preserve"> судейства во время проведения Соревнований «Белая ладья»;</w:t>
      </w:r>
    </w:p>
    <w:p w:rsidR="0005579B" w:rsidRPr="00CD01F0" w:rsidRDefault="0005579B" w:rsidP="0005579B">
      <w:pPr>
        <w:pStyle w:val="afb"/>
        <w:ind w:left="0" w:firstLine="709"/>
        <w:jc w:val="both"/>
        <w:rPr>
          <w:bCs/>
          <w:sz w:val="24"/>
          <w:szCs w:val="24"/>
        </w:rPr>
      </w:pPr>
      <w:r w:rsidRPr="00CD01F0">
        <w:rPr>
          <w:sz w:val="24"/>
          <w:szCs w:val="24"/>
        </w:rPr>
        <w:t>-</w:t>
      </w:r>
      <w:r w:rsidRPr="00CD01F0">
        <w:rPr>
          <w:bCs/>
          <w:sz w:val="24"/>
          <w:szCs w:val="24"/>
        </w:rPr>
        <w:t xml:space="preserve"> определение победителей и призеров </w:t>
      </w:r>
      <w:r w:rsidRPr="00CD01F0">
        <w:rPr>
          <w:sz w:val="24"/>
          <w:szCs w:val="24"/>
        </w:rPr>
        <w:t>Соревнований «Белая ладья»</w:t>
      </w:r>
      <w:r w:rsidRPr="00CD01F0">
        <w:rPr>
          <w:bCs/>
          <w:sz w:val="24"/>
          <w:szCs w:val="24"/>
        </w:rPr>
        <w:t xml:space="preserve">; </w:t>
      </w:r>
    </w:p>
    <w:p w:rsidR="0005579B" w:rsidRPr="00CD01F0" w:rsidRDefault="0005579B" w:rsidP="0005579B">
      <w:pPr>
        <w:pStyle w:val="afb"/>
        <w:ind w:left="0"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- оформление протокола заседания по определению победителей и призеров </w:t>
      </w:r>
      <w:r w:rsidRPr="00CD01F0">
        <w:rPr>
          <w:sz w:val="24"/>
          <w:szCs w:val="24"/>
        </w:rPr>
        <w:t>Соревнований «Белая ладья»</w:t>
      </w:r>
      <w:r w:rsidRPr="00CD01F0">
        <w:rPr>
          <w:bCs/>
          <w:sz w:val="24"/>
          <w:szCs w:val="24"/>
        </w:rPr>
        <w:t>;</w:t>
      </w:r>
    </w:p>
    <w:p w:rsidR="0005579B" w:rsidRPr="00CD01F0" w:rsidRDefault="0005579B" w:rsidP="0005579B">
      <w:pPr>
        <w:pStyle w:val="afb"/>
        <w:ind w:left="0"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>- рассматривает апелляции участников</w:t>
      </w:r>
      <w:r w:rsidRPr="00CD01F0">
        <w:rPr>
          <w:sz w:val="24"/>
          <w:szCs w:val="24"/>
        </w:rPr>
        <w:t xml:space="preserve"> Соревнований «Белая ладья»</w:t>
      </w:r>
      <w:r w:rsidRPr="00CD01F0">
        <w:rPr>
          <w:bCs/>
          <w:sz w:val="24"/>
          <w:szCs w:val="24"/>
        </w:rPr>
        <w:t>;</w:t>
      </w:r>
    </w:p>
    <w:p w:rsidR="0005579B" w:rsidRPr="00CD01F0" w:rsidRDefault="0005579B" w:rsidP="0005579B">
      <w:pPr>
        <w:pStyle w:val="afb"/>
        <w:ind w:left="0" w:firstLine="709"/>
        <w:jc w:val="both"/>
        <w:rPr>
          <w:bCs/>
          <w:sz w:val="24"/>
          <w:szCs w:val="24"/>
        </w:rPr>
      </w:pPr>
      <w:r w:rsidRPr="00CD01F0">
        <w:rPr>
          <w:bCs/>
          <w:sz w:val="24"/>
          <w:szCs w:val="24"/>
        </w:rPr>
        <w:t xml:space="preserve">- готовит аналитический отчет об итогах </w:t>
      </w:r>
      <w:r w:rsidRPr="00CD01F0">
        <w:rPr>
          <w:sz w:val="24"/>
          <w:szCs w:val="24"/>
        </w:rPr>
        <w:t>Соревнований «Белая ладья»</w:t>
      </w:r>
      <w:r w:rsidRPr="00CD01F0">
        <w:rPr>
          <w:bCs/>
          <w:sz w:val="24"/>
          <w:szCs w:val="24"/>
        </w:rPr>
        <w:t xml:space="preserve"> и передает его в Оргкомитет.</w:t>
      </w:r>
    </w:p>
    <w:p w:rsidR="0005579B" w:rsidRPr="00CD01F0" w:rsidRDefault="0005579B" w:rsidP="0005579B">
      <w:pPr>
        <w:pStyle w:val="Style3"/>
        <w:widowControl/>
        <w:tabs>
          <w:tab w:val="left" w:pos="778"/>
        </w:tabs>
        <w:spacing w:line="240" w:lineRule="auto"/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bCs/>
        </w:rPr>
        <w:t xml:space="preserve">4.8. </w:t>
      </w:r>
      <w:r w:rsidRPr="00CD01F0">
        <w:rPr>
          <w:rFonts w:eastAsia="Calibri"/>
          <w:lang w:eastAsia="en-US"/>
        </w:rPr>
        <w:t xml:space="preserve">Предварительные заявки (Приложение 2) на участие в городском этапе </w:t>
      </w:r>
      <w:r w:rsidRPr="00CD01F0">
        <w:t>Соревнований «Белая ладья»</w:t>
      </w:r>
      <w:r w:rsidRPr="00CD01F0">
        <w:rPr>
          <w:rFonts w:eastAsia="Calibri"/>
          <w:lang w:eastAsia="en-US"/>
        </w:rPr>
        <w:t xml:space="preserve"> подаются до 31 октября 2023 г. </w:t>
      </w:r>
      <w:r w:rsidRPr="00CD01F0">
        <w:rPr>
          <w:rStyle w:val="FontStyle14"/>
          <w:rFonts w:eastAsia="Arial"/>
          <w:sz w:val="24"/>
          <w:szCs w:val="24"/>
        </w:rPr>
        <w:t xml:space="preserve">в МБУ ДО «ЦДТ «Ирбис» </w:t>
      </w:r>
      <w:proofErr w:type="spellStart"/>
      <w:r w:rsidRPr="00CD01F0">
        <w:rPr>
          <w:rStyle w:val="FontStyle14"/>
          <w:rFonts w:eastAsia="Arial"/>
          <w:sz w:val="24"/>
          <w:szCs w:val="24"/>
        </w:rPr>
        <w:t>г.о</w:t>
      </w:r>
      <w:proofErr w:type="spellEnd"/>
      <w:r w:rsidRPr="00CD01F0">
        <w:rPr>
          <w:rStyle w:val="FontStyle14"/>
          <w:rFonts w:eastAsia="Arial"/>
          <w:sz w:val="24"/>
          <w:szCs w:val="24"/>
        </w:rPr>
        <w:t xml:space="preserve">. Самара на </w:t>
      </w:r>
      <w:r w:rsidRPr="00CD01F0">
        <w:rPr>
          <w:bCs/>
          <w:lang w:val="en-US"/>
        </w:rPr>
        <w:t>E</w:t>
      </w:r>
      <w:r w:rsidRPr="00CD01F0">
        <w:rPr>
          <w:bCs/>
        </w:rPr>
        <w:t>-</w:t>
      </w:r>
      <w:r w:rsidRPr="00CD01F0">
        <w:rPr>
          <w:bCs/>
          <w:lang w:val="en-US"/>
        </w:rPr>
        <w:t>mail</w:t>
      </w:r>
      <w:r w:rsidRPr="00CD01F0">
        <w:rPr>
          <w:rStyle w:val="FontStyle14"/>
          <w:rFonts w:eastAsia="Arial"/>
          <w:sz w:val="24"/>
          <w:szCs w:val="24"/>
        </w:rPr>
        <w:t xml:space="preserve">: </w:t>
      </w:r>
      <w:hyperlink r:id="rId10" w:history="1">
        <w:r w:rsidRPr="00CD01F0">
          <w:rPr>
            <w:rStyle w:val="af0"/>
            <w:rFonts w:eastAsia="Arial"/>
            <w:lang w:val="en-US"/>
          </w:rPr>
          <w:t>do</w:t>
        </w:r>
        <w:r w:rsidRPr="00CD01F0">
          <w:rPr>
            <w:rStyle w:val="af0"/>
            <w:rFonts w:eastAsia="Arial"/>
          </w:rPr>
          <w:t>_</w:t>
        </w:r>
        <w:r w:rsidRPr="00CD01F0">
          <w:rPr>
            <w:rStyle w:val="af0"/>
            <w:rFonts w:eastAsia="Arial"/>
            <w:lang w:val="en-US"/>
          </w:rPr>
          <w:t>irbis</w:t>
        </w:r>
        <w:r w:rsidRPr="00CD01F0">
          <w:rPr>
            <w:rStyle w:val="af0"/>
            <w:rFonts w:eastAsia="Arial"/>
          </w:rPr>
          <w:t>@</w:t>
        </w:r>
        <w:r w:rsidRPr="00CD01F0">
          <w:rPr>
            <w:rStyle w:val="af0"/>
            <w:rFonts w:eastAsia="Arial"/>
            <w:lang w:val="en-US"/>
          </w:rPr>
          <w:t>samara</w:t>
        </w:r>
        <w:r w:rsidRPr="00CD01F0">
          <w:rPr>
            <w:rStyle w:val="af0"/>
            <w:rFonts w:eastAsia="Arial"/>
          </w:rPr>
          <w:t>.</w:t>
        </w:r>
        <w:r w:rsidRPr="00CD01F0">
          <w:rPr>
            <w:rStyle w:val="af0"/>
            <w:rFonts w:eastAsia="Arial"/>
            <w:lang w:val="en-US"/>
          </w:rPr>
          <w:t>edu</w:t>
        </w:r>
        <w:r w:rsidRPr="00CD01F0">
          <w:rPr>
            <w:rStyle w:val="af0"/>
            <w:rFonts w:eastAsia="Arial"/>
          </w:rPr>
          <w:t>.</w:t>
        </w:r>
        <w:proofErr w:type="spellStart"/>
        <w:r w:rsidRPr="00CD01F0">
          <w:rPr>
            <w:rStyle w:val="af0"/>
            <w:rFonts w:eastAsia="Arial"/>
            <w:lang w:val="en-US"/>
          </w:rPr>
          <w:t>ru</w:t>
        </w:r>
        <w:proofErr w:type="spellEnd"/>
      </w:hyperlink>
      <w:r w:rsidRPr="00CD01F0">
        <w:rPr>
          <w:rStyle w:val="FontStyle14"/>
          <w:rFonts w:eastAsia="Arial"/>
          <w:sz w:val="24"/>
          <w:szCs w:val="24"/>
        </w:rPr>
        <w:t>;</w:t>
      </w:r>
    </w:p>
    <w:p w:rsidR="0005579B" w:rsidRPr="00CD01F0" w:rsidRDefault="0005579B" w:rsidP="0005579B">
      <w:pPr>
        <w:pStyle w:val="afb"/>
        <w:ind w:left="0" w:firstLine="709"/>
        <w:jc w:val="both"/>
        <w:rPr>
          <w:rFonts w:eastAsia="Calibri"/>
          <w:sz w:val="24"/>
          <w:szCs w:val="24"/>
        </w:rPr>
      </w:pPr>
      <w:r w:rsidRPr="00CD01F0">
        <w:rPr>
          <w:rFonts w:eastAsia="Calibri"/>
          <w:sz w:val="24"/>
          <w:szCs w:val="24"/>
        </w:rPr>
        <w:t>Заявка должна быть заверена врачом и администрацией учреждения. Запасные игроки играют вместо отсутствующих, согласно поданной заявке.</w:t>
      </w:r>
    </w:p>
    <w:p w:rsidR="0005579B" w:rsidRPr="00CD01F0" w:rsidRDefault="0005579B" w:rsidP="0005579B">
      <w:pPr>
        <w:pStyle w:val="afb"/>
        <w:ind w:left="0" w:firstLine="709"/>
        <w:jc w:val="both"/>
        <w:rPr>
          <w:bCs/>
          <w:sz w:val="24"/>
          <w:szCs w:val="24"/>
        </w:rPr>
      </w:pPr>
      <w:r w:rsidRPr="00CD01F0">
        <w:rPr>
          <w:rFonts w:eastAsia="Calibri"/>
          <w:sz w:val="24"/>
          <w:szCs w:val="24"/>
        </w:rPr>
        <w:t xml:space="preserve">До начала </w:t>
      </w:r>
      <w:r w:rsidRPr="00CD01F0">
        <w:rPr>
          <w:sz w:val="24"/>
          <w:szCs w:val="24"/>
        </w:rPr>
        <w:t>Соревнований «Белая ладья»</w:t>
      </w:r>
      <w:r w:rsidRPr="00CD01F0">
        <w:rPr>
          <w:rFonts w:eastAsia="Calibri"/>
          <w:sz w:val="24"/>
          <w:szCs w:val="24"/>
        </w:rPr>
        <w:t xml:space="preserve"> руководитель команды представляет в мандатную комиссию, вместе с оригиналом заявки, копии свидетельств о рождении на каждого участника команды. В случае выявления несоответствия поданной заявки и играющих участников команды возрастного требования, судья может принять решение об отстранении команды от соревнования.</w:t>
      </w:r>
    </w:p>
    <w:p w:rsidR="0005579B" w:rsidRPr="00CD01F0" w:rsidRDefault="0005579B" w:rsidP="0005579B">
      <w:pPr>
        <w:ind w:firstLine="709"/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5. Критерии оценки Соревнований «Белая ладья»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sz w:val="24"/>
          <w:szCs w:val="24"/>
        </w:rPr>
        <w:t>5.1. Места команд определяются по наибольшему количеству баллов, набранных всеми участниками команды (победа - 1 балл, ничья - 0,5 балла, проигрыш – 0 баллов). При равенстве очков у двух и более команд места определяются по следующим дополнительным показателям: по наибольшему количеству матчевых побед; по результату личной встречи; по результату на 1-й, 2-й, 3-й и 4-й доске.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rStyle w:val="FontStyle14"/>
          <w:rFonts w:eastAsia="Arial"/>
          <w:sz w:val="24"/>
          <w:szCs w:val="24"/>
        </w:rPr>
        <w:t xml:space="preserve">5.2 </w:t>
      </w:r>
      <w:r w:rsidRPr="00CD01F0">
        <w:rPr>
          <w:sz w:val="24"/>
          <w:szCs w:val="24"/>
        </w:rPr>
        <w:t>Места по доскам определяются по наибольшему количеству набранных баллов, а в случае их равенства преимущество имеет шахматист, чья команда заняла более высокое место.</w:t>
      </w:r>
    </w:p>
    <w:p w:rsidR="0005579B" w:rsidRPr="00CD01F0" w:rsidRDefault="0005579B" w:rsidP="0005579B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CD01F0">
        <w:rPr>
          <w:rStyle w:val="FontStyle14"/>
          <w:rFonts w:eastAsia="Arial"/>
          <w:sz w:val="24"/>
          <w:szCs w:val="24"/>
        </w:rPr>
        <w:t xml:space="preserve">5.3. </w:t>
      </w:r>
      <w:r w:rsidRPr="00CD01F0">
        <w:rPr>
          <w:sz w:val="24"/>
          <w:szCs w:val="24"/>
        </w:rPr>
        <w:t>При равенстве баллов в личном (на каждой доске) предпочтение отдаётся участнику, чья команда заняла более высокое место.</w:t>
      </w:r>
    </w:p>
    <w:p w:rsidR="0005579B" w:rsidRPr="00CD01F0" w:rsidRDefault="0005579B" w:rsidP="00EC4FA3">
      <w:pPr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6. Подведение итогов Соревнований «Белая ладья»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6.1. Подведение итогов Соревнований «Белая ладья» проводится в соответствии с разработанными критериями.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6.2.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6.3. Поощрительные грамоты и сертификаты участникам подготавливаются на бланках учреждения-организатора и вручаются оргкомитетом мероприятия.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6.4. Команды, занявшие с 1-го по 5-е место, направляются для участия в областном этапе Соревнований «Белая ладья».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6.5. Командам, занявшим с 1-го по 5-е место в городском этапе Соревнований «Белая ладья», необходимо заполнить электронную заявку для участия в областном этапе:</w:t>
      </w:r>
    </w:p>
    <w:p w:rsidR="0005579B" w:rsidRPr="00CD01F0" w:rsidRDefault="00E37BDB" w:rsidP="0005579B">
      <w:pPr>
        <w:ind w:firstLine="709"/>
        <w:jc w:val="both"/>
        <w:rPr>
          <w:sz w:val="24"/>
          <w:szCs w:val="24"/>
        </w:rPr>
      </w:pPr>
      <w:hyperlink r:id="rId11" w:history="1"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https</w:t>
        </w:r>
        <w:r w:rsidR="0005579B" w:rsidRPr="00CD01F0">
          <w:rPr>
            <w:rStyle w:val="af0"/>
            <w:rFonts w:eastAsia="Arial"/>
            <w:sz w:val="24"/>
            <w:szCs w:val="24"/>
          </w:rPr>
          <w:t>://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codsamara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.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ru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/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centr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-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vega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/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regionalnye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-</w:t>
        </w:r>
        <w:proofErr w:type="spellStart"/>
        <w:r w:rsidR="0005579B" w:rsidRPr="00CD01F0">
          <w:rPr>
            <w:rStyle w:val="af0"/>
            <w:rFonts w:eastAsia="Arial"/>
            <w:sz w:val="24"/>
            <w:szCs w:val="24"/>
            <w:lang w:val="en-US"/>
          </w:rPr>
          <w:t>meroprijatija</w:t>
        </w:r>
        <w:proofErr w:type="spellEnd"/>
        <w:r w:rsidR="0005579B" w:rsidRPr="00CD01F0">
          <w:rPr>
            <w:rStyle w:val="af0"/>
            <w:rFonts w:eastAsia="Arial"/>
            <w:sz w:val="24"/>
            <w:szCs w:val="24"/>
          </w:rPr>
          <w:t>/</w:t>
        </w:r>
      </w:hyperlink>
      <w:r w:rsidR="0005579B" w:rsidRPr="00CD01F0">
        <w:rPr>
          <w:sz w:val="24"/>
          <w:szCs w:val="24"/>
        </w:rPr>
        <w:t xml:space="preserve"> (мероприятие №6 «Областные соревнования по шахматам</w:t>
      </w:r>
      <w:r w:rsidR="0005579B" w:rsidRPr="00CD01F0">
        <w:rPr>
          <w:bCs/>
          <w:sz w:val="24"/>
          <w:szCs w:val="24"/>
        </w:rPr>
        <w:t xml:space="preserve"> </w:t>
      </w:r>
      <w:r w:rsidR="0005579B" w:rsidRPr="00CD01F0">
        <w:rPr>
          <w:sz w:val="24"/>
          <w:szCs w:val="24"/>
        </w:rPr>
        <w:t>«Белая ладья» (отборочный этап)</w:t>
      </w:r>
    </w:p>
    <w:p w:rsidR="0005579B" w:rsidRPr="00CD01F0" w:rsidRDefault="0005579B" w:rsidP="0005579B">
      <w:pPr>
        <w:ind w:firstLine="709"/>
        <w:jc w:val="center"/>
        <w:rPr>
          <w:b/>
          <w:sz w:val="24"/>
          <w:szCs w:val="24"/>
        </w:rPr>
      </w:pPr>
      <w:r w:rsidRPr="00CD01F0">
        <w:rPr>
          <w:b/>
          <w:sz w:val="24"/>
          <w:szCs w:val="24"/>
        </w:rPr>
        <w:t>7. Контакты координаторов Соревнований «Белая ладья»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7.1. Функции координатора Соревнований «Белая ладья» осуществляет </w:t>
      </w:r>
      <w:r w:rsidRPr="00CD01F0">
        <w:rPr>
          <w:bCs/>
          <w:sz w:val="24"/>
          <w:szCs w:val="24"/>
        </w:rPr>
        <w:t xml:space="preserve">МБУ ДО «ЦДТ «Ирбис» </w:t>
      </w:r>
      <w:proofErr w:type="spellStart"/>
      <w:r w:rsidRPr="00CD01F0">
        <w:rPr>
          <w:bCs/>
          <w:sz w:val="24"/>
          <w:szCs w:val="24"/>
        </w:rPr>
        <w:t>г.о</w:t>
      </w:r>
      <w:proofErr w:type="spellEnd"/>
      <w:r w:rsidRPr="00CD01F0">
        <w:rPr>
          <w:bCs/>
          <w:sz w:val="24"/>
          <w:szCs w:val="24"/>
        </w:rPr>
        <w:t>. Самара.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7.2. Участники Соревнований «Белая ладья» могут обращаться за консультативной помощью:</w:t>
      </w:r>
    </w:p>
    <w:p w:rsidR="0005579B" w:rsidRPr="00CD01F0" w:rsidRDefault="0005579B" w:rsidP="0005579B">
      <w:pPr>
        <w:ind w:left="707"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- по адресу: </w:t>
      </w:r>
      <w:proofErr w:type="spellStart"/>
      <w:r w:rsidRPr="00CD01F0">
        <w:rPr>
          <w:sz w:val="24"/>
          <w:szCs w:val="24"/>
        </w:rPr>
        <w:t>г.о</w:t>
      </w:r>
      <w:proofErr w:type="spellEnd"/>
      <w:r w:rsidRPr="00CD01F0">
        <w:rPr>
          <w:sz w:val="24"/>
          <w:szCs w:val="24"/>
        </w:rPr>
        <w:t xml:space="preserve">. Самара, </w:t>
      </w:r>
      <w:r w:rsidRPr="00CD01F0">
        <w:rPr>
          <w:bCs/>
          <w:sz w:val="24"/>
          <w:szCs w:val="24"/>
        </w:rPr>
        <w:t xml:space="preserve">ул. Металлистов 54а, </w:t>
      </w:r>
      <w:r w:rsidRPr="00CD01F0">
        <w:rPr>
          <w:sz w:val="24"/>
          <w:szCs w:val="24"/>
        </w:rPr>
        <w:t>с 09.00 до 19.00;</w:t>
      </w:r>
    </w:p>
    <w:p w:rsidR="0005579B" w:rsidRPr="00CD01F0" w:rsidRDefault="0005579B" w:rsidP="0005579B">
      <w:pPr>
        <w:ind w:left="707" w:firstLine="708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 по электронной почте: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bCs/>
          <w:sz w:val="24"/>
          <w:szCs w:val="24"/>
          <w:lang w:val="en-US"/>
        </w:rPr>
        <w:t>do</w:t>
      </w:r>
      <w:r w:rsidRPr="00CD01F0">
        <w:rPr>
          <w:bCs/>
          <w:sz w:val="24"/>
          <w:szCs w:val="24"/>
        </w:rPr>
        <w:t>_</w:t>
      </w:r>
      <w:proofErr w:type="spellStart"/>
      <w:r w:rsidRPr="00CD01F0">
        <w:rPr>
          <w:bCs/>
          <w:sz w:val="24"/>
          <w:szCs w:val="24"/>
          <w:lang w:val="en-US"/>
        </w:rPr>
        <w:t>irbis</w:t>
      </w:r>
      <w:proofErr w:type="spellEnd"/>
      <w:r w:rsidRPr="00CD01F0">
        <w:rPr>
          <w:bCs/>
          <w:sz w:val="24"/>
          <w:szCs w:val="24"/>
        </w:rPr>
        <w:t>@</w:t>
      </w:r>
      <w:r w:rsidRPr="00CD01F0">
        <w:rPr>
          <w:bCs/>
          <w:sz w:val="24"/>
          <w:szCs w:val="24"/>
          <w:lang w:val="en-US"/>
        </w:rPr>
        <w:t>samara</w:t>
      </w:r>
      <w:r w:rsidRPr="00CD01F0">
        <w:rPr>
          <w:bCs/>
          <w:sz w:val="24"/>
          <w:szCs w:val="24"/>
        </w:rPr>
        <w:t>.</w:t>
      </w:r>
      <w:proofErr w:type="spellStart"/>
      <w:r w:rsidRPr="00CD01F0">
        <w:rPr>
          <w:bCs/>
          <w:sz w:val="24"/>
          <w:szCs w:val="24"/>
          <w:lang w:val="en-US"/>
        </w:rPr>
        <w:t>edu</w:t>
      </w:r>
      <w:proofErr w:type="spellEnd"/>
      <w:r w:rsidRPr="00CD01F0">
        <w:rPr>
          <w:bCs/>
          <w:sz w:val="24"/>
          <w:szCs w:val="24"/>
        </w:rPr>
        <w:t>.</w:t>
      </w:r>
      <w:proofErr w:type="spellStart"/>
      <w:r w:rsidRPr="00CD01F0">
        <w:rPr>
          <w:bCs/>
          <w:sz w:val="24"/>
          <w:szCs w:val="24"/>
          <w:lang w:val="en-US"/>
        </w:rPr>
        <w:t>ru</w:t>
      </w:r>
      <w:proofErr w:type="spellEnd"/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 xml:space="preserve">с пометкой в теме письма </w:t>
      </w:r>
      <w:r w:rsidRPr="00CD01F0">
        <w:rPr>
          <w:bCs/>
          <w:sz w:val="24"/>
          <w:szCs w:val="24"/>
        </w:rPr>
        <w:t>«</w:t>
      </w:r>
      <w:r w:rsidRPr="00CD01F0">
        <w:rPr>
          <w:sz w:val="24"/>
          <w:szCs w:val="24"/>
        </w:rPr>
        <w:t>Соревнования</w:t>
      </w:r>
      <w:r w:rsidRPr="00CD01F0">
        <w:rPr>
          <w:bCs/>
          <w:sz w:val="24"/>
          <w:szCs w:val="24"/>
        </w:rPr>
        <w:t xml:space="preserve"> </w:t>
      </w:r>
      <w:r w:rsidRPr="00CD01F0">
        <w:rPr>
          <w:sz w:val="24"/>
          <w:szCs w:val="24"/>
        </w:rPr>
        <w:t>«Белая ладья»»;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lastRenderedPageBreak/>
        <w:t xml:space="preserve">- по телефону: </w:t>
      </w:r>
      <w:r w:rsidRPr="00CD01F0">
        <w:rPr>
          <w:bCs/>
          <w:sz w:val="24"/>
          <w:szCs w:val="24"/>
        </w:rPr>
        <w:t>(846) 954-53-11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7.3. Ответственными за организационно-методическое сопровождение участников Соревнований «Белая ладья» являются сотрудники </w:t>
      </w:r>
      <w:r w:rsidRPr="00CD01F0">
        <w:rPr>
          <w:bCs/>
          <w:sz w:val="24"/>
          <w:szCs w:val="24"/>
        </w:rPr>
        <w:t>МБУ ДО «ЦДТ «Ирбис»</w:t>
      </w:r>
      <w:r w:rsidRPr="00CD01F0">
        <w:rPr>
          <w:sz w:val="24"/>
          <w:szCs w:val="24"/>
        </w:rPr>
        <w:t>: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bCs/>
          <w:sz w:val="24"/>
          <w:szCs w:val="24"/>
        </w:rPr>
        <w:t>- Сенников Павел Валерьевич, директор МБУ ДО «ЦДТ «Ирбис»</w:t>
      </w:r>
      <w:r w:rsidRPr="00CD01F0">
        <w:rPr>
          <w:sz w:val="24"/>
          <w:szCs w:val="24"/>
        </w:rPr>
        <w:t xml:space="preserve"> </w:t>
      </w:r>
      <w:proofErr w:type="spellStart"/>
      <w:r w:rsidRPr="00CD01F0">
        <w:rPr>
          <w:sz w:val="24"/>
          <w:szCs w:val="24"/>
        </w:rPr>
        <w:t>г.о</w:t>
      </w:r>
      <w:proofErr w:type="spellEnd"/>
      <w:r w:rsidRPr="00CD01F0">
        <w:rPr>
          <w:sz w:val="24"/>
          <w:szCs w:val="24"/>
        </w:rPr>
        <w:t>. Самара;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 xml:space="preserve">­ </w:t>
      </w:r>
      <w:proofErr w:type="spellStart"/>
      <w:r w:rsidRPr="00CD01F0">
        <w:rPr>
          <w:bCs/>
          <w:sz w:val="24"/>
          <w:szCs w:val="24"/>
        </w:rPr>
        <w:t>Рзаева</w:t>
      </w:r>
      <w:proofErr w:type="spellEnd"/>
      <w:r w:rsidRPr="00CD01F0">
        <w:rPr>
          <w:bCs/>
          <w:sz w:val="24"/>
          <w:szCs w:val="24"/>
        </w:rPr>
        <w:t xml:space="preserve"> Наталья Анатольевна</w:t>
      </w:r>
      <w:r w:rsidRPr="00CD01F0">
        <w:rPr>
          <w:sz w:val="24"/>
          <w:szCs w:val="24"/>
        </w:rPr>
        <w:t xml:space="preserve">, зам. директора по УВР </w:t>
      </w:r>
      <w:r w:rsidRPr="00CD01F0">
        <w:rPr>
          <w:bCs/>
          <w:sz w:val="24"/>
          <w:szCs w:val="24"/>
        </w:rPr>
        <w:t>МБУ ДО «ЦДТ «Ирбис»</w:t>
      </w:r>
      <w:r w:rsidRPr="00CD01F0">
        <w:rPr>
          <w:sz w:val="24"/>
          <w:szCs w:val="24"/>
        </w:rPr>
        <w:t xml:space="preserve"> </w:t>
      </w:r>
      <w:proofErr w:type="spellStart"/>
      <w:r w:rsidRPr="00CD01F0">
        <w:rPr>
          <w:sz w:val="24"/>
          <w:szCs w:val="24"/>
        </w:rPr>
        <w:t>г.о</w:t>
      </w:r>
      <w:proofErr w:type="spellEnd"/>
      <w:r w:rsidRPr="00CD01F0">
        <w:rPr>
          <w:sz w:val="24"/>
          <w:szCs w:val="24"/>
        </w:rPr>
        <w:t>. Самара;</w:t>
      </w:r>
    </w:p>
    <w:p w:rsidR="0005579B" w:rsidRPr="00CD01F0" w:rsidRDefault="0005579B" w:rsidP="0005579B">
      <w:pPr>
        <w:ind w:firstLine="709"/>
        <w:jc w:val="both"/>
        <w:rPr>
          <w:sz w:val="24"/>
          <w:szCs w:val="24"/>
        </w:rPr>
      </w:pPr>
      <w:r w:rsidRPr="00CD01F0">
        <w:rPr>
          <w:sz w:val="24"/>
          <w:szCs w:val="24"/>
        </w:rPr>
        <w:t>-</w:t>
      </w:r>
      <w:r w:rsidRPr="00CD01F0">
        <w:rPr>
          <w:bCs/>
          <w:sz w:val="24"/>
          <w:szCs w:val="24"/>
        </w:rPr>
        <w:t xml:space="preserve"> </w:t>
      </w:r>
      <w:proofErr w:type="spellStart"/>
      <w:r w:rsidRPr="00CD01F0">
        <w:rPr>
          <w:bCs/>
          <w:sz w:val="24"/>
          <w:szCs w:val="24"/>
        </w:rPr>
        <w:t>Мунтян</w:t>
      </w:r>
      <w:proofErr w:type="spellEnd"/>
      <w:r w:rsidRPr="00CD01F0">
        <w:rPr>
          <w:bCs/>
          <w:sz w:val="24"/>
          <w:szCs w:val="24"/>
        </w:rPr>
        <w:t xml:space="preserve"> Светлана Анатольевна, методист МБУ ДО МБУ ДО «ЦДТ «Ирбис»</w:t>
      </w:r>
      <w:r w:rsidRPr="00CD01F0">
        <w:rPr>
          <w:sz w:val="24"/>
          <w:szCs w:val="24"/>
        </w:rPr>
        <w:t xml:space="preserve"> </w:t>
      </w:r>
      <w:proofErr w:type="spellStart"/>
      <w:r w:rsidRPr="00CD01F0">
        <w:rPr>
          <w:sz w:val="24"/>
          <w:szCs w:val="24"/>
        </w:rPr>
        <w:t>г.о</w:t>
      </w:r>
      <w:proofErr w:type="spellEnd"/>
      <w:r w:rsidRPr="00CD01F0">
        <w:rPr>
          <w:sz w:val="24"/>
          <w:szCs w:val="24"/>
        </w:rPr>
        <w:t>. Самара</w:t>
      </w:r>
    </w:p>
    <w:p w:rsidR="0005579B" w:rsidRPr="00CD01F0" w:rsidRDefault="0005579B" w:rsidP="0005579B">
      <w:pPr>
        <w:contextualSpacing/>
        <w:jc w:val="right"/>
        <w:rPr>
          <w:sz w:val="24"/>
          <w:szCs w:val="24"/>
        </w:rPr>
      </w:pPr>
      <w:r w:rsidRPr="00CD01F0">
        <w:rPr>
          <w:sz w:val="24"/>
          <w:szCs w:val="24"/>
        </w:rPr>
        <w:t xml:space="preserve">Приложение 1 </w:t>
      </w:r>
    </w:p>
    <w:p w:rsidR="0005579B" w:rsidRPr="00CD01F0" w:rsidRDefault="0005579B" w:rsidP="0005579B">
      <w:pPr>
        <w:contextualSpacing/>
        <w:jc w:val="right"/>
        <w:rPr>
          <w:sz w:val="24"/>
          <w:szCs w:val="24"/>
        </w:rPr>
      </w:pPr>
      <w:r w:rsidRPr="00CD01F0">
        <w:rPr>
          <w:sz w:val="24"/>
          <w:szCs w:val="24"/>
        </w:rPr>
        <w:t>к Положению</w:t>
      </w:r>
    </w:p>
    <w:p w:rsidR="0005579B" w:rsidRPr="00CD01F0" w:rsidRDefault="0005579B" w:rsidP="0005579B">
      <w:pPr>
        <w:contextualSpacing/>
        <w:jc w:val="center"/>
        <w:rPr>
          <w:sz w:val="24"/>
          <w:szCs w:val="24"/>
        </w:rPr>
      </w:pPr>
    </w:p>
    <w:p w:rsidR="0005579B" w:rsidRPr="00CD01F0" w:rsidRDefault="0005579B" w:rsidP="0005579B">
      <w:pPr>
        <w:jc w:val="center"/>
        <w:rPr>
          <w:sz w:val="24"/>
          <w:szCs w:val="24"/>
        </w:rPr>
      </w:pPr>
      <w:r w:rsidRPr="00CD01F0">
        <w:rPr>
          <w:sz w:val="24"/>
          <w:szCs w:val="24"/>
        </w:rPr>
        <w:t xml:space="preserve">График проведения районного этапа </w:t>
      </w:r>
    </w:p>
    <w:p w:rsidR="0005579B" w:rsidRPr="00CD01F0" w:rsidRDefault="0005579B" w:rsidP="0005579B">
      <w:pPr>
        <w:contextualSpacing/>
        <w:jc w:val="center"/>
        <w:rPr>
          <w:sz w:val="24"/>
          <w:szCs w:val="24"/>
        </w:rPr>
      </w:pPr>
      <w:r w:rsidRPr="00CD01F0">
        <w:rPr>
          <w:sz w:val="24"/>
          <w:szCs w:val="24"/>
        </w:rPr>
        <w:t>на участие команды общеобразовательной организации в отборе на областные соревнования по шахматам «Белая ладья»</w:t>
      </w:r>
    </w:p>
    <w:p w:rsidR="0005579B" w:rsidRPr="00CD01F0" w:rsidRDefault="0005579B" w:rsidP="0005579B">
      <w:pPr>
        <w:contextualSpacing/>
        <w:jc w:val="center"/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5"/>
        <w:gridCol w:w="2268"/>
        <w:gridCol w:w="1841"/>
        <w:gridCol w:w="1737"/>
        <w:gridCol w:w="2193"/>
      </w:tblGrid>
      <w:tr w:rsidR="0005579B" w:rsidRPr="00CD01F0" w:rsidTr="00447F92">
        <w:trPr>
          <w:trHeight w:val="1142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b/>
                <w:sz w:val="24"/>
                <w:szCs w:val="24"/>
              </w:rPr>
            </w:pPr>
            <w:r w:rsidRPr="00CD01F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jc w:val="center"/>
              <w:rPr>
                <w:b/>
                <w:sz w:val="24"/>
                <w:szCs w:val="24"/>
              </w:rPr>
            </w:pPr>
            <w:r w:rsidRPr="00CD01F0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b/>
                <w:sz w:val="24"/>
                <w:szCs w:val="24"/>
              </w:rPr>
            </w:pPr>
            <w:r w:rsidRPr="00CD01F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b/>
                <w:sz w:val="24"/>
                <w:szCs w:val="24"/>
              </w:rPr>
            </w:pPr>
            <w:r w:rsidRPr="00CD01F0">
              <w:rPr>
                <w:b/>
                <w:sz w:val="24"/>
                <w:szCs w:val="24"/>
              </w:rPr>
              <w:t>Состав команды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b/>
                <w:sz w:val="24"/>
                <w:szCs w:val="24"/>
              </w:rPr>
            </w:pPr>
            <w:r w:rsidRPr="00CD01F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5579B" w:rsidRPr="00CD01F0" w:rsidTr="00447F92">
        <w:trPr>
          <w:trHeight w:val="553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Железнодорожный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ЦВР «Парус», школы района</w:t>
            </w:r>
          </w:p>
        </w:tc>
      </w:tr>
      <w:tr w:rsidR="0005579B" w:rsidRPr="00CD01F0" w:rsidTr="00447F92">
        <w:trPr>
          <w:trHeight w:val="419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Кировский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ЦДТ «Ирбис», ЦДТ «Металлург», школы района</w:t>
            </w:r>
          </w:p>
        </w:tc>
      </w:tr>
      <w:tr w:rsidR="0005579B" w:rsidRPr="00CD01F0" w:rsidTr="00447F92">
        <w:trPr>
          <w:trHeight w:val="411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proofErr w:type="spellStart"/>
            <w:r w:rsidRPr="00CD01F0">
              <w:rPr>
                <w:rStyle w:val="FontStyle14"/>
                <w:rFonts w:eastAsia="Arial"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ЦДО «Меридиан», школы района</w:t>
            </w:r>
          </w:p>
        </w:tc>
      </w:tr>
      <w:tr w:rsidR="0005579B" w:rsidRPr="00CD01F0" w:rsidTr="00447F92">
        <w:trPr>
          <w:trHeight w:val="417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Куйбышевский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ЦВР «Общение поколений», школы района</w:t>
            </w:r>
          </w:p>
        </w:tc>
      </w:tr>
      <w:tr w:rsidR="0005579B" w:rsidRPr="00CD01F0" w:rsidTr="00447F92">
        <w:trPr>
          <w:trHeight w:val="423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Ленинский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ЦДОД «Экология детства», школы района</w:t>
            </w:r>
          </w:p>
        </w:tc>
      </w:tr>
      <w:tr w:rsidR="0005579B" w:rsidRPr="00CD01F0" w:rsidTr="00447F92">
        <w:trPr>
          <w:trHeight w:val="416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Октябрьский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ЦВР «Поиск», школы района</w:t>
            </w:r>
          </w:p>
        </w:tc>
      </w:tr>
      <w:tr w:rsidR="0005579B" w:rsidRPr="00CD01F0" w:rsidTr="00447F92">
        <w:trPr>
          <w:trHeight w:val="407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Промышленный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ЦДОД «Искра», ЦДТ «Спектр», школы района</w:t>
            </w:r>
          </w:p>
        </w:tc>
      </w:tr>
      <w:tr w:rsidR="0005579B" w:rsidRPr="00CD01F0" w:rsidTr="00447F92">
        <w:trPr>
          <w:trHeight w:val="427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Самарский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ЦДЮТ «Мечта», школы района</w:t>
            </w:r>
          </w:p>
        </w:tc>
      </w:tr>
      <w:tr w:rsidR="0005579B" w:rsidRPr="00CD01F0" w:rsidTr="00447F92">
        <w:trPr>
          <w:trHeight w:val="391"/>
        </w:trPr>
        <w:tc>
          <w:tcPr>
            <w:tcW w:w="1526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02-27.10.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vAlign w:val="center"/>
          </w:tcPr>
          <w:p w:rsidR="0005579B" w:rsidRPr="00CD01F0" w:rsidRDefault="0005579B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  <w:jc w:val="center"/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Советский</w:t>
            </w:r>
          </w:p>
        </w:tc>
        <w:tc>
          <w:tcPr>
            <w:tcW w:w="1843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учащиеся 2010 г.р. и младше</w:t>
            </w:r>
          </w:p>
        </w:tc>
        <w:tc>
          <w:tcPr>
            <w:tcW w:w="1740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3 мальчика и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1 девочка </w:t>
            </w:r>
          </w:p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(от школы)</w:t>
            </w:r>
          </w:p>
        </w:tc>
        <w:tc>
          <w:tcPr>
            <w:tcW w:w="2194" w:type="dxa"/>
            <w:vAlign w:val="center"/>
          </w:tcPr>
          <w:p w:rsidR="0005579B" w:rsidRPr="00CD01F0" w:rsidRDefault="0005579B" w:rsidP="00447F92">
            <w:pPr>
              <w:jc w:val="center"/>
              <w:rPr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ЦВО «Творчество», школы района</w:t>
            </w:r>
          </w:p>
        </w:tc>
      </w:tr>
    </w:tbl>
    <w:p w:rsidR="0005579B" w:rsidRPr="00CD01F0" w:rsidRDefault="0005579B" w:rsidP="0005579B">
      <w:pPr>
        <w:contextualSpacing/>
        <w:jc w:val="center"/>
        <w:rPr>
          <w:sz w:val="24"/>
          <w:szCs w:val="24"/>
        </w:rPr>
      </w:pPr>
    </w:p>
    <w:p w:rsidR="0005579B" w:rsidRPr="00CD01F0" w:rsidRDefault="0005579B" w:rsidP="0005579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D01F0">
        <w:rPr>
          <w:sz w:val="24"/>
          <w:szCs w:val="24"/>
        </w:rPr>
        <w:t>риложение 2</w:t>
      </w:r>
    </w:p>
    <w:p w:rsidR="0005579B" w:rsidRPr="00CD01F0" w:rsidRDefault="0005579B" w:rsidP="0005579B">
      <w:pPr>
        <w:contextualSpacing/>
        <w:jc w:val="right"/>
        <w:rPr>
          <w:sz w:val="24"/>
          <w:szCs w:val="24"/>
        </w:rPr>
      </w:pPr>
      <w:r w:rsidRPr="00CD01F0">
        <w:rPr>
          <w:sz w:val="24"/>
          <w:szCs w:val="24"/>
        </w:rPr>
        <w:t>к Положению</w:t>
      </w:r>
    </w:p>
    <w:p w:rsidR="0005579B" w:rsidRPr="00CD01F0" w:rsidRDefault="0005579B" w:rsidP="0005579B">
      <w:pPr>
        <w:contextualSpacing/>
        <w:jc w:val="center"/>
        <w:rPr>
          <w:sz w:val="24"/>
          <w:szCs w:val="24"/>
        </w:rPr>
      </w:pPr>
    </w:p>
    <w:p w:rsidR="008127BD" w:rsidRDefault="008127BD" w:rsidP="0005579B">
      <w:pPr>
        <w:jc w:val="center"/>
        <w:rPr>
          <w:sz w:val="24"/>
          <w:szCs w:val="24"/>
        </w:rPr>
      </w:pPr>
    </w:p>
    <w:p w:rsidR="0005579B" w:rsidRPr="00CD01F0" w:rsidRDefault="0005579B" w:rsidP="0005579B">
      <w:pPr>
        <w:jc w:val="center"/>
        <w:rPr>
          <w:sz w:val="24"/>
          <w:szCs w:val="24"/>
        </w:rPr>
      </w:pPr>
      <w:r w:rsidRPr="00CD01F0">
        <w:rPr>
          <w:sz w:val="24"/>
          <w:szCs w:val="24"/>
        </w:rPr>
        <w:lastRenderedPageBreak/>
        <w:t xml:space="preserve">ЗАЯВКА </w:t>
      </w:r>
    </w:p>
    <w:p w:rsidR="0005579B" w:rsidRPr="007428CD" w:rsidRDefault="0005579B" w:rsidP="007428CD">
      <w:pPr>
        <w:pStyle w:val="TableParagraph"/>
        <w:jc w:val="center"/>
        <w:rPr>
          <w:b/>
          <w:sz w:val="24"/>
          <w:szCs w:val="24"/>
        </w:rPr>
      </w:pPr>
      <w:r w:rsidRPr="007428CD">
        <w:rPr>
          <w:sz w:val="24"/>
          <w:szCs w:val="24"/>
        </w:rPr>
        <w:t>на участие команды общеобразовательной организации в отборе на областные соревнования по шахматам «Белая ладья»</w:t>
      </w:r>
    </w:p>
    <w:p w:rsidR="0005579B" w:rsidRPr="00CD01F0" w:rsidRDefault="0005579B" w:rsidP="0005579B">
      <w:pPr>
        <w:rPr>
          <w:sz w:val="24"/>
          <w:szCs w:val="24"/>
        </w:rPr>
      </w:pPr>
    </w:p>
    <w:p w:rsidR="0005579B" w:rsidRPr="00CD01F0" w:rsidRDefault="0005579B" w:rsidP="0005579B">
      <w:pPr>
        <w:rPr>
          <w:sz w:val="24"/>
          <w:szCs w:val="24"/>
        </w:rPr>
      </w:pPr>
      <w:r w:rsidRPr="00CD01F0">
        <w:rPr>
          <w:sz w:val="24"/>
          <w:szCs w:val="24"/>
        </w:rPr>
        <w:t>наименование организации__________________________________________</w:t>
      </w:r>
    </w:p>
    <w:p w:rsidR="0005579B" w:rsidRPr="00CD01F0" w:rsidRDefault="0005579B" w:rsidP="0005579B">
      <w:pPr>
        <w:jc w:val="center"/>
        <w:rPr>
          <w:sz w:val="24"/>
          <w:szCs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399"/>
        <w:gridCol w:w="1600"/>
        <w:gridCol w:w="1398"/>
        <w:gridCol w:w="1902"/>
        <w:gridCol w:w="1480"/>
      </w:tblGrid>
      <w:tr w:rsidR="0005579B" w:rsidRPr="00CD01F0" w:rsidTr="00447F92">
        <w:trPr>
          <w:trHeight w:val="10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 xml:space="preserve">№ 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>п</w:t>
            </w:r>
            <w:r w:rsidRPr="00CD01F0">
              <w:rPr>
                <w:rStyle w:val="FontStyle14"/>
                <w:rFonts w:eastAsia="Arial"/>
                <w:sz w:val="24"/>
                <w:szCs w:val="24"/>
                <w:lang w:val="en-US"/>
              </w:rPr>
              <w:t>/</w:t>
            </w:r>
            <w:r w:rsidRPr="00CD01F0">
              <w:rPr>
                <w:rStyle w:val="FontStyle14"/>
                <w:rFonts w:eastAsia="Arial"/>
                <w:sz w:val="24"/>
                <w:szCs w:val="24"/>
              </w:rPr>
              <w:t>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9B" w:rsidRPr="00CD01F0" w:rsidRDefault="0005579B" w:rsidP="00447F9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CD01F0">
              <w:rPr>
                <w:rFonts w:eastAsia="Calibri"/>
                <w:sz w:val="24"/>
                <w:szCs w:val="24"/>
              </w:rPr>
              <w:t>Ф.И.О.</w:t>
            </w:r>
          </w:p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sz w:val="24"/>
                <w:szCs w:val="24"/>
              </w:rPr>
              <w:t>участника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 xml:space="preserve">Разряд, звание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Дом. адрес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Виза врача, печать</w:t>
            </w:r>
          </w:p>
        </w:tc>
      </w:tr>
      <w:tr w:rsidR="0005579B" w:rsidRPr="00CD01F0" w:rsidTr="00447F92">
        <w:trPr>
          <w:trHeight w:val="8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  <w:tr w:rsidR="0005579B" w:rsidRPr="00CD01F0" w:rsidTr="00447F92">
        <w:trPr>
          <w:trHeight w:val="8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  <w:tr w:rsidR="0005579B" w:rsidRPr="00CD01F0" w:rsidTr="00447F92">
        <w:trPr>
          <w:trHeight w:val="8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  <w:tr w:rsidR="0005579B" w:rsidRPr="00CD01F0" w:rsidTr="00447F92">
        <w:trPr>
          <w:trHeight w:val="8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  <w:r w:rsidRPr="00CD01F0">
              <w:rPr>
                <w:rStyle w:val="FontStyle14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9B" w:rsidRPr="00CD01F0" w:rsidRDefault="0005579B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</w:tbl>
    <w:p w:rsidR="0005579B" w:rsidRPr="00CD01F0" w:rsidRDefault="0005579B" w:rsidP="0005579B">
      <w:pPr>
        <w:jc w:val="center"/>
        <w:rPr>
          <w:sz w:val="24"/>
          <w:szCs w:val="24"/>
        </w:rPr>
      </w:pPr>
    </w:p>
    <w:p w:rsidR="0005579B" w:rsidRPr="00CD01F0" w:rsidRDefault="0005579B" w:rsidP="0005579B">
      <w:pPr>
        <w:pStyle w:val="af9"/>
        <w:ind w:left="0"/>
      </w:pPr>
      <w:r w:rsidRPr="00CD01F0">
        <w:t>Тренер команды (ФИО, должность, телефон) ___________________________</w:t>
      </w:r>
    </w:p>
    <w:p w:rsidR="0005579B" w:rsidRPr="00CD01F0" w:rsidRDefault="0005579B" w:rsidP="0005579B">
      <w:pPr>
        <w:pStyle w:val="af9"/>
        <w:ind w:left="0" w:firstLine="426"/>
      </w:pPr>
      <w:r w:rsidRPr="00CD01F0">
        <w:t>Допущено_____ игроков</w:t>
      </w:r>
      <w:r w:rsidRPr="00CD01F0">
        <w:tab/>
        <w:t>Врач_________________/________________</w:t>
      </w:r>
    </w:p>
    <w:p w:rsidR="0005579B" w:rsidRPr="00CD01F0" w:rsidRDefault="0005579B" w:rsidP="0005579B">
      <w:pPr>
        <w:pStyle w:val="af9"/>
        <w:ind w:left="7788"/>
      </w:pPr>
      <w:r w:rsidRPr="00CD01F0">
        <w:t>М.П.</w:t>
      </w:r>
    </w:p>
    <w:p w:rsidR="0005579B" w:rsidRPr="00CD01F0" w:rsidRDefault="0005579B" w:rsidP="0005579B">
      <w:pPr>
        <w:pStyle w:val="af9"/>
        <w:ind w:left="0" w:right="6845"/>
        <w:rPr>
          <w:rFonts w:eastAsia="Calibri"/>
        </w:rPr>
      </w:pPr>
    </w:p>
    <w:p w:rsidR="0005579B" w:rsidRPr="00CD01F0" w:rsidRDefault="0005579B" w:rsidP="0005579B">
      <w:pPr>
        <w:pStyle w:val="af9"/>
        <w:ind w:left="0"/>
        <w:jc w:val="both"/>
        <w:rPr>
          <w:rFonts w:eastAsia="Calibri"/>
        </w:rPr>
      </w:pPr>
      <w:r w:rsidRPr="00CD01F0">
        <w:rPr>
          <w:rFonts w:eastAsia="Calibri"/>
        </w:rPr>
        <w:t>Правильность заявки подтверждаю:</w:t>
      </w:r>
    </w:p>
    <w:p w:rsidR="0005579B" w:rsidRPr="00CD01F0" w:rsidRDefault="0005579B" w:rsidP="0005579B">
      <w:pPr>
        <w:pStyle w:val="af9"/>
        <w:ind w:left="0"/>
        <w:jc w:val="both"/>
        <w:rPr>
          <w:rFonts w:eastAsia="Calibri"/>
        </w:rPr>
      </w:pPr>
      <w:r w:rsidRPr="00CD01F0">
        <w:rPr>
          <w:rFonts w:eastAsia="Calibri"/>
        </w:rPr>
        <w:t>Руководитель командирующей организации_____________/_______________</w:t>
      </w:r>
    </w:p>
    <w:p w:rsidR="0005579B" w:rsidRPr="00CD01F0" w:rsidRDefault="0005579B" w:rsidP="0005579B">
      <w:pPr>
        <w:pStyle w:val="af9"/>
        <w:ind w:left="7788" w:right="-1"/>
        <w:jc w:val="both"/>
        <w:rPr>
          <w:rFonts w:eastAsia="Calibri"/>
        </w:rPr>
      </w:pPr>
      <w:r w:rsidRPr="00CD01F0">
        <w:rPr>
          <w:rFonts w:eastAsia="Calibri"/>
        </w:rPr>
        <w:t>М.П.</w:t>
      </w:r>
    </w:p>
    <w:p w:rsidR="0005579B" w:rsidRPr="00CD01F0" w:rsidRDefault="0005579B" w:rsidP="0005579B">
      <w:pPr>
        <w:pStyle w:val="af9"/>
        <w:ind w:left="0"/>
      </w:pPr>
    </w:p>
    <w:p w:rsidR="0005579B" w:rsidRPr="00CD01F0" w:rsidRDefault="0005579B" w:rsidP="0005579B">
      <w:pPr>
        <w:contextualSpacing/>
        <w:jc w:val="both"/>
        <w:rPr>
          <w:sz w:val="24"/>
          <w:szCs w:val="24"/>
        </w:rPr>
      </w:pPr>
      <w:r w:rsidRPr="00CD01F0">
        <w:rPr>
          <w:sz w:val="24"/>
          <w:szCs w:val="24"/>
        </w:rPr>
        <w:t>(форма заявки на бланке учреждения, высылается скан заявки с подписью руководителя и печатью)</w:t>
      </w:r>
    </w:p>
    <w:p w:rsidR="0005579B" w:rsidRPr="00CD01F0" w:rsidRDefault="0005579B" w:rsidP="0005579B">
      <w:pPr>
        <w:rPr>
          <w:sz w:val="24"/>
          <w:szCs w:val="24"/>
        </w:rPr>
      </w:pPr>
    </w:p>
    <w:p w:rsidR="00EC4FA3" w:rsidRDefault="00EC4FA3">
      <w:pPr>
        <w:rPr>
          <w:b/>
          <w:sz w:val="28"/>
        </w:rPr>
      </w:pPr>
      <w:r>
        <w:rPr>
          <w:b/>
          <w:sz w:val="28"/>
        </w:rPr>
        <w:br w:type="page"/>
      </w:r>
    </w:p>
    <w:p w:rsidR="00895B63" w:rsidRPr="00895B63" w:rsidRDefault="00895B63" w:rsidP="00EC4FA3">
      <w:pPr>
        <w:pStyle w:val="1"/>
        <w:ind w:left="142"/>
        <w:jc w:val="center"/>
      </w:pPr>
      <w:bookmarkStart w:id="17" w:name="_Toc146637014"/>
      <w:r w:rsidRPr="00895B63">
        <w:lastRenderedPageBreak/>
        <w:t>ПОЛОЖЕНИЕ</w:t>
      </w:r>
      <w:r w:rsidR="00EC4FA3">
        <w:t xml:space="preserve"> </w:t>
      </w:r>
      <w:r w:rsidRPr="00895B63">
        <w:t>о проведении городского турнира по стрельбе из лука</w:t>
      </w:r>
      <w:bookmarkEnd w:id="17"/>
    </w:p>
    <w:p w:rsidR="00895B63" w:rsidRPr="00895B63" w:rsidRDefault="00895B63" w:rsidP="00895B63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95B63" w:rsidRPr="00FB36A6" w:rsidRDefault="00895B63" w:rsidP="00463E95">
      <w:pPr>
        <w:pStyle w:val="afb"/>
        <w:widowControl/>
        <w:numPr>
          <w:ilvl w:val="0"/>
          <w:numId w:val="4"/>
        </w:numPr>
        <w:ind w:left="0" w:firstLine="709"/>
        <w:jc w:val="center"/>
        <w:rPr>
          <w:b/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>Общие положения</w:t>
      </w:r>
    </w:p>
    <w:p w:rsidR="00895B63" w:rsidRPr="00FB36A6" w:rsidRDefault="00895B63" w:rsidP="00463E95">
      <w:pPr>
        <w:pStyle w:val="afb"/>
        <w:widowControl/>
        <w:numPr>
          <w:ilvl w:val="1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FB36A6">
        <w:rPr>
          <w:b/>
          <w:bCs/>
          <w:sz w:val="24"/>
          <w:szCs w:val="24"/>
        </w:rPr>
        <w:t xml:space="preserve"> </w:t>
      </w:r>
      <w:r w:rsidRPr="00FB36A6">
        <w:rPr>
          <w:iCs/>
          <w:sz w:val="24"/>
          <w:szCs w:val="24"/>
        </w:rPr>
        <w:t xml:space="preserve">Настоящее Положение определяет порядок организации и проведения </w:t>
      </w:r>
      <w:r w:rsidRPr="00FB36A6">
        <w:rPr>
          <w:sz w:val="24"/>
          <w:szCs w:val="24"/>
        </w:rPr>
        <w:t>городского турнира по стрельбе</w:t>
      </w:r>
      <w:r w:rsidRPr="00FB36A6">
        <w:rPr>
          <w:iCs/>
          <w:sz w:val="24"/>
          <w:szCs w:val="24"/>
        </w:rPr>
        <w:t xml:space="preserve"> (далее – Соревнование), его организационное и методическое обеспечение, порядок участия в мероприятии, определение победителей и призеров.</w:t>
      </w:r>
    </w:p>
    <w:p w:rsidR="00895B63" w:rsidRPr="00FB36A6" w:rsidRDefault="00895B63" w:rsidP="00463E95">
      <w:pPr>
        <w:pStyle w:val="afb"/>
        <w:widowControl/>
        <w:numPr>
          <w:ilvl w:val="1"/>
          <w:numId w:val="4"/>
        </w:numPr>
        <w:ind w:left="0" w:firstLine="709"/>
        <w:jc w:val="both"/>
        <w:rPr>
          <w:iCs/>
          <w:sz w:val="24"/>
          <w:szCs w:val="24"/>
        </w:rPr>
      </w:pPr>
      <w:r w:rsidRPr="00FB36A6">
        <w:rPr>
          <w:bCs/>
          <w:sz w:val="24"/>
          <w:szCs w:val="24"/>
        </w:rPr>
        <w:t>Положение действует на период проведения Конкурса</w:t>
      </w:r>
    </w:p>
    <w:p w:rsidR="00895B63" w:rsidRPr="00FB36A6" w:rsidRDefault="00895B63" w:rsidP="00463E95">
      <w:pPr>
        <w:pStyle w:val="afb"/>
        <w:widowControl/>
        <w:numPr>
          <w:ilvl w:val="1"/>
          <w:numId w:val="4"/>
        </w:numPr>
        <w:ind w:left="0" w:firstLine="709"/>
        <w:jc w:val="both"/>
        <w:rPr>
          <w:b/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 xml:space="preserve"> Организаторы турнира</w:t>
      </w:r>
    </w:p>
    <w:p w:rsidR="00895B63" w:rsidRPr="00FB36A6" w:rsidRDefault="00895B63" w:rsidP="00895B63">
      <w:pPr>
        <w:ind w:firstLine="709"/>
        <w:jc w:val="both"/>
        <w:rPr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>Учредитель</w:t>
      </w:r>
      <w:r w:rsidRPr="00FB36A6">
        <w:rPr>
          <w:bCs/>
          <w:sz w:val="24"/>
          <w:szCs w:val="24"/>
        </w:rPr>
        <w:t>:</w:t>
      </w:r>
    </w:p>
    <w:p w:rsidR="00895B63" w:rsidRPr="00FB36A6" w:rsidRDefault="00895B63" w:rsidP="00895B63">
      <w:pPr>
        <w:ind w:firstLine="709"/>
        <w:jc w:val="both"/>
        <w:rPr>
          <w:bCs/>
          <w:sz w:val="24"/>
          <w:szCs w:val="24"/>
        </w:rPr>
      </w:pPr>
      <w:r w:rsidRPr="00FB36A6">
        <w:rPr>
          <w:bCs/>
          <w:sz w:val="24"/>
          <w:szCs w:val="24"/>
        </w:rPr>
        <w:t xml:space="preserve"> Департамент образования Администрации городского округа Самара (далее – Департамент образования).</w:t>
      </w:r>
    </w:p>
    <w:p w:rsidR="00895B63" w:rsidRPr="00FB36A6" w:rsidRDefault="00895B63" w:rsidP="00895B63">
      <w:pPr>
        <w:ind w:firstLine="708"/>
        <w:jc w:val="both"/>
        <w:rPr>
          <w:b/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 xml:space="preserve">Организатор Соревнования:  </w:t>
      </w:r>
    </w:p>
    <w:p w:rsidR="00895B63" w:rsidRPr="00FB36A6" w:rsidRDefault="00895B63" w:rsidP="00895B63">
      <w:pPr>
        <w:pStyle w:val="afb"/>
        <w:ind w:left="0" w:firstLine="709"/>
        <w:jc w:val="both"/>
        <w:rPr>
          <w:iCs/>
          <w:sz w:val="24"/>
          <w:szCs w:val="24"/>
        </w:rPr>
      </w:pPr>
      <w:r w:rsidRPr="00FB36A6">
        <w:rPr>
          <w:iCs/>
          <w:sz w:val="24"/>
          <w:szCs w:val="24"/>
        </w:rPr>
        <w:t>Муниципальное бюджетное учреждение дополнительного образования «Центр внешкольной работы «Кры</w:t>
      </w:r>
      <w:r>
        <w:rPr>
          <w:iCs/>
          <w:sz w:val="24"/>
          <w:szCs w:val="24"/>
        </w:rPr>
        <w:t>латый» городского округа Самара</w:t>
      </w:r>
      <w:r w:rsidRPr="00FB36A6">
        <w:rPr>
          <w:iCs/>
          <w:sz w:val="24"/>
          <w:szCs w:val="24"/>
        </w:rPr>
        <w:t xml:space="preserve"> (далее -  МБУ ДО «ЦВР «Крылатый» </w:t>
      </w:r>
      <w:proofErr w:type="spellStart"/>
      <w:r w:rsidRPr="00FB36A6">
        <w:rPr>
          <w:iCs/>
          <w:sz w:val="24"/>
          <w:szCs w:val="24"/>
        </w:rPr>
        <w:t>г.о</w:t>
      </w:r>
      <w:proofErr w:type="spellEnd"/>
      <w:r w:rsidRPr="00FB36A6">
        <w:rPr>
          <w:iCs/>
          <w:sz w:val="24"/>
          <w:szCs w:val="24"/>
        </w:rPr>
        <w:t>. Самара).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b/>
          <w:sz w:val="24"/>
          <w:szCs w:val="24"/>
        </w:rPr>
        <w:t>Партнёры</w:t>
      </w:r>
      <w:r w:rsidRPr="00FB36A6">
        <w:rPr>
          <w:sz w:val="24"/>
          <w:szCs w:val="24"/>
        </w:rPr>
        <w:t>:</w:t>
      </w:r>
    </w:p>
    <w:p w:rsidR="00895B63" w:rsidRPr="00FB36A6" w:rsidRDefault="00895B63" w:rsidP="00895B63">
      <w:pPr>
        <w:ind w:left="709"/>
        <w:jc w:val="both"/>
        <w:rPr>
          <w:sz w:val="24"/>
          <w:szCs w:val="24"/>
        </w:rPr>
      </w:pPr>
      <w:r w:rsidRPr="00FB36A6">
        <w:rPr>
          <w:sz w:val="24"/>
          <w:szCs w:val="24"/>
        </w:rPr>
        <w:t xml:space="preserve">МБОУ Школа №141 </w:t>
      </w:r>
      <w:proofErr w:type="spellStart"/>
      <w:r w:rsidRPr="00FB36A6">
        <w:rPr>
          <w:sz w:val="24"/>
          <w:szCs w:val="24"/>
        </w:rPr>
        <w:t>г.о.Самара</w:t>
      </w:r>
      <w:proofErr w:type="spellEnd"/>
      <w:r w:rsidRPr="00FB36A6">
        <w:rPr>
          <w:sz w:val="24"/>
          <w:szCs w:val="24"/>
        </w:rPr>
        <w:t>. Семейный Спортивный Клуб «АРГО»</w:t>
      </w:r>
      <w:r>
        <w:rPr>
          <w:sz w:val="24"/>
          <w:szCs w:val="24"/>
        </w:rPr>
        <w:t>.</w:t>
      </w:r>
    </w:p>
    <w:p w:rsidR="00895B63" w:rsidRPr="00FB36A6" w:rsidRDefault="00895B63" w:rsidP="00463E95">
      <w:pPr>
        <w:pStyle w:val="afb"/>
        <w:widowControl/>
        <w:numPr>
          <w:ilvl w:val="1"/>
          <w:numId w:val="4"/>
        </w:numPr>
        <w:ind w:left="0" w:firstLine="709"/>
        <w:jc w:val="both"/>
        <w:rPr>
          <w:b/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 xml:space="preserve"> Цели и задачи </w:t>
      </w:r>
      <w:r>
        <w:rPr>
          <w:b/>
          <w:bCs/>
          <w:sz w:val="24"/>
          <w:szCs w:val="24"/>
        </w:rPr>
        <w:t>турнира</w:t>
      </w:r>
    </w:p>
    <w:p w:rsidR="00895B63" w:rsidRPr="00895B63" w:rsidRDefault="00895B63" w:rsidP="00895B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95B63">
        <w:rPr>
          <w:rFonts w:ascii="Times New Roman" w:hAnsi="Times New Roman"/>
          <w:sz w:val="24"/>
          <w:szCs w:val="24"/>
          <w:lang w:val="ru-RU"/>
        </w:rPr>
        <w:t xml:space="preserve">Цель: развитие стрельбы из лука, как вида спорта в городском округе Самара. </w:t>
      </w:r>
    </w:p>
    <w:p w:rsidR="00895B63" w:rsidRPr="00895B63" w:rsidRDefault="00895B63" w:rsidP="00895B6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95B63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895B63" w:rsidRPr="00FB36A6" w:rsidRDefault="00895B63" w:rsidP="00895B63">
      <w:pPr>
        <w:ind w:firstLine="708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-популяризация стрельбы из лука;</w:t>
      </w:r>
    </w:p>
    <w:p w:rsidR="00895B63" w:rsidRPr="00FB36A6" w:rsidRDefault="00895B63" w:rsidP="00895B63">
      <w:pPr>
        <w:ind w:firstLine="708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-повышение спортивного мастерства спортсменов;</w:t>
      </w:r>
    </w:p>
    <w:p w:rsidR="00895B63" w:rsidRDefault="00895B63" w:rsidP="00895B63">
      <w:pPr>
        <w:ind w:firstLine="708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-выявление сильнейших спортсменов для формирования сборной команды города.</w:t>
      </w:r>
    </w:p>
    <w:p w:rsidR="00895B63" w:rsidRPr="00FB36A6" w:rsidRDefault="00895B63" w:rsidP="00463E95">
      <w:pPr>
        <w:pStyle w:val="afb"/>
        <w:widowControl/>
        <w:numPr>
          <w:ilvl w:val="0"/>
          <w:numId w:val="4"/>
        </w:numPr>
        <w:ind w:left="0" w:firstLine="709"/>
        <w:jc w:val="center"/>
        <w:rPr>
          <w:b/>
          <w:bCs/>
          <w:sz w:val="24"/>
          <w:szCs w:val="24"/>
        </w:rPr>
      </w:pPr>
      <w:r w:rsidRPr="00FB36A6">
        <w:rPr>
          <w:b/>
          <w:bCs/>
          <w:sz w:val="24"/>
          <w:szCs w:val="24"/>
        </w:rPr>
        <w:t>Сроки и место проведения Соревнования</w:t>
      </w:r>
    </w:p>
    <w:p w:rsidR="00895B63" w:rsidRDefault="00895B63" w:rsidP="00895B63">
      <w:pPr>
        <w:ind w:firstLine="708"/>
        <w:jc w:val="both"/>
        <w:rPr>
          <w:sz w:val="24"/>
          <w:szCs w:val="24"/>
        </w:rPr>
      </w:pPr>
      <w:r w:rsidRPr="00FB36A6">
        <w:rPr>
          <w:sz w:val="24"/>
          <w:szCs w:val="24"/>
        </w:rPr>
        <w:t xml:space="preserve">Открытый городской турнир по стрельбе из лука </w:t>
      </w:r>
      <w:r>
        <w:rPr>
          <w:sz w:val="24"/>
          <w:szCs w:val="24"/>
        </w:rPr>
        <w:t>проводится</w:t>
      </w:r>
      <w:r w:rsidRPr="00FB36A6">
        <w:rPr>
          <w:sz w:val="24"/>
          <w:szCs w:val="24"/>
        </w:rPr>
        <w:t xml:space="preserve"> - </w:t>
      </w:r>
      <w:r>
        <w:rPr>
          <w:sz w:val="24"/>
          <w:szCs w:val="24"/>
        </w:rPr>
        <w:t>14</w:t>
      </w:r>
      <w:r w:rsidRPr="00FB36A6">
        <w:rPr>
          <w:sz w:val="24"/>
          <w:szCs w:val="24"/>
        </w:rPr>
        <w:t xml:space="preserve"> октября 2023 года </w:t>
      </w:r>
      <w:r>
        <w:rPr>
          <w:sz w:val="24"/>
          <w:szCs w:val="24"/>
        </w:rPr>
        <w:t xml:space="preserve">на базе </w:t>
      </w:r>
      <w:r w:rsidRPr="00FB36A6">
        <w:rPr>
          <w:sz w:val="24"/>
          <w:szCs w:val="24"/>
        </w:rPr>
        <w:t xml:space="preserve">МБОУ Школа №141 </w:t>
      </w:r>
      <w:proofErr w:type="spellStart"/>
      <w:r w:rsidRPr="00FB36A6">
        <w:rPr>
          <w:sz w:val="24"/>
          <w:szCs w:val="24"/>
        </w:rPr>
        <w:t>г.о</w:t>
      </w:r>
      <w:proofErr w:type="spellEnd"/>
      <w:r w:rsidRPr="00FB36A6">
        <w:rPr>
          <w:sz w:val="24"/>
          <w:szCs w:val="24"/>
        </w:rPr>
        <w:t>. Самара</w:t>
      </w:r>
      <w:r>
        <w:rPr>
          <w:sz w:val="24"/>
          <w:szCs w:val="24"/>
        </w:rPr>
        <w:t xml:space="preserve">, </w:t>
      </w:r>
      <w:r w:rsidRPr="00FB36A6">
        <w:rPr>
          <w:sz w:val="24"/>
          <w:szCs w:val="24"/>
        </w:rPr>
        <w:t>ул. Каховская, д. 7.</w:t>
      </w:r>
      <w:r w:rsidRPr="00CC5321">
        <w:t xml:space="preserve"> </w:t>
      </w:r>
      <w:r>
        <w:rPr>
          <w:sz w:val="24"/>
          <w:szCs w:val="24"/>
        </w:rPr>
        <w:t>Заявки предоставляю</w:t>
      </w:r>
      <w:r w:rsidRPr="00CC5321">
        <w:rPr>
          <w:sz w:val="24"/>
          <w:szCs w:val="24"/>
        </w:rPr>
        <w:t>тся в день проведения турнира.</w:t>
      </w:r>
      <w:r w:rsidRPr="00501897">
        <w:rPr>
          <w:sz w:val="24"/>
          <w:szCs w:val="24"/>
        </w:rPr>
        <w:t xml:space="preserve"> </w:t>
      </w:r>
      <w:r w:rsidRPr="00AE3F1F">
        <w:rPr>
          <w:sz w:val="24"/>
          <w:szCs w:val="24"/>
        </w:rPr>
        <w:t>Сроки подачи заявок</w:t>
      </w:r>
      <w:r>
        <w:rPr>
          <w:sz w:val="24"/>
          <w:szCs w:val="24"/>
        </w:rPr>
        <w:t xml:space="preserve"> с 1 по 14.10.2023г.</w:t>
      </w:r>
    </w:p>
    <w:p w:rsidR="00895B63" w:rsidRPr="00501897" w:rsidRDefault="00895B63" w:rsidP="00463E95">
      <w:pPr>
        <w:pStyle w:val="afb"/>
        <w:widowControl/>
        <w:numPr>
          <w:ilvl w:val="0"/>
          <w:numId w:val="4"/>
        </w:numPr>
        <w:contextualSpacing/>
        <w:jc w:val="center"/>
        <w:rPr>
          <w:bCs/>
          <w:sz w:val="24"/>
          <w:szCs w:val="24"/>
        </w:rPr>
      </w:pPr>
      <w:r w:rsidRPr="00501897">
        <w:rPr>
          <w:b/>
          <w:sz w:val="24"/>
          <w:szCs w:val="24"/>
        </w:rPr>
        <w:t>Участники турнира</w:t>
      </w:r>
    </w:p>
    <w:p w:rsidR="00895B63" w:rsidRPr="00FB36A6" w:rsidRDefault="00895B63" w:rsidP="00895B63">
      <w:pPr>
        <w:ind w:firstLine="426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К участию в соревнованиях допускаются спортсмены, умеющие обращаться со стрелковым инвентарём, знающие правила соревнований по стрельбе из лука, имеющие спортивную форму, прошедшие стрелковую подготовку и допущенные медицинским работником по состоянию здоровья.</w:t>
      </w:r>
    </w:p>
    <w:p w:rsidR="00895B63" w:rsidRPr="00FB36A6" w:rsidRDefault="00895B63" w:rsidP="00895B63">
      <w:pPr>
        <w:ind w:firstLine="426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Все участники соревнований делятся на возрастные группы и по половому признаку, согласно положения ФИТА на 2022г.</w:t>
      </w:r>
    </w:p>
    <w:p w:rsidR="00895B63" w:rsidRDefault="00895B63" w:rsidP="00895B63">
      <w:pPr>
        <w:ind w:firstLine="426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Характер соревнований -личный.</w:t>
      </w:r>
    </w:p>
    <w:p w:rsidR="00895B63" w:rsidRPr="00CC5321" w:rsidRDefault="00895B63" w:rsidP="00895B63">
      <w:pPr>
        <w:ind w:firstLine="426"/>
        <w:jc w:val="center"/>
        <w:rPr>
          <w:b/>
          <w:sz w:val="24"/>
          <w:szCs w:val="24"/>
        </w:rPr>
      </w:pPr>
      <w:r w:rsidRPr="00CC5321">
        <w:rPr>
          <w:b/>
          <w:sz w:val="24"/>
          <w:szCs w:val="24"/>
        </w:rPr>
        <w:t>4. Порядок проведения и содержание турнира</w:t>
      </w:r>
    </w:p>
    <w:p w:rsidR="00895B63" w:rsidRPr="00CC5321" w:rsidRDefault="00895B63" w:rsidP="00895B63">
      <w:pPr>
        <w:jc w:val="both"/>
        <w:rPr>
          <w:sz w:val="24"/>
          <w:szCs w:val="24"/>
        </w:rPr>
      </w:pPr>
      <w:r w:rsidRPr="00CC5321">
        <w:rPr>
          <w:sz w:val="24"/>
          <w:szCs w:val="24"/>
        </w:rPr>
        <w:t>Программа турнира:</w:t>
      </w:r>
    </w:p>
    <w:p w:rsidR="00895B63" w:rsidRPr="00CC5321" w:rsidRDefault="00895B63" w:rsidP="00895B63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C5321">
        <w:rPr>
          <w:sz w:val="24"/>
          <w:szCs w:val="24"/>
        </w:rPr>
        <w:t>.00</w:t>
      </w:r>
      <w:r>
        <w:rPr>
          <w:sz w:val="24"/>
          <w:szCs w:val="24"/>
        </w:rPr>
        <w:t xml:space="preserve"> ч. </w:t>
      </w:r>
      <w:r w:rsidRPr="00CC53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5321">
        <w:rPr>
          <w:sz w:val="24"/>
          <w:szCs w:val="24"/>
        </w:rPr>
        <w:t>регистрация участников. Проведение инструктажа по технике безопасности;</w:t>
      </w:r>
    </w:p>
    <w:p w:rsidR="00895B63" w:rsidRPr="00CC5321" w:rsidRDefault="00895B63" w:rsidP="00895B63">
      <w:pPr>
        <w:jc w:val="both"/>
        <w:rPr>
          <w:sz w:val="24"/>
          <w:szCs w:val="24"/>
        </w:rPr>
      </w:pPr>
      <w:r w:rsidRPr="00CC532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C5321">
        <w:rPr>
          <w:sz w:val="24"/>
          <w:szCs w:val="24"/>
        </w:rPr>
        <w:t>.20</w:t>
      </w:r>
      <w:r>
        <w:rPr>
          <w:sz w:val="24"/>
          <w:szCs w:val="24"/>
        </w:rPr>
        <w:t xml:space="preserve"> ч. </w:t>
      </w:r>
      <w:r w:rsidRPr="00CC53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5321">
        <w:rPr>
          <w:sz w:val="24"/>
          <w:szCs w:val="24"/>
        </w:rPr>
        <w:t xml:space="preserve">открытие; </w:t>
      </w:r>
    </w:p>
    <w:p w:rsidR="00895B63" w:rsidRPr="00CC5321" w:rsidRDefault="00895B63" w:rsidP="00895B63">
      <w:pPr>
        <w:jc w:val="both"/>
        <w:rPr>
          <w:sz w:val="24"/>
          <w:szCs w:val="24"/>
        </w:rPr>
      </w:pPr>
      <w:r w:rsidRPr="00CC5321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C5321">
        <w:rPr>
          <w:sz w:val="24"/>
          <w:szCs w:val="24"/>
        </w:rPr>
        <w:t>:30</w:t>
      </w:r>
      <w:r>
        <w:rPr>
          <w:sz w:val="24"/>
          <w:szCs w:val="24"/>
        </w:rPr>
        <w:t xml:space="preserve"> ч.</w:t>
      </w:r>
      <w:r w:rsidRPr="00CC5321">
        <w:rPr>
          <w:sz w:val="24"/>
          <w:szCs w:val="24"/>
        </w:rPr>
        <w:t>-проведение мероприятия согласно положению;</w:t>
      </w:r>
    </w:p>
    <w:p w:rsidR="00895B63" w:rsidRDefault="00895B63" w:rsidP="00895B63">
      <w:pPr>
        <w:jc w:val="both"/>
        <w:rPr>
          <w:sz w:val="24"/>
          <w:szCs w:val="24"/>
        </w:rPr>
      </w:pPr>
      <w:r w:rsidRPr="00CC5321">
        <w:rPr>
          <w:sz w:val="24"/>
          <w:szCs w:val="24"/>
        </w:rPr>
        <w:t>18:30</w:t>
      </w:r>
      <w:r>
        <w:rPr>
          <w:sz w:val="24"/>
          <w:szCs w:val="24"/>
        </w:rPr>
        <w:t xml:space="preserve"> ч.</w:t>
      </w:r>
      <w:r w:rsidRPr="00CC5321">
        <w:rPr>
          <w:sz w:val="24"/>
          <w:szCs w:val="24"/>
        </w:rPr>
        <w:t>-подведение итогов.</w:t>
      </w:r>
    </w:p>
    <w:p w:rsidR="00895B63" w:rsidRPr="00FB36A6" w:rsidRDefault="00895B63" w:rsidP="00895B63">
      <w:pPr>
        <w:ind w:firstLine="426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Соревнования проводятся в следующих дисциплинах:</w:t>
      </w:r>
    </w:p>
    <w:p w:rsidR="00895B63" w:rsidRPr="00FB36A6" w:rsidRDefault="00895B63" w:rsidP="00895B63">
      <w:pPr>
        <w:jc w:val="both"/>
        <w:rPr>
          <w:b/>
          <w:sz w:val="24"/>
          <w:szCs w:val="24"/>
        </w:rPr>
      </w:pPr>
      <w:r w:rsidRPr="00FB36A6">
        <w:rPr>
          <w:b/>
          <w:sz w:val="24"/>
          <w:szCs w:val="24"/>
        </w:rPr>
        <w:t>Классический лук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Юноши – девушки 2005-2008 </w:t>
      </w:r>
      <w:r w:rsidRPr="00FB36A6">
        <w:rPr>
          <w:sz w:val="24"/>
          <w:szCs w:val="24"/>
        </w:rPr>
        <w:t xml:space="preserve">г.р. КЛ-18м (30+30 </w:t>
      </w:r>
      <w:proofErr w:type="spellStart"/>
      <w:r w:rsidRPr="00FB36A6">
        <w:rPr>
          <w:sz w:val="24"/>
          <w:szCs w:val="24"/>
        </w:rPr>
        <w:t>выстр</w:t>
      </w:r>
      <w:proofErr w:type="spellEnd"/>
      <w:r w:rsidRPr="00FB36A6">
        <w:rPr>
          <w:sz w:val="24"/>
          <w:szCs w:val="24"/>
        </w:rPr>
        <w:t>.)+финал;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>
        <w:rPr>
          <w:sz w:val="24"/>
          <w:szCs w:val="24"/>
        </w:rPr>
        <w:t>2. Юноши – девушки 2009</w:t>
      </w:r>
      <w:r w:rsidRPr="00FB36A6">
        <w:rPr>
          <w:sz w:val="24"/>
          <w:szCs w:val="24"/>
        </w:rPr>
        <w:t xml:space="preserve"> и младше г.р. Кл- 12м. (30+30 </w:t>
      </w:r>
      <w:proofErr w:type="spellStart"/>
      <w:r w:rsidRPr="00FB36A6">
        <w:rPr>
          <w:sz w:val="24"/>
          <w:szCs w:val="24"/>
        </w:rPr>
        <w:t>выстр</w:t>
      </w:r>
      <w:proofErr w:type="spellEnd"/>
      <w:r w:rsidRPr="00FB36A6">
        <w:rPr>
          <w:sz w:val="24"/>
          <w:szCs w:val="24"/>
        </w:rPr>
        <w:t>.)+финал.</w:t>
      </w:r>
    </w:p>
    <w:p w:rsidR="00895B63" w:rsidRPr="00FB36A6" w:rsidRDefault="00895B63" w:rsidP="00895B63">
      <w:pPr>
        <w:jc w:val="both"/>
        <w:rPr>
          <w:b/>
          <w:sz w:val="24"/>
          <w:szCs w:val="24"/>
        </w:rPr>
      </w:pPr>
      <w:r w:rsidRPr="00FB36A6">
        <w:rPr>
          <w:b/>
          <w:sz w:val="24"/>
          <w:szCs w:val="24"/>
        </w:rPr>
        <w:t>Блочный лук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Юноши – девушки 2005-2008 </w:t>
      </w:r>
      <w:r w:rsidRPr="00FB36A6">
        <w:rPr>
          <w:sz w:val="24"/>
          <w:szCs w:val="24"/>
        </w:rPr>
        <w:t xml:space="preserve">г.р. БЛ-18м (30+30 </w:t>
      </w:r>
      <w:proofErr w:type="spellStart"/>
      <w:r w:rsidRPr="00FB36A6">
        <w:rPr>
          <w:sz w:val="24"/>
          <w:szCs w:val="24"/>
        </w:rPr>
        <w:t>выстр</w:t>
      </w:r>
      <w:proofErr w:type="spellEnd"/>
      <w:r w:rsidRPr="00FB36A6">
        <w:rPr>
          <w:sz w:val="24"/>
          <w:szCs w:val="24"/>
        </w:rPr>
        <w:t>.);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>2. Юноши – деву</w:t>
      </w:r>
      <w:r>
        <w:rPr>
          <w:sz w:val="24"/>
          <w:szCs w:val="24"/>
        </w:rPr>
        <w:t>шки 2009</w:t>
      </w:r>
      <w:r w:rsidRPr="00FB36A6">
        <w:rPr>
          <w:sz w:val="24"/>
          <w:szCs w:val="24"/>
        </w:rPr>
        <w:t xml:space="preserve"> и младше г.р. </w:t>
      </w:r>
      <w:proofErr w:type="spellStart"/>
      <w:r w:rsidRPr="00FB36A6">
        <w:rPr>
          <w:sz w:val="24"/>
          <w:szCs w:val="24"/>
        </w:rPr>
        <w:t>Бл</w:t>
      </w:r>
      <w:proofErr w:type="spellEnd"/>
      <w:r w:rsidRPr="00FB36A6">
        <w:rPr>
          <w:sz w:val="24"/>
          <w:szCs w:val="24"/>
        </w:rPr>
        <w:t xml:space="preserve">- 12м. (30+30 </w:t>
      </w:r>
      <w:proofErr w:type="spellStart"/>
      <w:r w:rsidRPr="00FB36A6">
        <w:rPr>
          <w:sz w:val="24"/>
          <w:szCs w:val="24"/>
        </w:rPr>
        <w:t>выстр</w:t>
      </w:r>
      <w:proofErr w:type="spellEnd"/>
      <w:r w:rsidRPr="00FB36A6">
        <w:rPr>
          <w:sz w:val="24"/>
          <w:szCs w:val="24"/>
        </w:rPr>
        <w:t>.)</w:t>
      </w:r>
    </w:p>
    <w:p w:rsidR="00895B63" w:rsidRDefault="00895B63" w:rsidP="00895B63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 w:rsidRPr="00FB36A6"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FB36A6">
        <w:rPr>
          <w:b/>
          <w:color w:val="000000"/>
          <w:sz w:val="24"/>
          <w:szCs w:val="24"/>
        </w:rPr>
        <w:t>Состав жури и критерии оценки</w:t>
      </w:r>
    </w:p>
    <w:p w:rsidR="00895B63" w:rsidRPr="00FB36A6" w:rsidRDefault="00895B63" w:rsidP="00895B63">
      <w:pPr>
        <w:spacing w:after="200"/>
        <w:jc w:val="both"/>
        <w:rPr>
          <w:sz w:val="24"/>
          <w:szCs w:val="24"/>
        </w:rPr>
      </w:pPr>
      <w:r w:rsidRPr="00FB36A6">
        <w:rPr>
          <w:sz w:val="24"/>
          <w:szCs w:val="24"/>
        </w:rPr>
        <w:t xml:space="preserve">Общее руководство по организации и проведению турнира </w:t>
      </w:r>
      <w:proofErr w:type="spellStart"/>
      <w:r w:rsidRPr="00FB36A6">
        <w:rPr>
          <w:sz w:val="24"/>
          <w:szCs w:val="24"/>
        </w:rPr>
        <w:t>г.о</w:t>
      </w:r>
      <w:proofErr w:type="spellEnd"/>
      <w:r w:rsidRPr="00FB36A6">
        <w:rPr>
          <w:sz w:val="24"/>
          <w:szCs w:val="24"/>
        </w:rPr>
        <w:t xml:space="preserve">. Самары возлагается на </w:t>
      </w:r>
      <w:r w:rsidRPr="00FB36A6">
        <w:rPr>
          <w:sz w:val="24"/>
          <w:szCs w:val="24"/>
        </w:rPr>
        <w:lastRenderedPageBreak/>
        <w:t>муниципальное бюджетное учреждение дополнительного образования «Центр внешкольной работы «Крылатый» городского округа Самара совместно с МБОУ Школа №141 и Семейным Спортивным Клубом «АРГО»</w:t>
      </w:r>
      <w:r>
        <w:rPr>
          <w:sz w:val="24"/>
          <w:szCs w:val="24"/>
        </w:rPr>
        <w:t>.</w:t>
      </w:r>
    </w:p>
    <w:p w:rsidR="00895B63" w:rsidRPr="00FB36A6" w:rsidRDefault="00895B63" w:rsidP="00895B63">
      <w:pPr>
        <w:ind w:firstLine="426"/>
        <w:jc w:val="both"/>
        <w:rPr>
          <w:sz w:val="24"/>
          <w:szCs w:val="24"/>
        </w:rPr>
      </w:pPr>
      <w:r w:rsidRPr="00FB36A6">
        <w:rPr>
          <w:sz w:val="24"/>
          <w:szCs w:val="24"/>
        </w:rPr>
        <w:t>Непосредственная подготовка и проведение соревнования в</w:t>
      </w:r>
      <w:r>
        <w:rPr>
          <w:sz w:val="24"/>
          <w:szCs w:val="24"/>
        </w:rPr>
        <w:t>озлагается на судейскую бригаду: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>Главный судья Афанасьев Н.В.</w:t>
      </w:r>
      <w:r>
        <w:rPr>
          <w:sz w:val="24"/>
          <w:szCs w:val="24"/>
        </w:rPr>
        <w:t>,</w:t>
      </w:r>
      <w:r w:rsidRPr="00FB36A6">
        <w:rPr>
          <w:sz w:val="24"/>
          <w:szCs w:val="24"/>
        </w:rPr>
        <w:t xml:space="preserve"> 1к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Зимина М.В., </w:t>
      </w:r>
      <w:r w:rsidRPr="00FB36A6">
        <w:rPr>
          <w:sz w:val="24"/>
          <w:szCs w:val="24"/>
        </w:rPr>
        <w:t>3к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 xml:space="preserve">Главный судья на поле </w:t>
      </w:r>
      <w:proofErr w:type="spellStart"/>
      <w:r w:rsidRPr="00FB36A6">
        <w:rPr>
          <w:sz w:val="24"/>
          <w:szCs w:val="24"/>
        </w:rPr>
        <w:t>Буркин</w:t>
      </w:r>
      <w:proofErr w:type="spellEnd"/>
      <w:r w:rsidRPr="00FB36A6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, </w:t>
      </w:r>
      <w:r w:rsidRPr="00FB36A6">
        <w:rPr>
          <w:sz w:val="24"/>
          <w:szCs w:val="24"/>
        </w:rPr>
        <w:t>3к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>Главный судья технической комиссии Шуваев Н.О.</w:t>
      </w:r>
      <w:r>
        <w:rPr>
          <w:sz w:val="24"/>
          <w:szCs w:val="24"/>
        </w:rPr>
        <w:t>,</w:t>
      </w:r>
      <w:r w:rsidRPr="00FB36A6">
        <w:rPr>
          <w:sz w:val="24"/>
          <w:szCs w:val="24"/>
        </w:rPr>
        <w:t xml:space="preserve"> 2к</w:t>
      </w:r>
    </w:p>
    <w:p w:rsidR="00895B63" w:rsidRPr="00FB36A6" w:rsidRDefault="00895B63" w:rsidP="00895B63">
      <w:pPr>
        <w:pStyle w:val="afb"/>
        <w:ind w:left="11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FB36A6">
        <w:rPr>
          <w:b/>
          <w:bCs/>
          <w:sz w:val="24"/>
          <w:szCs w:val="24"/>
        </w:rPr>
        <w:t>Подведение итогов мероприятия</w:t>
      </w:r>
    </w:p>
    <w:p w:rsidR="00895B63" w:rsidRPr="00FB36A6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ab/>
        <w:t>В каждой дисциплине спортсмены стреляют квалификационный круг согласно наименованию дистанции в дисциплине. На каждой дистанции выполняется по 10 серий по 3 выстрел</w:t>
      </w:r>
      <w:r>
        <w:rPr>
          <w:sz w:val="24"/>
          <w:szCs w:val="24"/>
        </w:rPr>
        <w:t>а в серии на соревнованиях.</w:t>
      </w:r>
    </w:p>
    <w:p w:rsidR="00895B63" w:rsidRDefault="00895B63" w:rsidP="00895B63">
      <w:pPr>
        <w:jc w:val="both"/>
        <w:rPr>
          <w:sz w:val="24"/>
          <w:szCs w:val="24"/>
        </w:rPr>
      </w:pPr>
      <w:r w:rsidRPr="00FB36A6">
        <w:rPr>
          <w:sz w:val="24"/>
          <w:szCs w:val="24"/>
        </w:rPr>
        <w:tab/>
        <w:t>Победители определяются согласно Правилам по результатам квалификационного раунда. Победители соревнований определяются по наибольшей сумме очков. При равенстве очков считается количество выбитых иксов, при равенстве – большем количестве десяток и так далее.</w:t>
      </w:r>
    </w:p>
    <w:p w:rsidR="00895B63" w:rsidRDefault="00895B63" w:rsidP="00895B63">
      <w:pPr>
        <w:ind w:firstLine="709"/>
        <w:jc w:val="both"/>
        <w:rPr>
          <w:sz w:val="24"/>
          <w:szCs w:val="24"/>
        </w:rPr>
      </w:pPr>
      <w:r w:rsidRPr="00045DC7">
        <w:rPr>
          <w:sz w:val="24"/>
          <w:szCs w:val="24"/>
        </w:rPr>
        <w:t>Публикация итогов на официальном сайте Центра</w:t>
      </w:r>
      <w:r>
        <w:rPr>
          <w:sz w:val="24"/>
          <w:szCs w:val="24"/>
        </w:rPr>
        <w:t xml:space="preserve">: </w:t>
      </w:r>
      <w:hyperlink r:id="rId12" w:history="1">
        <w:r w:rsidRPr="00C679C2">
          <w:rPr>
            <w:rStyle w:val="af0"/>
            <w:rFonts w:eastAsia="Arial"/>
            <w:sz w:val="24"/>
            <w:szCs w:val="24"/>
          </w:rPr>
          <w:t>https://cvr-krilatiy.minobr63.ru/</w:t>
        </w:r>
      </w:hyperlink>
      <w:r>
        <w:rPr>
          <w:sz w:val="24"/>
          <w:szCs w:val="24"/>
        </w:rPr>
        <w:t xml:space="preserve"> , в сообществе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: </w:t>
      </w:r>
      <w:hyperlink r:id="rId13" w:history="1">
        <w:r w:rsidRPr="00FB6823">
          <w:rPr>
            <w:rStyle w:val="af0"/>
            <w:rFonts w:eastAsia="Arial"/>
            <w:sz w:val="24"/>
            <w:szCs w:val="24"/>
          </w:rPr>
          <w:t>https://vk.com/cvrkrilatiy</w:t>
        </w:r>
      </w:hyperlink>
      <w:r>
        <w:rPr>
          <w:sz w:val="24"/>
          <w:szCs w:val="24"/>
        </w:rPr>
        <w:t>.</w:t>
      </w:r>
    </w:p>
    <w:p w:rsidR="00895B63" w:rsidRPr="00FB36A6" w:rsidRDefault="00895B63" w:rsidP="00895B63">
      <w:pPr>
        <w:ind w:firstLine="709"/>
        <w:jc w:val="both"/>
        <w:rPr>
          <w:sz w:val="24"/>
          <w:szCs w:val="24"/>
        </w:rPr>
      </w:pPr>
    </w:p>
    <w:p w:rsidR="00895B63" w:rsidRPr="004C24A1" w:rsidRDefault="00895B63" w:rsidP="00463E95">
      <w:pPr>
        <w:pStyle w:val="afb"/>
        <w:widowControl/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FB36A6">
        <w:rPr>
          <w:b/>
          <w:sz w:val="24"/>
          <w:szCs w:val="24"/>
        </w:rPr>
        <w:t>Контактная информация</w:t>
      </w:r>
    </w:p>
    <w:p w:rsidR="00895B63" w:rsidRPr="001A21C3" w:rsidRDefault="00895B63" w:rsidP="00895B63">
      <w:pPr>
        <w:pStyle w:val="af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 w:rsidRPr="00A461E4">
        <w:rPr>
          <w:sz w:val="24"/>
          <w:szCs w:val="24"/>
        </w:rPr>
        <w:t xml:space="preserve">Функции координаторов Конкурса осуществляет МБУ ДО «ЦВР «Крылатый» </w:t>
      </w:r>
      <w:proofErr w:type="spellStart"/>
      <w:r w:rsidRPr="00A461E4">
        <w:rPr>
          <w:sz w:val="24"/>
          <w:szCs w:val="24"/>
        </w:rPr>
        <w:t>г.о</w:t>
      </w:r>
      <w:proofErr w:type="spellEnd"/>
      <w:r w:rsidRPr="00A461E4">
        <w:rPr>
          <w:sz w:val="24"/>
          <w:szCs w:val="24"/>
        </w:rPr>
        <w:t>. Самара</w:t>
      </w:r>
      <w:r w:rsidRPr="00A461E4">
        <w:rPr>
          <w:iCs/>
          <w:sz w:val="24"/>
          <w:szCs w:val="24"/>
        </w:rPr>
        <w:t xml:space="preserve">, </w:t>
      </w:r>
      <w:r w:rsidRPr="001A21C3">
        <w:rPr>
          <w:iCs/>
          <w:sz w:val="24"/>
          <w:szCs w:val="24"/>
        </w:rPr>
        <w:t xml:space="preserve">ул. Физкультурная, 118, тел. 992-50-07, </w:t>
      </w:r>
      <w:hyperlink r:id="rId14" w:history="1">
        <w:r w:rsidRPr="001A21C3">
          <w:rPr>
            <w:rStyle w:val="af0"/>
            <w:rFonts w:eastAsia="Arial"/>
            <w:sz w:val="24"/>
            <w:szCs w:val="24"/>
          </w:rPr>
          <w:t>krilatiy.</w:t>
        </w:r>
        <w:r w:rsidRPr="001A21C3">
          <w:rPr>
            <w:rStyle w:val="af0"/>
            <w:rFonts w:eastAsia="Arial"/>
            <w:sz w:val="24"/>
            <w:szCs w:val="24"/>
            <w:lang w:val="en-US"/>
          </w:rPr>
          <w:t>konkurs</w:t>
        </w:r>
        <w:r w:rsidRPr="001A21C3">
          <w:rPr>
            <w:rStyle w:val="af0"/>
            <w:rFonts w:eastAsia="Arial"/>
            <w:sz w:val="24"/>
            <w:szCs w:val="24"/>
          </w:rPr>
          <w:t>@mail.ru</w:t>
        </w:r>
      </w:hyperlink>
    </w:p>
    <w:p w:rsidR="00895B63" w:rsidRDefault="00895B63" w:rsidP="00895B63">
      <w:pPr>
        <w:pStyle w:val="af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461E4">
        <w:rPr>
          <w:sz w:val="24"/>
          <w:szCs w:val="24"/>
        </w:rPr>
        <w:t xml:space="preserve">.2 Ответственными за организационно-методическое сопровождение участников конкурса является: </w:t>
      </w:r>
    </w:p>
    <w:p w:rsidR="00895B63" w:rsidRDefault="00895B63" w:rsidP="00895B63">
      <w:pPr>
        <w:pStyle w:val="af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Мильдзихова</w:t>
      </w:r>
      <w:proofErr w:type="spellEnd"/>
      <w:r>
        <w:rPr>
          <w:sz w:val="24"/>
          <w:szCs w:val="24"/>
        </w:rPr>
        <w:t xml:space="preserve"> Екатерина Михайловна, педагог-организатор </w:t>
      </w:r>
      <w:r w:rsidRPr="00D44F67">
        <w:rPr>
          <w:sz w:val="24"/>
          <w:szCs w:val="24"/>
        </w:rPr>
        <w:t xml:space="preserve">МБУ ДО «ЦВР «Крылатый» </w:t>
      </w:r>
      <w:proofErr w:type="spellStart"/>
      <w:r w:rsidRPr="00D44F67">
        <w:rPr>
          <w:sz w:val="24"/>
          <w:szCs w:val="24"/>
        </w:rPr>
        <w:t>г.о</w:t>
      </w:r>
      <w:proofErr w:type="spellEnd"/>
      <w:r w:rsidRPr="00D44F67">
        <w:rPr>
          <w:sz w:val="24"/>
          <w:szCs w:val="24"/>
        </w:rPr>
        <w:t>. Самара</w:t>
      </w:r>
      <w:r>
        <w:rPr>
          <w:sz w:val="24"/>
          <w:szCs w:val="24"/>
        </w:rPr>
        <w:t>, 8937-797-56-19.</w:t>
      </w:r>
    </w:p>
    <w:p w:rsidR="00895B63" w:rsidRDefault="00895B63" w:rsidP="00895B63">
      <w:pPr>
        <w:jc w:val="both"/>
        <w:rPr>
          <w:sz w:val="24"/>
          <w:szCs w:val="24"/>
        </w:rPr>
      </w:pPr>
      <w:r>
        <w:rPr>
          <w:rStyle w:val="af0"/>
          <w:rFonts w:eastAsia="Arial"/>
          <w:b/>
          <w:sz w:val="24"/>
          <w:szCs w:val="24"/>
        </w:rPr>
        <w:t xml:space="preserve">- </w:t>
      </w:r>
      <w:r w:rsidRPr="00FB36A6">
        <w:rPr>
          <w:sz w:val="24"/>
          <w:szCs w:val="24"/>
        </w:rPr>
        <w:t>Афанасьев Никита Владимирович, педагог дополнительного образования</w:t>
      </w:r>
      <w:r>
        <w:rPr>
          <w:sz w:val="24"/>
          <w:szCs w:val="24"/>
        </w:rPr>
        <w:t xml:space="preserve"> </w:t>
      </w:r>
      <w:r w:rsidRPr="00D44F67">
        <w:rPr>
          <w:sz w:val="24"/>
          <w:szCs w:val="24"/>
        </w:rPr>
        <w:t xml:space="preserve">МБУ ДО «ЦВР «Крылатый» </w:t>
      </w:r>
      <w:proofErr w:type="spellStart"/>
      <w:r w:rsidRPr="00D44F67">
        <w:rPr>
          <w:sz w:val="24"/>
          <w:szCs w:val="24"/>
        </w:rPr>
        <w:t>г.о</w:t>
      </w:r>
      <w:proofErr w:type="spellEnd"/>
      <w:r w:rsidRPr="00D44F67">
        <w:rPr>
          <w:sz w:val="24"/>
          <w:szCs w:val="24"/>
        </w:rPr>
        <w:t>. Самара</w:t>
      </w:r>
      <w:r w:rsidRPr="00FB36A6">
        <w:rPr>
          <w:sz w:val="24"/>
          <w:szCs w:val="24"/>
        </w:rPr>
        <w:t xml:space="preserve">, эл. почта: </w:t>
      </w:r>
      <w:hyperlink r:id="rId15" w:history="1">
        <w:r w:rsidRPr="00FB36A6">
          <w:rPr>
            <w:rStyle w:val="af0"/>
            <w:rFonts w:eastAsia="Arial"/>
            <w:sz w:val="24"/>
            <w:szCs w:val="24"/>
          </w:rPr>
          <w:t>krilatiy.konkurs@mail.ru</w:t>
        </w:r>
      </w:hyperlink>
      <w:r w:rsidRPr="00FB36A6">
        <w:rPr>
          <w:sz w:val="24"/>
          <w:szCs w:val="24"/>
        </w:rPr>
        <w:t>, тел. 8987-943-28-93</w:t>
      </w:r>
      <w:r>
        <w:rPr>
          <w:sz w:val="24"/>
          <w:szCs w:val="24"/>
        </w:rPr>
        <w:t>.</w:t>
      </w:r>
    </w:p>
    <w:p w:rsidR="00895B63" w:rsidRDefault="00895B63" w:rsidP="00895B63">
      <w:pPr>
        <w:jc w:val="both"/>
        <w:rPr>
          <w:sz w:val="24"/>
          <w:szCs w:val="24"/>
        </w:rPr>
      </w:pPr>
    </w:p>
    <w:p w:rsidR="00895B63" w:rsidRDefault="00895B63" w:rsidP="00895B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028E7">
        <w:rPr>
          <w:b/>
          <w:sz w:val="24"/>
          <w:szCs w:val="24"/>
        </w:rPr>
        <w:t>риложение 1</w:t>
      </w:r>
    </w:p>
    <w:p w:rsidR="00895B63" w:rsidRDefault="00895B63" w:rsidP="00895B63">
      <w:pPr>
        <w:jc w:val="center"/>
        <w:rPr>
          <w:b/>
          <w:sz w:val="24"/>
          <w:szCs w:val="24"/>
        </w:rPr>
      </w:pPr>
    </w:p>
    <w:p w:rsidR="00895B63" w:rsidRPr="007C602C" w:rsidRDefault="00895B63" w:rsidP="00895B63">
      <w:pPr>
        <w:jc w:val="center"/>
        <w:rPr>
          <w:b/>
          <w:sz w:val="24"/>
          <w:szCs w:val="24"/>
        </w:rPr>
      </w:pPr>
      <w:r w:rsidRPr="007C602C">
        <w:rPr>
          <w:b/>
          <w:sz w:val="24"/>
          <w:szCs w:val="24"/>
        </w:rPr>
        <w:t>Заявка на участие в городском турнире по стрельбе из лука в 2023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0"/>
        <w:gridCol w:w="3086"/>
        <w:gridCol w:w="1907"/>
        <w:gridCol w:w="1969"/>
        <w:gridCol w:w="1902"/>
      </w:tblGrid>
      <w:tr w:rsidR="00895B63" w:rsidRPr="00C028E7" w:rsidTr="00447F92">
        <w:tc>
          <w:tcPr>
            <w:tcW w:w="704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  <w:r w:rsidRPr="00C028E7">
              <w:rPr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  <w:r w:rsidRPr="00C028E7">
              <w:rPr>
                <w:sz w:val="24"/>
                <w:szCs w:val="24"/>
              </w:rPr>
              <w:t>Ф.И.О.</w:t>
            </w:r>
          </w:p>
        </w:tc>
        <w:tc>
          <w:tcPr>
            <w:tcW w:w="1918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  <w:r w:rsidRPr="00C028E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69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  <w:r w:rsidRPr="00C028E7"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1917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</w:t>
            </w:r>
            <w:r w:rsidRPr="00C028E7">
              <w:rPr>
                <w:sz w:val="24"/>
                <w:szCs w:val="24"/>
              </w:rPr>
              <w:t xml:space="preserve"> врача</w:t>
            </w:r>
          </w:p>
        </w:tc>
      </w:tr>
      <w:tr w:rsidR="00895B63" w:rsidRPr="00C028E7" w:rsidTr="00447F92">
        <w:tc>
          <w:tcPr>
            <w:tcW w:w="704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895B63" w:rsidRPr="00C028E7" w:rsidRDefault="00895B63" w:rsidP="00447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B63" w:rsidRPr="00C028E7" w:rsidRDefault="00895B63" w:rsidP="00895B63">
      <w:pPr>
        <w:jc w:val="both"/>
        <w:rPr>
          <w:sz w:val="24"/>
          <w:szCs w:val="24"/>
        </w:rPr>
      </w:pPr>
    </w:p>
    <w:p w:rsidR="00895B63" w:rsidRPr="00C028E7" w:rsidRDefault="00895B63" w:rsidP="00895B63">
      <w:pPr>
        <w:jc w:val="both"/>
        <w:rPr>
          <w:sz w:val="24"/>
          <w:szCs w:val="24"/>
        </w:rPr>
      </w:pPr>
      <w:r w:rsidRPr="00C028E7">
        <w:rPr>
          <w:sz w:val="24"/>
          <w:szCs w:val="24"/>
        </w:rPr>
        <w:t>ФИО тренера, контактный тел.</w:t>
      </w:r>
    </w:p>
    <w:p w:rsidR="00895B63" w:rsidRPr="00C028E7" w:rsidRDefault="00895B63" w:rsidP="00895B63">
      <w:pPr>
        <w:jc w:val="both"/>
        <w:rPr>
          <w:sz w:val="24"/>
          <w:szCs w:val="24"/>
        </w:rPr>
      </w:pPr>
      <w:r w:rsidRPr="00C028E7">
        <w:rPr>
          <w:sz w:val="24"/>
          <w:szCs w:val="24"/>
        </w:rPr>
        <w:t>Руководитель ОУ</w:t>
      </w:r>
    </w:p>
    <w:p w:rsidR="00DB2E68" w:rsidRDefault="00DB2E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26F50" w:rsidRPr="008F7014" w:rsidRDefault="00226F50" w:rsidP="00DB2E68">
      <w:pPr>
        <w:pStyle w:val="1"/>
        <w:ind w:left="142"/>
        <w:jc w:val="center"/>
      </w:pPr>
      <w:bookmarkStart w:id="18" w:name="_Toc146637015"/>
      <w:r w:rsidRPr="008F7014">
        <w:lastRenderedPageBreak/>
        <w:t>ПОЛОЖЕНИЕ</w:t>
      </w:r>
      <w:r w:rsidR="00DB2E68">
        <w:t xml:space="preserve"> </w:t>
      </w:r>
      <w:r w:rsidRPr="00C42C07">
        <w:t xml:space="preserve">о проведении </w:t>
      </w:r>
      <w:r w:rsidRPr="00C42C07">
        <w:rPr>
          <w:lang w:val="ru"/>
        </w:rPr>
        <w:t xml:space="preserve">городского </w:t>
      </w:r>
      <w:r w:rsidRPr="00C42C07">
        <w:t>турнира по шашкам</w:t>
      </w:r>
      <w:r w:rsidR="00B060F9">
        <w:t xml:space="preserve"> </w:t>
      </w:r>
      <w:r w:rsidR="00483170">
        <w:t>для учащихся учреждений дополнительного образования</w:t>
      </w:r>
      <w:bookmarkEnd w:id="18"/>
    </w:p>
    <w:p w:rsidR="00226F50" w:rsidRPr="008F7014" w:rsidRDefault="00226F50" w:rsidP="00226F50">
      <w:pPr>
        <w:ind w:firstLine="709"/>
        <w:jc w:val="center"/>
        <w:rPr>
          <w:b/>
          <w:sz w:val="24"/>
          <w:szCs w:val="24"/>
        </w:rPr>
      </w:pPr>
    </w:p>
    <w:p w:rsidR="00226F50" w:rsidRPr="008F7014" w:rsidRDefault="00226F50" w:rsidP="00226F50">
      <w:pPr>
        <w:jc w:val="center"/>
        <w:rPr>
          <w:b/>
          <w:bCs/>
          <w:sz w:val="24"/>
          <w:szCs w:val="24"/>
        </w:rPr>
      </w:pPr>
      <w:r w:rsidRPr="008F7014">
        <w:rPr>
          <w:b/>
          <w:bCs/>
          <w:sz w:val="24"/>
          <w:szCs w:val="24"/>
        </w:rPr>
        <w:t>1. Общие положения</w:t>
      </w:r>
    </w:p>
    <w:p w:rsidR="00226F50" w:rsidRPr="008F7014" w:rsidRDefault="00226F50" w:rsidP="00226F50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8F7014">
        <w:rPr>
          <w:bCs/>
          <w:sz w:val="24"/>
          <w:szCs w:val="24"/>
        </w:rPr>
        <w:t>1.1.</w:t>
      </w:r>
      <w:r w:rsidRPr="008F7014">
        <w:rPr>
          <w:b/>
          <w:bCs/>
          <w:sz w:val="24"/>
          <w:szCs w:val="24"/>
        </w:rPr>
        <w:t xml:space="preserve"> </w:t>
      </w:r>
      <w:r w:rsidRPr="008F7014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8F7014">
        <w:rPr>
          <w:rFonts w:eastAsiaTheme="minorHAnsi"/>
          <w:sz w:val="24"/>
          <w:szCs w:val="24"/>
        </w:rPr>
        <w:t xml:space="preserve"> </w:t>
      </w:r>
      <w:r w:rsidRPr="008F7014">
        <w:rPr>
          <w:bCs/>
          <w:sz w:val="24"/>
          <w:szCs w:val="24"/>
        </w:rPr>
        <w:t xml:space="preserve">городского </w:t>
      </w:r>
      <w:r w:rsidRPr="008F7014">
        <w:rPr>
          <w:sz w:val="24"/>
          <w:szCs w:val="24"/>
        </w:rPr>
        <w:t xml:space="preserve">турнира по шашкам </w:t>
      </w:r>
      <w:r w:rsidR="00483170">
        <w:rPr>
          <w:sz w:val="24"/>
          <w:szCs w:val="24"/>
        </w:rPr>
        <w:t>учащихся учреждений дополнительного образования</w:t>
      </w:r>
      <w:r w:rsidRPr="008F7014">
        <w:rPr>
          <w:bCs/>
          <w:sz w:val="24"/>
          <w:szCs w:val="24"/>
        </w:rPr>
        <w:t xml:space="preserve"> (далее – Турнир),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8F7014">
        <w:rPr>
          <w:bCs/>
          <w:i/>
          <w:sz w:val="24"/>
          <w:szCs w:val="24"/>
        </w:rPr>
        <w:t>.</w:t>
      </w:r>
    </w:p>
    <w:p w:rsidR="00226F50" w:rsidRPr="008F7014" w:rsidRDefault="00226F50" w:rsidP="00226F50">
      <w:pPr>
        <w:ind w:firstLine="708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 xml:space="preserve">1.2. Положение действует на период проведения </w:t>
      </w:r>
      <w:r w:rsidRPr="008F7014">
        <w:rPr>
          <w:sz w:val="24"/>
          <w:szCs w:val="24"/>
        </w:rPr>
        <w:t>Турнира</w:t>
      </w:r>
      <w:r w:rsidRPr="008F7014">
        <w:rPr>
          <w:bCs/>
          <w:sz w:val="24"/>
          <w:szCs w:val="24"/>
        </w:rPr>
        <w:t>.</w:t>
      </w:r>
    </w:p>
    <w:p w:rsidR="00226F50" w:rsidRPr="008F7014" w:rsidRDefault="00226F50" w:rsidP="00DB2E68">
      <w:pPr>
        <w:pStyle w:val="afb"/>
        <w:ind w:left="0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1.3. Организаторы Турнира</w:t>
      </w:r>
    </w:p>
    <w:p w:rsidR="00226F50" w:rsidRPr="008F7014" w:rsidRDefault="00226F50" w:rsidP="00226F50">
      <w:pPr>
        <w:ind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Учредитель:</w:t>
      </w:r>
    </w:p>
    <w:p w:rsidR="00226F50" w:rsidRPr="008F7014" w:rsidRDefault="00226F50" w:rsidP="00226F50">
      <w:pPr>
        <w:ind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226F50" w:rsidRPr="008F7014" w:rsidRDefault="00226F50" w:rsidP="00226F50">
      <w:pPr>
        <w:ind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Организатор: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</w:t>
      </w:r>
      <w:proofErr w:type="spellStart"/>
      <w:r w:rsidRPr="008F7014">
        <w:rPr>
          <w:bCs/>
          <w:sz w:val="24"/>
          <w:szCs w:val="24"/>
        </w:rPr>
        <w:t>г.о</w:t>
      </w:r>
      <w:proofErr w:type="spellEnd"/>
      <w:r w:rsidRPr="008F7014">
        <w:rPr>
          <w:bCs/>
          <w:sz w:val="24"/>
          <w:szCs w:val="24"/>
        </w:rPr>
        <w:t xml:space="preserve">. Самара (далее – МБУ ДО ЦДТ «Ирбис» </w:t>
      </w:r>
      <w:proofErr w:type="spellStart"/>
      <w:r w:rsidRPr="008F7014">
        <w:rPr>
          <w:bCs/>
          <w:sz w:val="24"/>
          <w:szCs w:val="24"/>
        </w:rPr>
        <w:t>г.о</w:t>
      </w:r>
      <w:proofErr w:type="spellEnd"/>
      <w:r w:rsidRPr="008F7014">
        <w:rPr>
          <w:bCs/>
          <w:sz w:val="24"/>
          <w:szCs w:val="24"/>
        </w:rPr>
        <w:t>. Самара).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Партнеры: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Муниципальное бюджетное</w:t>
      </w:r>
      <w:r w:rsidRPr="008F7014">
        <w:rPr>
          <w:sz w:val="24"/>
          <w:szCs w:val="24"/>
        </w:rPr>
        <w:t xml:space="preserve"> образовательное учреждение Школа № 177 </w:t>
      </w:r>
      <w:proofErr w:type="spellStart"/>
      <w:r w:rsidRPr="008F7014">
        <w:rPr>
          <w:sz w:val="24"/>
          <w:szCs w:val="24"/>
        </w:rPr>
        <w:t>г.о</w:t>
      </w:r>
      <w:proofErr w:type="spellEnd"/>
      <w:r w:rsidRPr="008F7014">
        <w:rPr>
          <w:sz w:val="24"/>
          <w:szCs w:val="24"/>
        </w:rPr>
        <w:t>. Самара</w:t>
      </w:r>
      <w:r w:rsidRPr="008F7014">
        <w:rPr>
          <w:bCs/>
          <w:sz w:val="24"/>
          <w:szCs w:val="24"/>
        </w:rPr>
        <w:t xml:space="preserve"> (далее – </w:t>
      </w:r>
      <w:r w:rsidRPr="008F7014">
        <w:rPr>
          <w:sz w:val="24"/>
          <w:szCs w:val="24"/>
        </w:rPr>
        <w:t xml:space="preserve">МБОУ Школа № 177 </w:t>
      </w:r>
      <w:proofErr w:type="spellStart"/>
      <w:r w:rsidRPr="008F7014">
        <w:rPr>
          <w:sz w:val="24"/>
          <w:szCs w:val="24"/>
        </w:rPr>
        <w:t>г.о</w:t>
      </w:r>
      <w:proofErr w:type="spellEnd"/>
      <w:r w:rsidRPr="008F7014">
        <w:rPr>
          <w:sz w:val="24"/>
          <w:szCs w:val="24"/>
        </w:rPr>
        <w:t>. Самара</w:t>
      </w:r>
      <w:r w:rsidRPr="008F7014">
        <w:rPr>
          <w:bCs/>
          <w:sz w:val="24"/>
          <w:szCs w:val="24"/>
        </w:rPr>
        <w:t>).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1.4. Цели и задачи</w:t>
      </w:r>
      <w:r w:rsidRPr="008F7014">
        <w:rPr>
          <w:b/>
          <w:bCs/>
          <w:sz w:val="24"/>
          <w:szCs w:val="24"/>
        </w:rPr>
        <w:t xml:space="preserve"> </w:t>
      </w:r>
      <w:r w:rsidRPr="008F7014">
        <w:rPr>
          <w:bCs/>
          <w:sz w:val="24"/>
          <w:szCs w:val="24"/>
        </w:rPr>
        <w:t>Турнира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color w:val="000000"/>
          <w:sz w:val="24"/>
          <w:szCs w:val="24"/>
        </w:rPr>
        <w:t>Турнир проводится с целью</w:t>
      </w:r>
      <w:r w:rsidRPr="008F7014">
        <w:rPr>
          <w:bCs/>
          <w:sz w:val="24"/>
          <w:szCs w:val="24"/>
        </w:rPr>
        <w:t xml:space="preserve"> </w:t>
      </w:r>
      <w:r w:rsidRPr="008F7014">
        <w:rPr>
          <w:color w:val="000000"/>
          <w:sz w:val="24"/>
          <w:szCs w:val="24"/>
          <w:lang w:eastAsia="ar-SA"/>
        </w:rPr>
        <w:t>привлечения детей и подростков к занятиям прикладными видами спорта</w:t>
      </w:r>
      <w:r w:rsidRPr="008F7014">
        <w:rPr>
          <w:bCs/>
          <w:sz w:val="24"/>
          <w:szCs w:val="24"/>
        </w:rPr>
        <w:t>.</w:t>
      </w:r>
    </w:p>
    <w:p w:rsidR="00226F50" w:rsidRPr="008F7014" w:rsidRDefault="00226F50" w:rsidP="00226F5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F7014">
        <w:rPr>
          <w:sz w:val="24"/>
          <w:szCs w:val="24"/>
        </w:rPr>
        <w:t>Задачами Турнира являются: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 xml:space="preserve">- </w:t>
      </w:r>
      <w:r w:rsidRPr="008F7014">
        <w:rPr>
          <w:rStyle w:val="FontStyle14"/>
          <w:rFonts w:eastAsia="Arial"/>
          <w:sz w:val="24"/>
          <w:szCs w:val="24"/>
        </w:rPr>
        <w:t>популяризация</w:t>
      </w:r>
      <w:r w:rsidRPr="008F7014">
        <w:rPr>
          <w:bCs/>
          <w:sz w:val="24"/>
          <w:szCs w:val="24"/>
        </w:rPr>
        <w:t xml:space="preserve"> в детско-юношеской среде </w:t>
      </w:r>
      <w:r w:rsidRPr="008F7014">
        <w:rPr>
          <w:rStyle w:val="FontStyle14"/>
          <w:rFonts w:eastAsia="Arial"/>
          <w:sz w:val="24"/>
          <w:szCs w:val="24"/>
        </w:rPr>
        <w:t>игры в шашки</w:t>
      </w:r>
      <w:r w:rsidRPr="008F7014">
        <w:rPr>
          <w:bCs/>
          <w:sz w:val="24"/>
          <w:szCs w:val="24"/>
        </w:rPr>
        <w:t>;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- формирование у подрастающего поколения спортивной культуры на основе общечеловеческих и нравственных ценностей; развитие коммуникаций и социальных адаптаций;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 xml:space="preserve">- продвижение государственных и общественных программ, проектов и инициатив по развитию спорта на территории </w:t>
      </w:r>
      <w:proofErr w:type="spellStart"/>
      <w:r w:rsidRPr="008F7014">
        <w:rPr>
          <w:bCs/>
          <w:sz w:val="24"/>
          <w:szCs w:val="24"/>
        </w:rPr>
        <w:t>г.о</w:t>
      </w:r>
      <w:proofErr w:type="spellEnd"/>
      <w:r w:rsidRPr="008F7014">
        <w:rPr>
          <w:bCs/>
          <w:sz w:val="24"/>
          <w:szCs w:val="24"/>
        </w:rPr>
        <w:t>. Самара;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color w:val="000000"/>
          <w:sz w:val="24"/>
          <w:szCs w:val="24"/>
          <w:lang w:eastAsia="ar-SA"/>
        </w:rPr>
        <w:t xml:space="preserve">- повышение спортивного мастерства </w:t>
      </w:r>
      <w:r w:rsidR="009D1CBD">
        <w:rPr>
          <w:color w:val="000000"/>
          <w:sz w:val="24"/>
          <w:szCs w:val="24"/>
          <w:lang w:eastAsia="ar-SA"/>
        </w:rPr>
        <w:t>среди учащихся учреждений дополнительного образования</w:t>
      </w:r>
      <w:r w:rsidRPr="008F7014">
        <w:rPr>
          <w:color w:val="000000"/>
          <w:sz w:val="24"/>
          <w:szCs w:val="24"/>
          <w:lang w:eastAsia="ar-SA"/>
        </w:rPr>
        <w:t>;</w:t>
      </w:r>
    </w:p>
    <w:p w:rsidR="00226F50" w:rsidRPr="008F7014" w:rsidRDefault="00226F50" w:rsidP="00226F50">
      <w:pPr>
        <w:ind w:firstLine="709"/>
        <w:contextualSpacing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 xml:space="preserve">- </w:t>
      </w:r>
      <w:r w:rsidRPr="008F7014">
        <w:rPr>
          <w:color w:val="000000"/>
          <w:sz w:val="24"/>
          <w:szCs w:val="24"/>
          <w:lang w:eastAsia="ar-SA"/>
        </w:rPr>
        <w:t>приобщение детей и подростков к здоровому образу жизни</w:t>
      </w:r>
      <w:r w:rsidRPr="008F7014">
        <w:rPr>
          <w:bCs/>
          <w:sz w:val="24"/>
          <w:szCs w:val="24"/>
        </w:rPr>
        <w:t>;</w:t>
      </w:r>
    </w:p>
    <w:p w:rsidR="00226F50" w:rsidRPr="008F7014" w:rsidRDefault="00226F50" w:rsidP="00226F5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- выявление и поощрение личностей и коллективов, не равнодушных к проблемам современного спорта.</w:t>
      </w:r>
    </w:p>
    <w:p w:rsidR="00226F50" w:rsidRPr="008F7014" w:rsidRDefault="00226F50" w:rsidP="00226F5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>2. Сроки проведения Турнира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2.1. Турнир проводится с 9 по 30 октября 2023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8"/>
        <w:gridCol w:w="7166"/>
      </w:tblGrid>
      <w:tr w:rsidR="00226F50" w:rsidRPr="008F7014" w:rsidTr="00447F92">
        <w:trPr>
          <w:trHeight w:val="623"/>
        </w:trPr>
        <w:tc>
          <w:tcPr>
            <w:tcW w:w="2400" w:type="dxa"/>
            <w:vAlign w:val="center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Сроки</w:t>
            </w:r>
          </w:p>
        </w:tc>
        <w:tc>
          <w:tcPr>
            <w:tcW w:w="7171" w:type="dxa"/>
            <w:vAlign w:val="center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Содержание деятельности, место проведения</w:t>
            </w:r>
          </w:p>
        </w:tc>
      </w:tr>
      <w:tr w:rsidR="00226F50" w:rsidRPr="008F7014" w:rsidTr="00447F92">
        <w:trPr>
          <w:trHeight w:val="761"/>
        </w:trPr>
        <w:tc>
          <w:tcPr>
            <w:tcW w:w="2400" w:type="dxa"/>
            <w:vAlign w:val="center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9 октября 2023 г.</w:t>
            </w:r>
          </w:p>
        </w:tc>
        <w:tc>
          <w:tcPr>
            <w:tcW w:w="7171" w:type="dxa"/>
            <w:vAlign w:val="center"/>
          </w:tcPr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Информирование о Турнире, рассылка Положения</w:t>
            </w:r>
          </w:p>
        </w:tc>
      </w:tr>
      <w:tr w:rsidR="00226F50" w:rsidRPr="008F7014" w:rsidTr="00447F92">
        <w:trPr>
          <w:trHeight w:val="414"/>
        </w:trPr>
        <w:tc>
          <w:tcPr>
            <w:tcW w:w="2400" w:type="dxa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9–14 октября 2023 г.</w:t>
            </w:r>
          </w:p>
        </w:tc>
        <w:tc>
          <w:tcPr>
            <w:tcW w:w="7171" w:type="dxa"/>
          </w:tcPr>
          <w:p w:rsidR="00226F50" w:rsidRPr="008F7014" w:rsidRDefault="00226F50" w:rsidP="00447F92">
            <w:pPr>
              <w:pStyle w:val="Style3"/>
              <w:widowControl/>
              <w:tabs>
                <w:tab w:val="left" w:pos="778"/>
              </w:tabs>
              <w:spacing w:line="240" w:lineRule="auto"/>
              <w:ind w:firstLine="0"/>
              <w:jc w:val="both"/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Подача заявок на участие в Турнире (Приложение 1)</w:t>
            </w:r>
          </w:p>
        </w:tc>
      </w:tr>
      <w:tr w:rsidR="00226F50" w:rsidRPr="008F7014" w:rsidTr="00447F92">
        <w:tc>
          <w:tcPr>
            <w:tcW w:w="2400" w:type="dxa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15 октября 2023 г.</w:t>
            </w:r>
          </w:p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7171" w:type="dxa"/>
          </w:tcPr>
          <w:p w:rsidR="00226F50" w:rsidRPr="008F7014" w:rsidRDefault="00226F50" w:rsidP="00447F92">
            <w:pPr>
              <w:jc w:val="both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Первый полуфинал Турнира проводится на базе П/К «Спартанец» ЦДТ «Ирбис» (г. Самара, ул. Юбилейная, 61).</w:t>
            </w:r>
          </w:p>
          <w:p w:rsidR="00226F50" w:rsidRPr="008F7014" w:rsidRDefault="00226F50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Участники: Кировский, Промышленный, Советский и Октябрьский районы </w:t>
            </w:r>
            <w:proofErr w:type="spellStart"/>
            <w:r w:rsidRPr="008F7014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8F7014">
              <w:rPr>
                <w:rStyle w:val="FontStyle14"/>
                <w:rFonts w:eastAsia="Arial"/>
                <w:sz w:val="24"/>
                <w:szCs w:val="24"/>
              </w:rPr>
              <w:t>. Самара</w:t>
            </w:r>
          </w:p>
        </w:tc>
      </w:tr>
      <w:tr w:rsidR="00226F50" w:rsidRPr="008F7014" w:rsidTr="00447F92">
        <w:tc>
          <w:tcPr>
            <w:tcW w:w="2400" w:type="dxa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22 октября 2023 г.</w:t>
            </w:r>
          </w:p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7171" w:type="dxa"/>
          </w:tcPr>
          <w:p w:rsidR="00226F50" w:rsidRPr="008F7014" w:rsidRDefault="00226F50" w:rsidP="00447F92">
            <w:pPr>
              <w:pStyle w:val="afb"/>
              <w:ind w:left="0"/>
              <w:jc w:val="both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Второй полуфинал Турнира проводится на базе П/К «Спартанец» ЦДТ «Ирбис» (г. Самара, ул. Юбилейная, 61)</w:t>
            </w:r>
            <w:r w:rsidRPr="008F7014">
              <w:rPr>
                <w:sz w:val="24"/>
                <w:szCs w:val="24"/>
              </w:rPr>
              <w:t>.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 </w:t>
            </w:r>
          </w:p>
          <w:p w:rsidR="00226F50" w:rsidRPr="008F7014" w:rsidRDefault="00226F50" w:rsidP="00447F92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Участники: Куйбышевский, Ленинский, Самарский, Железнодорожный и </w:t>
            </w:r>
            <w:proofErr w:type="spellStart"/>
            <w:r w:rsidRPr="008F7014">
              <w:rPr>
                <w:rStyle w:val="FontStyle14"/>
                <w:rFonts w:eastAsia="Arial"/>
                <w:sz w:val="24"/>
                <w:szCs w:val="24"/>
              </w:rPr>
              <w:t>Красноглинский</w:t>
            </w:r>
            <w:proofErr w:type="spellEnd"/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 районы </w:t>
            </w:r>
            <w:proofErr w:type="spellStart"/>
            <w:r w:rsidRPr="008F7014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8F7014">
              <w:rPr>
                <w:rStyle w:val="FontStyle14"/>
                <w:rFonts w:eastAsia="Arial"/>
                <w:sz w:val="24"/>
                <w:szCs w:val="24"/>
              </w:rPr>
              <w:t>. Самара</w:t>
            </w:r>
          </w:p>
        </w:tc>
      </w:tr>
      <w:tr w:rsidR="00226F50" w:rsidRPr="008F7014" w:rsidTr="00226F50">
        <w:trPr>
          <w:trHeight w:val="829"/>
        </w:trPr>
        <w:tc>
          <w:tcPr>
            <w:tcW w:w="2400" w:type="dxa"/>
          </w:tcPr>
          <w:p w:rsidR="00226F50" w:rsidRPr="008F7014" w:rsidRDefault="00226F50" w:rsidP="009D1CBD">
            <w:pPr>
              <w:jc w:val="center"/>
              <w:rPr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lastRenderedPageBreak/>
              <w:t>29 и 30</w:t>
            </w:r>
            <w:r w:rsidR="009D1CBD">
              <w:rPr>
                <w:sz w:val="24"/>
                <w:szCs w:val="24"/>
              </w:rPr>
              <w:t xml:space="preserve"> октября 2023 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7171" w:type="dxa"/>
          </w:tcPr>
          <w:p w:rsidR="00226F50" w:rsidRPr="008F7014" w:rsidRDefault="00226F50" w:rsidP="00447F92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Финал Турнира проводится на базе П/К «Спартанец» ЦДТ «Ирбис» (г. Самара, ул. Юбилейная, 61).</w:t>
            </w:r>
          </w:p>
        </w:tc>
      </w:tr>
      <w:tr w:rsidR="00226F50" w:rsidRPr="008F7014" w:rsidTr="00447F92">
        <w:tc>
          <w:tcPr>
            <w:tcW w:w="2400" w:type="dxa"/>
          </w:tcPr>
          <w:p w:rsidR="00226F50" w:rsidRPr="008F7014" w:rsidRDefault="00226F50" w:rsidP="00447F92">
            <w:pPr>
              <w:jc w:val="center"/>
              <w:rPr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30</w:t>
            </w:r>
            <w:r w:rsidRPr="008F7014">
              <w:rPr>
                <w:sz w:val="24"/>
                <w:szCs w:val="24"/>
              </w:rPr>
              <w:t xml:space="preserve"> октября 2022 г.</w:t>
            </w:r>
          </w:p>
        </w:tc>
        <w:tc>
          <w:tcPr>
            <w:tcW w:w="7171" w:type="dxa"/>
          </w:tcPr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 xml:space="preserve">Подведение итогов 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Турнира</w:t>
            </w:r>
            <w:r w:rsidRPr="008F7014">
              <w:rPr>
                <w:sz w:val="24"/>
                <w:szCs w:val="24"/>
              </w:rPr>
              <w:t>:</w:t>
            </w:r>
          </w:p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- согласование итогов с членами судейской коллегии;</w:t>
            </w:r>
          </w:p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 xml:space="preserve">- подготовка Дипломов, грамот и сертификатов участникам 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Турнира</w:t>
            </w:r>
            <w:r w:rsidRPr="008F7014">
              <w:rPr>
                <w:sz w:val="24"/>
                <w:szCs w:val="24"/>
              </w:rPr>
              <w:t>;</w:t>
            </w:r>
          </w:p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 xml:space="preserve">- вручение Дипломов, грамот и сертификатов участникам 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Турнира</w:t>
            </w:r>
            <w:r w:rsidRPr="008F7014">
              <w:rPr>
                <w:sz w:val="24"/>
                <w:szCs w:val="24"/>
              </w:rPr>
              <w:t>;</w:t>
            </w:r>
          </w:p>
          <w:p w:rsidR="00226F50" w:rsidRPr="008F7014" w:rsidRDefault="00226F50" w:rsidP="00447F92">
            <w:pPr>
              <w:jc w:val="both"/>
              <w:rPr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 xml:space="preserve">- публикация итогов Турнира на официальном сайте Центра </w:t>
            </w:r>
            <w:r w:rsidRPr="008F7014">
              <w:rPr>
                <w:rStyle w:val="af0"/>
                <w:rFonts w:eastAsia="Arial"/>
                <w:sz w:val="24"/>
                <w:szCs w:val="24"/>
              </w:rPr>
              <w:t>https://irbis-samara.ru/</w:t>
            </w:r>
          </w:p>
        </w:tc>
      </w:tr>
    </w:tbl>
    <w:p w:rsidR="00226F50" w:rsidRPr="00226F50" w:rsidRDefault="00226F50" w:rsidP="00226F50">
      <w:pPr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 xml:space="preserve">3. Участники </w:t>
      </w:r>
      <w:r w:rsidRPr="00226F50">
        <w:rPr>
          <w:rStyle w:val="FontStyle14"/>
          <w:rFonts w:eastAsia="Arial"/>
          <w:b/>
          <w:sz w:val="24"/>
          <w:szCs w:val="24"/>
        </w:rPr>
        <w:t>Турнира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3.1. </w:t>
      </w:r>
      <w:r w:rsidRPr="008F7014">
        <w:rPr>
          <w:rStyle w:val="FontStyle14"/>
          <w:rFonts w:eastAsia="Arial"/>
          <w:sz w:val="24"/>
          <w:szCs w:val="24"/>
        </w:rPr>
        <w:t xml:space="preserve">К участию в отборочном туре Турнира (Первый и Второй полуфиналы) допускаются команды </w:t>
      </w:r>
      <w:r w:rsidR="00483170">
        <w:rPr>
          <w:rStyle w:val="FontStyle14"/>
          <w:rFonts w:eastAsia="Arial"/>
          <w:sz w:val="24"/>
          <w:szCs w:val="24"/>
        </w:rPr>
        <w:t>учащихся учреждений дополнительного образования</w:t>
      </w:r>
      <w:r w:rsidRPr="008F7014">
        <w:rPr>
          <w:sz w:val="24"/>
          <w:szCs w:val="24"/>
        </w:rPr>
        <w:t xml:space="preserve"> городского округа Самара</w:t>
      </w:r>
      <w:r w:rsidR="00483170">
        <w:rPr>
          <w:rStyle w:val="FontStyle14"/>
          <w:rFonts w:eastAsia="Arial"/>
          <w:sz w:val="24"/>
          <w:szCs w:val="24"/>
        </w:rPr>
        <w:t xml:space="preserve"> </w:t>
      </w:r>
      <w:r w:rsidRPr="008F7014">
        <w:rPr>
          <w:rStyle w:val="FontStyle14"/>
          <w:rFonts w:eastAsia="Arial"/>
          <w:sz w:val="24"/>
          <w:szCs w:val="24"/>
        </w:rPr>
        <w:t>2008 г.р. и моложе.</w:t>
      </w:r>
      <w:r w:rsidRPr="008F7014">
        <w:rPr>
          <w:sz w:val="24"/>
          <w:szCs w:val="24"/>
        </w:rPr>
        <w:t xml:space="preserve"> 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3.2. </w:t>
      </w:r>
      <w:r w:rsidRPr="008F7014">
        <w:rPr>
          <w:rStyle w:val="FontStyle14"/>
          <w:rFonts w:eastAsia="Arial"/>
          <w:sz w:val="24"/>
          <w:szCs w:val="24"/>
        </w:rPr>
        <w:t xml:space="preserve">К участию в финале </w:t>
      </w:r>
      <w:r w:rsidRPr="008F7014">
        <w:rPr>
          <w:bCs/>
          <w:sz w:val="24"/>
          <w:szCs w:val="24"/>
        </w:rPr>
        <w:t>Турнира</w:t>
      </w:r>
      <w:r w:rsidRPr="008F7014">
        <w:rPr>
          <w:rStyle w:val="FontStyle14"/>
          <w:rFonts w:eastAsia="Arial"/>
          <w:sz w:val="24"/>
          <w:szCs w:val="24"/>
        </w:rPr>
        <w:t xml:space="preserve"> допускаются 12 команд: 9 команд </w:t>
      </w:r>
      <w:r w:rsidRPr="008F7014">
        <w:rPr>
          <w:sz w:val="24"/>
          <w:szCs w:val="24"/>
        </w:rPr>
        <w:t xml:space="preserve">занявшие первые 4 или 5 мест в </w:t>
      </w:r>
      <w:r w:rsidRPr="008F7014">
        <w:rPr>
          <w:rStyle w:val="FontStyle14"/>
          <w:rFonts w:eastAsia="Arial"/>
          <w:sz w:val="24"/>
          <w:szCs w:val="24"/>
        </w:rPr>
        <w:t>отборочном туре</w:t>
      </w:r>
      <w:r w:rsidRPr="008F7014">
        <w:rPr>
          <w:sz w:val="24"/>
          <w:szCs w:val="24"/>
        </w:rPr>
        <w:t xml:space="preserve"> (в зависимости от количества принимающих участие районов) и </w:t>
      </w:r>
      <w:r w:rsidRPr="008F7014">
        <w:rPr>
          <w:rStyle w:val="FontStyle14"/>
          <w:rFonts w:eastAsia="Arial"/>
          <w:sz w:val="24"/>
          <w:szCs w:val="24"/>
        </w:rPr>
        <w:t xml:space="preserve">3 команды - победители и призеры </w:t>
      </w:r>
      <w:r w:rsidRPr="008F7014">
        <w:rPr>
          <w:bCs/>
          <w:sz w:val="24"/>
          <w:szCs w:val="24"/>
        </w:rPr>
        <w:t>Турнира</w:t>
      </w:r>
      <w:r w:rsidRPr="008F7014">
        <w:rPr>
          <w:rStyle w:val="FontStyle14"/>
          <w:rFonts w:eastAsia="Arial"/>
          <w:sz w:val="24"/>
          <w:szCs w:val="24"/>
        </w:rPr>
        <w:t xml:space="preserve"> прошлого года.</w:t>
      </w:r>
    </w:p>
    <w:p w:rsidR="00226F50" w:rsidRPr="008F7014" w:rsidRDefault="00226F50" w:rsidP="00226F50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8F7014">
        <w:rPr>
          <w:sz w:val="24"/>
          <w:szCs w:val="24"/>
        </w:rPr>
        <w:t xml:space="preserve">3.3. </w:t>
      </w:r>
      <w:r w:rsidRPr="008F7014">
        <w:rPr>
          <w:rStyle w:val="FontStyle14"/>
          <w:rFonts w:eastAsia="Arial"/>
          <w:sz w:val="24"/>
          <w:szCs w:val="24"/>
        </w:rPr>
        <w:t xml:space="preserve">Состав команды: 3 мальчика и 1 девочка, запасные игроки допускаются. </w:t>
      </w:r>
    </w:p>
    <w:p w:rsidR="00226F50" w:rsidRPr="008F7014" w:rsidRDefault="00226F50" w:rsidP="00226F50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8F7014">
        <w:rPr>
          <w:rStyle w:val="FontStyle14"/>
          <w:rFonts w:eastAsia="Arial"/>
          <w:sz w:val="24"/>
          <w:szCs w:val="24"/>
        </w:rPr>
        <w:t>3.4. Перемещение по доскам не разрешается. Запасные игроки играют вместо отсутствующих.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rStyle w:val="FontStyle14"/>
          <w:rFonts w:eastAsia="Arial"/>
          <w:sz w:val="24"/>
          <w:szCs w:val="24"/>
        </w:rPr>
        <w:t>3.5. Девочки имеют право играть на любой доске.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3.6. Участники, принимая участие в </w:t>
      </w:r>
      <w:r w:rsidRPr="008F7014">
        <w:rPr>
          <w:bCs/>
          <w:sz w:val="24"/>
          <w:szCs w:val="24"/>
        </w:rPr>
        <w:t>Турнир</w:t>
      </w:r>
      <w:r w:rsidRPr="008F7014">
        <w:rPr>
          <w:sz w:val="24"/>
          <w:szCs w:val="24"/>
        </w:rPr>
        <w:t xml:space="preserve">е, соглашаются с правилами проведения </w:t>
      </w:r>
      <w:r w:rsidRPr="008F7014">
        <w:rPr>
          <w:bCs/>
          <w:sz w:val="24"/>
          <w:szCs w:val="24"/>
        </w:rPr>
        <w:t>Турнир</w:t>
      </w:r>
      <w:r w:rsidRPr="008F7014">
        <w:rPr>
          <w:sz w:val="24"/>
          <w:szCs w:val="24"/>
        </w:rPr>
        <w:t>а, изложенными в Положении.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3.7. Участник может обращаться за консультациями, разъяснениями и технической поддержкой по вопросам, связанным с участием в </w:t>
      </w:r>
      <w:r w:rsidRPr="008F7014">
        <w:rPr>
          <w:bCs/>
          <w:sz w:val="24"/>
          <w:szCs w:val="24"/>
        </w:rPr>
        <w:t>Турнир</w:t>
      </w:r>
      <w:r w:rsidRPr="008F7014">
        <w:rPr>
          <w:sz w:val="24"/>
          <w:szCs w:val="24"/>
        </w:rPr>
        <w:t xml:space="preserve">е к Организатору или судейской коллегии </w:t>
      </w:r>
      <w:r w:rsidRPr="008F7014">
        <w:rPr>
          <w:bCs/>
          <w:sz w:val="24"/>
          <w:szCs w:val="24"/>
        </w:rPr>
        <w:t>Турнира</w:t>
      </w:r>
      <w:r w:rsidRPr="008F7014">
        <w:rPr>
          <w:sz w:val="24"/>
          <w:szCs w:val="24"/>
        </w:rPr>
        <w:t>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3.8. Участники соглашаются, что результаты их интеллектуальной деятельности за время участия в </w:t>
      </w:r>
      <w:r w:rsidRPr="008F7014">
        <w:rPr>
          <w:bCs/>
          <w:sz w:val="24"/>
          <w:szCs w:val="24"/>
        </w:rPr>
        <w:t>Турнир</w:t>
      </w:r>
      <w:r w:rsidRPr="008F7014">
        <w:rPr>
          <w:sz w:val="24"/>
          <w:szCs w:val="24"/>
        </w:rPr>
        <w:t>е могут быть использованы Организаторами по своему усмотрению в некоммерческих целях.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3.9. Участники соглашаются, что за использование Организаторами результатов их интеллектуальной деятельности за время участия в </w:t>
      </w:r>
      <w:r w:rsidRPr="008F7014">
        <w:rPr>
          <w:bCs/>
          <w:sz w:val="24"/>
          <w:szCs w:val="24"/>
        </w:rPr>
        <w:t>Турнир</w:t>
      </w:r>
      <w:r w:rsidRPr="008F7014">
        <w:rPr>
          <w:sz w:val="24"/>
          <w:szCs w:val="24"/>
        </w:rPr>
        <w:t>е они не будут претендовать на получение оплаты (вознаграждения) от Организатора за использование таких результатов.</w:t>
      </w:r>
    </w:p>
    <w:p w:rsidR="00226F50" w:rsidRPr="008F7014" w:rsidRDefault="00226F50" w:rsidP="00226F50">
      <w:pPr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>4. Порядок проведения и содержание Турнира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4.1. Турнир проводится в очной форме.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4.2. </w:t>
      </w:r>
      <w:r w:rsidRPr="008F7014">
        <w:rPr>
          <w:rStyle w:val="FontStyle14"/>
          <w:rFonts w:eastAsia="Arial"/>
          <w:sz w:val="24"/>
          <w:szCs w:val="24"/>
        </w:rPr>
        <w:t>Турнир проводится в два тура согласно шашечному Кодексу России.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4.3. Сроки и формат проведения Турнира могут быть изменены в соответствии с эпидемиологической ситуацией в городе, которая будет наблюдаться на период проведения Турнира.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4.4. Для проведения Турнира создается Оргкомитет из числа сотрудников Центра, задачами которого являются:</w:t>
      </w:r>
    </w:p>
    <w:p w:rsidR="00226F50" w:rsidRPr="008F7014" w:rsidRDefault="00226F50" w:rsidP="00226F50">
      <w:pPr>
        <w:pStyle w:val="afb"/>
        <w:ind w:left="0"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обеспечение проведения Турнира в соответствии с настоящим Положением;</w:t>
      </w:r>
    </w:p>
    <w:p w:rsidR="00226F50" w:rsidRPr="008F7014" w:rsidRDefault="00226F50" w:rsidP="00DB2E68">
      <w:pPr>
        <w:pStyle w:val="afb"/>
        <w:ind w:left="0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предоставление равных условий для всех участников;</w:t>
      </w:r>
    </w:p>
    <w:p w:rsidR="00226F50" w:rsidRPr="008F7014" w:rsidRDefault="00226F50" w:rsidP="00DB2E68">
      <w:pPr>
        <w:pStyle w:val="afb"/>
        <w:ind w:left="0"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определяет состав судейской коллегии Турнира и регламент его работы;</w:t>
      </w:r>
    </w:p>
    <w:p w:rsidR="00226F50" w:rsidRPr="008F7014" w:rsidRDefault="00226F50" w:rsidP="00DB2E68">
      <w:pPr>
        <w:pStyle w:val="afb"/>
        <w:ind w:left="0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анализ и обобщение итогов Турнира;</w:t>
      </w:r>
    </w:p>
    <w:p w:rsidR="00226F50" w:rsidRPr="008F7014" w:rsidRDefault="00226F50" w:rsidP="00DB2E68">
      <w:pPr>
        <w:pStyle w:val="afb"/>
        <w:ind w:left="0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награждение участников Турнира.</w:t>
      </w:r>
    </w:p>
    <w:p w:rsidR="00226F50" w:rsidRPr="008F7014" w:rsidRDefault="00226F50" w:rsidP="00DB2E68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4.5. В задачи судейской коллегии Турнира входит:</w:t>
      </w:r>
    </w:p>
    <w:p w:rsidR="00226F50" w:rsidRPr="008F7014" w:rsidRDefault="00226F50" w:rsidP="00DB2E68">
      <w:pPr>
        <w:pStyle w:val="afb"/>
        <w:ind w:left="0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- </w:t>
      </w:r>
      <w:r w:rsidRPr="008F7014">
        <w:rPr>
          <w:bCs/>
          <w:sz w:val="24"/>
          <w:szCs w:val="24"/>
        </w:rPr>
        <w:t>осуществление непосредственного</w:t>
      </w:r>
      <w:r w:rsidRPr="008F7014">
        <w:rPr>
          <w:sz w:val="24"/>
          <w:szCs w:val="24"/>
        </w:rPr>
        <w:t xml:space="preserve"> судейства во время проведения Турнира;</w:t>
      </w:r>
    </w:p>
    <w:p w:rsidR="00226F50" w:rsidRPr="008F7014" w:rsidRDefault="00226F50" w:rsidP="00226F50">
      <w:pPr>
        <w:pStyle w:val="afb"/>
        <w:ind w:left="0" w:firstLine="709"/>
        <w:jc w:val="both"/>
        <w:rPr>
          <w:bCs/>
          <w:sz w:val="24"/>
          <w:szCs w:val="24"/>
        </w:rPr>
      </w:pPr>
      <w:r w:rsidRPr="008F7014">
        <w:rPr>
          <w:sz w:val="24"/>
          <w:szCs w:val="24"/>
        </w:rPr>
        <w:t>-</w:t>
      </w:r>
      <w:r w:rsidRPr="008F7014">
        <w:rPr>
          <w:bCs/>
          <w:sz w:val="24"/>
          <w:szCs w:val="24"/>
        </w:rPr>
        <w:t xml:space="preserve"> определение победителей и призеров Турнира; </w:t>
      </w:r>
    </w:p>
    <w:p w:rsidR="00226F50" w:rsidRPr="008F7014" w:rsidRDefault="00226F50" w:rsidP="00226F50">
      <w:pPr>
        <w:pStyle w:val="afb"/>
        <w:ind w:left="0"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- оформление протокола заседания по определению победителей и призеров Турнира;</w:t>
      </w:r>
    </w:p>
    <w:p w:rsidR="00226F50" w:rsidRPr="008F7014" w:rsidRDefault="00226F50" w:rsidP="00226F50">
      <w:pPr>
        <w:pStyle w:val="afb"/>
        <w:ind w:left="0"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t>- рассматривает апелляции участников;</w:t>
      </w:r>
    </w:p>
    <w:p w:rsidR="00226F50" w:rsidRPr="008F7014" w:rsidRDefault="00226F50" w:rsidP="00226F50">
      <w:pPr>
        <w:pStyle w:val="afb"/>
        <w:ind w:left="0" w:firstLine="709"/>
        <w:jc w:val="both"/>
        <w:rPr>
          <w:bCs/>
          <w:sz w:val="24"/>
          <w:szCs w:val="24"/>
        </w:rPr>
      </w:pPr>
      <w:r w:rsidRPr="008F7014">
        <w:rPr>
          <w:bCs/>
          <w:sz w:val="24"/>
          <w:szCs w:val="24"/>
        </w:rPr>
        <w:lastRenderedPageBreak/>
        <w:t>- готовит аналитический отчет об итогах Турнира и передает его в Оргкомитет.</w:t>
      </w:r>
    </w:p>
    <w:p w:rsidR="00226F50" w:rsidRPr="008F7014" w:rsidRDefault="00226F50" w:rsidP="00226F50">
      <w:pPr>
        <w:pStyle w:val="afb"/>
        <w:ind w:left="0" w:firstLine="709"/>
        <w:jc w:val="both"/>
        <w:rPr>
          <w:rFonts w:eastAsia="Calibri"/>
          <w:sz w:val="24"/>
          <w:szCs w:val="24"/>
        </w:rPr>
      </w:pPr>
      <w:r w:rsidRPr="008F7014">
        <w:rPr>
          <w:bCs/>
          <w:sz w:val="24"/>
          <w:szCs w:val="24"/>
        </w:rPr>
        <w:t xml:space="preserve">4.6. </w:t>
      </w:r>
      <w:r w:rsidRPr="008F7014">
        <w:rPr>
          <w:rFonts w:eastAsia="Calibri"/>
          <w:sz w:val="24"/>
          <w:szCs w:val="24"/>
        </w:rPr>
        <w:t>Предварительные заявки (Приложение 1) от клубов присылаются до 14 октября (включительно) 2023 г.:</w:t>
      </w:r>
    </w:p>
    <w:p w:rsidR="00226F50" w:rsidRPr="008F7014" w:rsidRDefault="00226F50" w:rsidP="00226F50">
      <w:pPr>
        <w:pStyle w:val="afb"/>
        <w:ind w:left="0" w:firstLine="709"/>
        <w:jc w:val="both"/>
        <w:rPr>
          <w:rStyle w:val="FontStyle14"/>
          <w:rFonts w:eastAsia="Arial"/>
          <w:sz w:val="24"/>
          <w:szCs w:val="24"/>
        </w:rPr>
      </w:pPr>
      <w:r w:rsidRPr="008F7014">
        <w:rPr>
          <w:rFonts w:eastAsia="Calibri"/>
          <w:sz w:val="24"/>
          <w:szCs w:val="24"/>
        </w:rPr>
        <w:t xml:space="preserve">- </w:t>
      </w:r>
      <w:r w:rsidRPr="008F7014">
        <w:rPr>
          <w:rStyle w:val="FontStyle14"/>
          <w:rFonts w:eastAsia="Arial"/>
          <w:sz w:val="24"/>
          <w:szCs w:val="24"/>
        </w:rPr>
        <w:t xml:space="preserve">в МБУ ДО «ЦДТ «Ирбис»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г.о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. Самара, директору </w:t>
      </w:r>
      <w:proofErr w:type="spellStart"/>
      <w:r w:rsidRPr="008F7014">
        <w:rPr>
          <w:rStyle w:val="afd"/>
          <w:rFonts w:eastAsia="Arial"/>
          <w:sz w:val="24"/>
          <w:szCs w:val="24"/>
        </w:rPr>
        <w:t>Сенникову</w:t>
      </w:r>
      <w:proofErr w:type="spellEnd"/>
      <w:r w:rsidRPr="008F7014">
        <w:rPr>
          <w:rStyle w:val="afd"/>
          <w:rFonts w:eastAsia="Arial"/>
          <w:sz w:val="24"/>
          <w:szCs w:val="24"/>
        </w:rPr>
        <w:t xml:space="preserve"> Павлу Валерьевичу,</w:t>
      </w:r>
      <w:r w:rsidRPr="008F7014">
        <w:rPr>
          <w:rStyle w:val="FontStyle14"/>
          <w:rFonts w:eastAsia="Arial"/>
          <w:sz w:val="24"/>
          <w:szCs w:val="24"/>
        </w:rPr>
        <w:t xml:space="preserve"> тел.: (846)954-53-11, </w:t>
      </w:r>
      <w:r w:rsidRPr="008F7014">
        <w:rPr>
          <w:bCs/>
          <w:sz w:val="24"/>
          <w:szCs w:val="24"/>
          <w:lang w:val="en-US"/>
        </w:rPr>
        <w:t>E</w:t>
      </w:r>
      <w:r w:rsidRPr="008F7014">
        <w:rPr>
          <w:bCs/>
          <w:sz w:val="24"/>
          <w:szCs w:val="24"/>
        </w:rPr>
        <w:t>-</w:t>
      </w:r>
      <w:r w:rsidRPr="008F7014">
        <w:rPr>
          <w:bCs/>
          <w:sz w:val="24"/>
          <w:szCs w:val="24"/>
          <w:lang w:val="en-US"/>
        </w:rPr>
        <w:t>mail</w:t>
      </w:r>
      <w:r w:rsidRPr="008F7014">
        <w:rPr>
          <w:rStyle w:val="FontStyle14"/>
          <w:rFonts w:eastAsia="Arial"/>
          <w:sz w:val="24"/>
          <w:szCs w:val="24"/>
        </w:rPr>
        <w:t xml:space="preserve">: </w:t>
      </w:r>
      <w:hyperlink r:id="rId16" w:history="1">
        <w:r w:rsidRPr="008F7014">
          <w:rPr>
            <w:rStyle w:val="af0"/>
            <w:rFonts w:eastAsia="Arial"/>
            <w:sz w:val="24"/>
            <w:szCs w:val="24"/>
            <w:lang w:val="en-US"/>
          </w:rPr>
          <w:t>do</w:t>
        </w:r>
        <w:r w:rsidRPr="008F7014">
          <w:rPr>
            <w:rStyle w:val="af0"/>
            <w:rFonts w:eastAsia="Arial"/>
            <w:sz w:val="24"/>
            <w:szCs w:val="24"/>
          </w:rPr>
          <w:t>_</w:t>
        </w:r>
        <w:r w:rsidRPr="008F7014">
          <w:rPr>
            <w:rStyle w:val="af0"/>
            <w:rFonts w:eastAsia="Arial"/>
            <w:sz w:val="24"/>
            <w:szCs w:val="24"/>
            <w:lang w:val="en-US"/>
          </w:rPr>
          <w:t>irbis</w:t>
        </w:r>
        <w:r w:rsidRPr="008F7014">
          <w:rPr>
            <w:rStyle w:val="af0"/>
            <w:rFonts w:eastAsia="Arial"/>
            <w:sz w:val="24"/>
            <w:szCs w:val="24"/>
          </w:rPr>
          <w:t>@</w:t>
        </w:r>
        <w:r w:rsidRPr="008F7014">
          <w:rPr>
            <w:rStyle w:val="af0"/>
            <w:rFonts w:eastAsia="Arial"/>
            <w:sz w:val="24"/>
            <w:szCs w:val="24"/>
            <w:lang w:val="en-US"/>
          </w:rPr>
          <w:t>samara</w:t>
        </w:r>
        <w:r w:rsidRPr="008F7014">
          <w:rPr>
            <w:rStyle w:val="af0"/>
            <w:rFonts w:eastAsia="Arial"/>
            <w:sz w:val="24"/>
            <w:szCs w:val="24"/>
          </w:rPr>
          <w:t>.</w:t>
        </w:r>
        <w:r w:rsidRPr="008F7014">
          <w:rPr>
            <w:rStyle w:val="af0"/>
            <w:rFonts w:eastAsia="Arial"/>
            <w:sz w:val="24"/>
            <w:szCs w:val="24"/>
            <w:lang w:val="en-US"/>
          </w:rPr>
          <w:t>edu</w:t>
        </w:r>
        <w:r w:rsidRPr="008F7014">
          <w:rPr>
            <w:rStyle w:val="af0"/>
            <w:rFonts w:eastAsia="Arial"/>
            <w:sz w:val="24"/>
            <w:szCs w:val="24"/>
          </w:rPr>
          <w:t>.</w:t>
        </w:r>
        <w:proofErr w:type="spellStart"/>
        <w:r w:rsidRPr="008F7014">
          <w:rPr>
            <w:rStyle w:val="af0"/>
            <w:rFonts w:eastAsia="Arial"/>
            <w:sz w:val="24"/>
            <w:szCs w:val="24"/>
            <w:lang w:val="en-US"/>
          </w:rPr>
          <w:t>ru</w:t>
        </w:r>
        <w:proofErr w:type="spellEnd"/>
      </w:hyperlink>
      <w:r w:rsidRPr="008F7014">
        <w:rPr>
          <w:rStyle w:val="FontStyle14"/>
          <w:rFonts w:eastAsia="Arial"/>
          <w:sz w:val="24"/>
          <w:szCs w:val="24"/>
        </w:rPr>
        <w:t>;</w:t>
      </w:r>
    </w:p>
    <w:p w:rsidR="00226F50" w:rsidRPr="008F7014" w:rsidRDefault="00226F50" w:rsidP="00226F50">
      <w:pPr>
        <w:pStyle w:val="afb"/>
        <w:ind w:left="0" w:firstLine="709"/>
        <w:jc w:val="both"/>
        <w:rPr>
          <w:rStyle w:val="FontStyle14"/>
          <w:rFonts w:eastAsia="Arial"/>
          <w:bCs/>
          <w:sz w:val="24"/>
          <w:szCs w:val="24"/>
        </w:rPr>
      </w:pPr>
      <w:r w:rsidRPr="008F7014">
        <w:rPr>
          <w:rStyle w:val="FontStyle14"/>
          <w:rFonts w:eastAsia="Arial"/>
          <w:sz w:val="24"/>
          <w:szCs w:val="24"/>
        </w:rPr>
        <w:t xml:space="preserve">- в МБОУ Школа № 177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г.о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. Самара, директору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Хамзиной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 Альмире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Камильевне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, тел.: (846)330-16-50, </w:t>
      </w:r>
      <w:r w:rsidRPr="008F7014">
        <w:rPr>
          <w:bCs/>
          <w:sz w:val="24"/>
          <w:szCs w:val="24"/>
          <w:lang w:val="en-US"/>
        </w:rPr>
        <w:t>E</w:t>
      </w:r>
      <w:r w:rsidRPr="008F7014">
        <w:rPr>
          <w:bCs/>
          <w:sz w:val="24"/>
          <w:szCs w:val="24"/>
        </w:rPr>
        <w:t>-</w:t>
      </w:r>
      <w:r w:rsidRPr="008F7014">
        <w:rPr>
          <w:bCs/>
          <w:sz w:val="24"/>
          <w:szCs w:val="24"/>
          <w:lang w:val="en-US"/>
        </w:rPr>
        <w:t>mail</w:t>
      </w:r>
      <w:r w:rsidRPr="008F7014">
        <w:rPr>
          <w:rStyle w:val="FontStyle14"/>
          <w:rFonts w:eastAsia="Arial"/>
          <w:sz w:val="24"/>
          <w:szCs w:val="24"/>
        </w:rPr>
        <w:t xml:space="preserve">: </w:t>
      </w:r>
      <w:r w:rsidRPr="008F7014">
        <w:rPr>
          <w:rStyle w:val="FontStyle14"/>
          <w:rFonts w:eastAsia="Arial"/>
          <w:sz w:val="24"/>
          <w:szCs w:val="24"/>
          <w:lang w:val="en-US"/>
        </w:rPr>
        <w:t>school</w:t>
      </w:r>
      <w:r w:rsidRPr="008F7014">
        <w:rPr>
          <w:rStyle w:val="FontStyle14"/>
          <w:rFonts w:eastAsia="Arial"/>
          <w:sz w:val="24"/>
          <w:szCs w:val="24"/>
        </w:rPr>
        <w:t>_177@</w:t>
      </w:r>
      <w:r w:rsidRPr="008F7014">
        <w:rPr>
          <w:rStyle w:val="FontStyle14"/>
          <w:rFonts w:eastAsia="Arial"/>
          <w:sz w:val="24"/>
          <w:szCs w:val="24"/>
          <w:lang w:val="en-US"/>
        </w:rPr>
        <w:t>samara</w:t>
      </w:r>
      <w:r w:rsidRPr="008F7014">
        <w:rPr>
          <w:rStyle w:val="FontStyle14"/>
          <w:rFonts w:eastAsia="Arial"/>
          <w:sz w:val="24"/>
          <w:szCs w:val="24"/>
        </w:rPr>
        <w:t>.</w:t>
      </w:r>
      <w:proofErr w:type="spellStart"/>
      <w:r w:rsidRPr="008F7014">
        <w:rPr>
          <w:rStyle w:val="FontStyle14"/>
          <w:rFonts w:eastAsia="Arial"/>
          <w:sz w:val="24"/>
          <w:szCs w:val="24"/>
          <w:lang w:val="en-US"/>
        </w:rPr>
        <w:t>edu</w:t>
      </w:r>
      <w:proofErr w:type="spellEnd"/>
      <w:r w:rsidRPr="008F7014">
        <w:rPr>
          <w:rStyle w:val="FontStyle14"/>
          <w:rFonts w:eastAsia="Arial"/>
          <w:sz w:val="24"/>
          <w:szCs w:val="24"/>
        </w:rPr>
        <w:t>.</w:t>
      </w:r>
      <w:proofErr w:type="spellStart"/>
      <w:r w:rsidRPr="008F7014">
        <w:rPr>
          <w:rStyle w:val="FontStyle14"/>
          <w:rFonts w:eastAsia="Arial"/>
          <w:sz w:val="24"/>
          <w:szCs w:val="24"/>
          <w:lang w:val="en-US"/>
        </w:rPr>
        <w:t>ru</w:t>
      </w:r>
      <w:proofErr w:type="spellEnd"/>
    </w:p>
    <w:p w:rsidR="00226F50" w:rsidRPr="008F7014" w:rsidRDefault="00226F50" w:rsidP="00226F50">
      <w:pPr>
        <w:pStyle w:val="afb"/>
        <w:ind w:left="0" w:firstLine="709"/>
        <w:jc w:val="both"/>
        <w:rPr>
          <w:bCs/>
          <w:sz w:val="24"/>
          <w:szCs w:val="24"/>
        </w:rPr>
      </w:pPr>
      <w:r w:rsidRPr="008F7014">
        <w:rPr>
          <w:rFonts w:eastAsia="Calibri"/>
          <w:sz w:val="24"/>
          <w:szCs w:val="24"/>
        </w:rPr>
        <w:t>Заявка должна быть заверена врачом и администрацией учреждения. Запасные игроки играют вместо отсутствующих, согласно поданной заявке. Оригинал заявки предоставляется до начала соревнований главному судье Турнира. Руководитель команды сдает вместе с заявкой копии свидетельств о рождении или паспорта на каждого участника команды главному судье. В случае выявления несоответствия поданной заявки и играющих участников команды возрастного требования, судья может принять решение об отстранении команды от соревнования.</w:t>
      </w:r>
    </w:p>
    <w:p w:rsidR="00226F50" w:rsidRPr="008F7014" w:rsidRDefault="00226F50" w:rsidP="00226F50">
      <w:pPr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>5. Критерии оценки Турнира</w:t>
      </w:r>
    </w:p>
    <w:p w:rsidR="00226F50" w:rsidRPr="008F7014" w:rsidRDefault="00226F50" w:rsidP="00226F50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8F7014">
        <w:rPr>
          <w:sz w:val="24"/>
          <w:szCs w:val="24"/>
        </w:rPr>
        <w:t xml:space="preserve">5.1. </w:t>
      </w:r>
      <w:r w:rsidRPr="008F7014">
        <w:rPr>
          <w:rStyle w:val="FontStyle14"/>
          <w:rFonts w:eastAsia="Arial"/>
          <w:sz w:val="24"/>
          <w:szCs w:val="24"/>
        </w:rPr>
        <w:t xml:space="preserve">Победители Турнира определяются по наибольшей сумме командных очков: победа в матче - </w:t>
      </w:r>
      <w:r w:rsidRPr="00483170">
        <w:rPr>
          <w:rStyle w:val="FontStyle15"/>
          <w:b w:val="0"/>
          <w:sz w:val="24"/>
          <w:szCs w:val="24"/>
        </w:rPr>
        <w:t>1</w:t>
      </w:r>
      <w:r w:rsidRPr="008F7014">
        <w:rPr>
          <w:rStyle w:val="FontStyle15"/>
          <w:sz w:val="24"/>
          <w:szCs w:val="24"/>
        </w:rPr>
        <w:t xml:space="preserve"> </w:t>
      </w:r>
      <w:r w:rsidRPr="008F7014">
        <w:rPr>
          <w:rStyle w:val="FontStyle14"/>
          <w:rFonts w:eastAsia="Arial"/>
          <w:sz w:val="24"/>
          <w:szCs w:val="24"/>
        </w:rPr>
        <w:t>очко; ничья - 0,5 очка; поражение - 0 очков.</w:t>
      </w:r>
    </w:p>
    <w:p w:rsidR="00226F50" w:rsidRPr="008F7014" w:rsidRDefault="00226F50" w:rsidP="00226F50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8F7014">
        <w:rPr>
          <w:rStyle w:val="FontStyle14"/>
          <w:rFonts w:eastAsia="Arial"/>
          <w:sz w:val="24"/>
          <w:szCs w:val="24"/>
        </w:rPr>
        <w:t>5.2 При равенстве очков у двух и более команд места распределяются по дополнительным показателям: количеству матчевых побед; лучшему результату каждого участника.</w:t>
      </w:r>
    </w:p>
    <w:p w:rsidR="00226F50" w:rsidRPr="008F7014" w:rsidRDefault="00226F50" w:rsidP="00226F50">
      <w:pPr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>6. Подведение итогов Турнира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6.1. Подведение итогов Турнира проводится в соответствии с разработанными критериями.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6.2.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6.3. Поощрительные грамоты в номинациях и сертификаты участникам подготавливаются на бланках учреждения-организатора и вручаются оргкомитетом мероприятия.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6.4. По итогам Турнира все участники получают сертификаты установленного образца (подготавливаются на бланках учреждения-организатора).</w:t>
      </w:r>
    </w:p>
    <w:p w:rsidR="00483170" w:rsidRDefault="00483170" w:rsidP="00226F50">
      <w:pPr>
        <w:ind w:firstLine="709"/>
        <w:jc w:val="center"/>
        <w:rPr>
          <w:b/>
          <w:sz w:val="24"/>
          <w:szCs w:val="24"/>
        </w:rPr>
      </w:pPr>
    </w:p>
    <w:p w:rsidR="00226F50" w:rsidRPr="008F7014" w:rsidRDefault="00226F50" w:rsidP="00226F50">
      <w:pPr>
        <w:ind w:firstLine="709"/>
        <w:jc w:val="center"/>
        <w:rPr>
          <w:b/>
          <w:sz w:val="24"/>
          <w:szCs w:val="24"/>
        </w:rPr>
      </w:pPr>
      <w:r w:rsidRPr="008F7014">
        <w:rPr>
          <w:b/>
          <w:sz w:val="24"/>
          <w:szCs w:val="24"/>
        </w:rPr>
        <w:t>7. Контакты координаторов Турнира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7.1. Функции координатора </w:t>
      </w:r>
      <w:r w:rsidRPr="008F7014">
        <w:rPr>
          <w:rStyle w:val="FontStyle14"/>
          <w:rFonts w:eastAsia="Arial"/>
          <w:sz w:val="24"/>
          <w:szCs w:val="24"/>
        </w:rPr>
        <w:t>Турнира</w:t>
      </w:r>
      <w:r w:rsidRPr="008F7014">
        <w:rPr>
          <w:sz w:val="24"/>
          <w:szCs w:val="24"/>
        </w:rPr>
        <w:t xml:space="preserve"> осуществляет </w:t>
      </w:r>
      <w:r w:rsidRPr="008F7014">
        <w:rPr>
          <w:bCs/>
          <w:sz w:val="24"/>
          <w:szCs w:val="24"/>
        </w:rPr>
        <w:t xml:space="preserve">МБУ ДО «ЦДТ «Ирбис» </w:t>
      </w:r>
      <w:proofErr w:type="spellStart"/>
      <w:r w:rsidRPr="008F7014">
        <w:rPr>
          <w:bCs/>
          <w:sz w:val="24"/>
          <w:szCs w:val="24"/>
        </w:rPr>
        <w:t>г.о</w:t>
      </w:r>
      <w:proofErr w:type="spellEnd"/>
      <w:r w:rsidRPr="008F7014">
        <w:rPr>
          <w:bCs/>
          <w:sz w:val="24"/>
          <w:szCs w:val="24"/>
        </w:rPr>
        <w:t>. Самара.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7.2. Участники Турнира могут обращаться за консультативной помощью:</w:t>
      </w:r>
    </w:p>
    <w:p w:rsidR="00226F50" w:rsidRPr="008F7014" w:rsidRDefault="00226F50" w:rsidP="00226F50">
      <w:pPr>
        <w:ind w:left="707"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- по адресу: </w:t>
      </w:r>
      <w:proofErr w:type="spellStart"/>
      <w:r w:rsidRPr="008F7014">
        <w:rPr>
          <w:sz w:val="24"/>
          <w:szCs w:val="24"/>
        </w:rPr>
        <w:t>г.о</w:t>
      </w:r>
      <w:proofErr w:type="spellEnd"/>
      <w:r w:rsidRPr="008F7014">
        <w:rPr>
          <w:sz w:val="24"/>
          <w:szCs w:val="24"/>
        </w:rPr>
        <w:t xml:space="preserve">. Самара, </w:t>
      </w:r>
      <w:r w:rsidRPr="008F7014">
        <w:rPr>
          <w:bCs/>
          <w:sz w:val="24"/>
          <w:szCs w:val="24"/>
        </w:rPr>
        <w:t xml:space="preserve">ул. Металлистов 54а, </w:t>
      </w:r>
      <w:r w:rsidRPr="008F7014">
        <w:rPr>
          <w:sz w:val="24"/>
          <w:szCs w:val="24"/>
        </w:rPr>
        <w:t>с 09.00 до 19.00;</w:t>
      </w:r>
    </w:p>
    <w:p w:rsidR="00226F50" w:rsidRPr="008F7014" w:rsidRDefault="00226F50" w:rsidP="00226F50">
      <w:pPr>
        <w:ind w:left="707" w:firstLine="708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- по электронной почте:</w:t>
      </w:r>
      <w:r w:rsidRPr="008F7014">
        <w:rPr>
          <w:bCs/>
          <w:sz w:val="24"/>
          <w:szCs w:val="24"/>
        </w:rPr>
        <w:t xml:space="preserve"> </w:t>
      </w:r>
      <w:r w:rsidRPr="008F7014">
        <w:rPr>
          <w:bCs/>
          <w:sz w:val="24"/>
          <w:szCs w:val="24"/>
          <w:lang w:val="en-US"/>
        </w:rPr>
        <w:t>do</w:t>
      </w:r>
      <w:r w:rsidRPr="008F7014">
        <w:rPr>
          <w:bCs/>
          <w:sz w:val="24"/>
          <w:szCs w:val="24"/>
        </w:rPr>
        <w:t>_</w:t>
      </w:r>
      <w:proofErr w:type="spellStart"/>
      <w:r w:rsidRPr="008F7014">
        <w:rPr>
          <w:bCs/>
          <w:sz w:val="24"/>
          <w:szCs w:val="24"/>
          <w:lang w:val="en-US"/>
        </w:rPr>
        <w:t>irbis</w:t>
      </w:r>
      <w:proofErr w:type="spellEnd"/>
      <w:r w:rsidRPr="008F7014">
        <w:rPr>
          <w:bCs/>
          <w:sz w:val="24"/>
          <w:szCs w:val="24"/>
        </w:rPr>
        <w:t>@</w:t>
      </w:r>
      <w:r w:rsidRPr="008F7014">
        <w:rPr>
          <w:bCs/>
          <w:sz w:val="24"/>
          <w:szCs w:val="24"/>
          <w:lang w:val="en-US"/>
        </w:rPr>
        <w:t>samara</w:t>
      </w:r>
      <w:r w:rsidRPr="008F7014">
        <w:rPr>
          <w:bCs/>
          <w:sz w:val="24"/>
          <w:szCs w:val="24"/>
        </w:rPr>
        <w:t>.</w:t>
      </w:r>
      <w:proofErr w:type="spellStart"/>
      <w:r w:rsidRPr="008F7014">
        <w:rPr>
          <w:bCs/>
          <w:sz w:val="24"/>
          <w:szCs w:val="24"/>
          <w:lang w:val="en-US"/>
        </w:rPr>
        <w:t>edu</w:t>
      </w:r>
      <w:proofErr w:type="spellEnd"/>
      <w:r w:rsidRPr="008F7014">
        <w:rPr>
          <w:bCs/>
          <w:sz w:val="24"/>
          <w:szCs w:val="24"/>
        </w:rPr>
        <w:t>.</w:t>
      </w:r>
      <w:proofErr w:type="spellStart"/>
      <w:r w:rsidRPr="008F7014">
        <w:rPr>
          <w:bCs/>
          <w:sz w:val="24"/>
          <w:szCs w:val="24"/>
          <w:lang w:val="en-US"/>
        </w:rPr>
        <w:t>ru</w:t>
      </w:r>
      <w:proofErr w:type="spellEnd"/>
      <w:r w:rsidRPr="008F7014">
        <w:rPr>
          <w:bCs/>
          <w:sz w:val="24"/>
          <w:szCs w:val="24"/>
        </w:rPr>
        <w:t xml:space="preserve"> </w:t>
      </w:r>
      <w:r w:rsidRPr="008F7014">
        <w:rPr>
          <w:sz w:val="24"/>
          <w:szCs w:val="24"/>
        </w:rPr>
        <w:t xml:space="preserve">с пометкой в теме письма </w:t>
      </w:r>
      <w:r w:rsidRPr="008F7014">
        <w:rPr>
          <w:bCs/>
          <w:sz w:val="24"/>
          <w:szCs w:val="24"/>
        </w:rPr>
        <w:t xml:space="preserve">«Городской </w:t>
      </w:r>
      <w:r w:rsidRPr="008F7014">
        <w:rPr>
          <w:sz w:val="24"/>
          <w:szCs w:val="24"/>
        </w:rPr>
        <w:t>турнир по шашкам»;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- по телефону: </w:t>
      </w:r>
      <w:r w:rsidRPr="008F7014">
        <w:rPr>
          <w:bCs/>
          <w:sz w:val="24"/>
          <w:szCs w:val="24"/>
        </w:rPr>
        <w:t>(846) 954-53-11</w:t>
      </w:r>
    </w:p>
    <w:p w:rsidR="00226F50" w:rsidRPr="008F7014" w:rsidRDefault="00226F50" w:rsidP="00226F50">
      <w:pPr>
        <w:ind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7.3. Ответственными за организационно-методическое сопровождение участников Турнира являются сотрудники </w:t>
      </w:r>
      <w:r w:rsidRPr="008F7014">
        <w:rPr>
          <w:bCs/>
          <w:sz w:val="24"/>
          <w:szCs w:val="24"/>
        </w:rPr>
        <w:t>МБУ ДО «ЦДТ «Ирбис»</w:t>
      </w:r>
      <w:r w:rsidRPr="008F7014">
        <w:rPr>
          <w:sz w:val="24"/>
          <w:szCs w:val="24"/>
        </w:rPr>
        <w:t>:</w:t>
      </w:r>
    </w:p>
    <w:p w:rsidR="00226F50" w:rsidRPr="008F7014" w:rsidRDefault="00226F50" w:rsidP="00226F50">
      <w:pPr>
        <w:ind w:left="708"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 xml:space="preserve">­ </w:t>
      </w:r>
      <w:proofErr w:type="spellStart"/>
      <w:r w:rsidRPr="008F7014">
        <w:rPr>
          <w:bCs/>
          <w:sz w:val="24"/>
          <w:szCs w:val="24"/>
        </w:rPr>
        <w:t>Рзаева</w:t>
      </w:r>
      <w:proofErr w:type="spellEnd"/>
      <w:r w:rsidRPr="008F7014">
        <w:rPr>
          <w:bCs/>
          <w:sz w:val="24"/>
          <w:szCs w:val="24"/>
        </w:rPr>
        <w:t xml:space="preserve"> Наталья Анатольевна</w:t>
      </w:r>
      <w:r w:rsidRPr="008F7014">
        <w:rPr>
          <w:sz w:val="24"/>
          <w:szCs w:val="24"/>
        </w:rPr>
        <w:t xml:space="preserve">, зам. директора по УВР </w:t>
      </w:r>
      <w:r w:rsidRPr="008F7014">
        <w:rPr>
          <w:bCs/>
          <w:sz w:val="24"/>
          <w:szCs w:val="24"/>
        </w:rPr>
        <w:t>МБУ ДО «ЦДТ «Ирбис»</w:t>
      </w:r>
      <w:r w:rsidRPr="008F7014">
        <w:rPr>
          <w:sz w:val="24"/>
          <w:szCs w:val="24"/>
        </w:rPr>
        <w:t xml:space="preserve"> </w:t>
      </w:r>
      <w:proofErr w:type="spellStart"/>
      <w:r w:rsidRPr="008F7014">
        <w:rPr>
          <w:sz w:val="24"/>
          <w:szCs w:val="24"/>
        </w:rPr>
        <w:t>г.о</w:t>
      </w:r>
      <w:proofErr w:type="spellEnd"/>
      <w:r w:rsidRPr="008F7014">
        <w:rPr>
          <w:sz w:val="24"/>
          <w:szCs w:val="24"/>
        </w:rPr>
        <w:t>. Самара;</w:t>
      </w:r>
    </w:p>
    <w:p w:rsidR="00226F50" w:rsidRPr="008F7014" w:rsidRDefault="00226F50" w:rsidP="00226F50">
      <w:pPr>
        <w:ind w:left="708" w:firstLine="709"/>
        <w:jc w:val="both"/>
        <w:rPr>
          <w:bCs/>
          <w:sz w:val="24"/>
          <w:szCs w:val="24"/>
        </w:rPr>
      </w:pPr>
      <w:r w:rsidRPr="008F7014">
        <w:rPr>
          <w:sz w:val="24"/>
          <w:szCs w:val="24"/>
        </w:rPr>
        <w:t>-</w:t>
      </w:r>
      <w:r w:rsidRPr="008F7014">
        <w:rPr>
          <w:bCs/>
          <w:sz w:val="24"/>
          <w:szCs w:val="24"/>
        </w:rPr>
        <w:t xml:space="preserve"> </w:t>
      </w:r>
      <w:proofErr w:type="spellStart"/>
      <w:r w:rsidRPr="008F7014">
        <w:rPr>
          <w:bCs/>
          <w:sz w:val="24"/>
          <w:szCs w:val="24"/>
        </w:rPr>
        <w:t>Мунтян</w:t>
      </w:r>
      <w:proofErr w:type="spellEnd"/>
      <w:r w:rsidRPr="008F7014">
        <w:rPr>
          <w:bCs/>
          <w:sz w:val="24"/>
          <w:szCs w:val="24"/>
        </w:rPr>
        <w:t xml:space="preserve"> Светлана Анатольевна, методист МБУ ДО МБУ ДО «ЦДТ «Ирбис»</w:t>
      </w:r>
      <w:r w:rsidRPr="008F7014">
        <w:rPr>
          <w:sz w:val="24"/>
          <w:szCs w:val="24"/>
        </w:rPr>
        <w:t xml:space="preserve"> </w:t>
      </w:r>
      <w:proofErr w:type="spellStart"/>
      <w:r w:rsidRPr="008F7014">
        <w:rPr>
          <w:sz w:val="24"/>
          <w:szCs w:val="24"/>
        </w:rPr>
        <w:t>г.о</w:t>
      </w:r>
      <w:proofErr w:type="spellEnd"/>
      <w:r w:rsidRPr="008F7014">
        <w:rPr>
          <w:sz w:val="24"/>
          <w:szCs w:val="24"/>
        </w:rPr>
        <w:t>. Самара</w:t>
      </w:r>
    </w:p>
    <w:p w:rsidR="00226F50" w:rsidRPr="008F7014" w:rsidRDefault="00226F50" w:rsidP="00226F50">
      <w:pPr>
        <w:pStyle w:val="afb"/>
        <w:ind w:left="0" w:firstLine="709"/>
        <w:jc w:val="both"/>
        <w:rPr>
          <w:sz w:val="24"/>
          <w:szCs w:val="24"/>
        </w:rPr>
      </w:pPr>
      <w:r w:rsidRPr="008F7014">
        <w:rPr>
          <w:sz w:val="24"/>
          <w:szCs w:val="24"/>
        </w:rPr>
        <w:t>7.4. Ответственные за проведение Отборочного тура Турнира:</w:t>
      </w:r>
    </w:p>
    <w:p w:rsidR="00226F50" w:rsidRDefault="00226F50" w:rsidP="00226F50">
      <w:pPr>
        <w:pStyle w:val="Style9"/>
        <w:widowControl/>
        <w:tabs>
          <w:tab w:val="left" w:pos="778"/>
        </w:tabs>
        <w:spacing w:line="240" w:lineRule="auto"/>
        <w:ind w:firstLine="0"/>
        <w:rPr>
          <w:rStyle w:val="FontStyle14"/>
          <w:rFonts w:eastAsia="Arial"/>
          <w:sz w:val="24"/>
          <w:szCs w:val="24"/>
        </w:rPr>
      </w:pPr>
      <w:r w:rsidRPr="008F7014">
        <w:t xml:space="preserve">- </w:t>
      </w:r>
      <w:r w:rsidRPr="008F7014">
        <w:rPr>
          <w:rStyle w:val="FontStyle14"/>
          <w:rFonts w:eastAsia="Arial"/>
          <w:sz w:val="24"/>
          <w:szCs w:val="24"/>
        </w:rPr>
        <w:t>Первый полуфинал Турнира</w:t>
      </w:r>
      <w:r w:rsidRPr="008F7014">
        <w:rPr>
          <w:rStyle w:val="afd"/>
          <w:rFonts w:eastAsia="Arial"/>
        </w:rPr>
        <w:t xml:space="preserve">: Сенников Павел Валерьевич, директор </w:t>
      </w:r>
      <w:r w:rsidRPr="008F7014">
        <w:rPr>
          <w:rStyle w:val="FontStyle14"/>
          <w:rFonts w:eastAsia="Arial"/>
          <w:sz w:val="24"/>
          <w:szCs w:val="24"/>
        </w:rPr>
        <w:t xml:space="preserve">МБУ ДО «ЦДТ «Ирбис»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г.о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. Самара (тел.: (846)954-53-11 </w:t>
      </w:r>
      <w:hyperlink r:id="rId17" w:history="1">
        <w:r w:rsidRPr="008F7014">
          <w:rPr>
            <w:rStyle w:val="af0"/>
            <w:rFonts w:eastAsia="Arial"/>
            <w:lang w:val="en-US"/>
          </w:rPr>
          <w:t>do</w:t>
        </w:r>
        <w:r w:rsidRPr="008F7014">
          <w:rPr>
            <w:rStyle w:val="af0"/>
            <w:rFonts w:eastAsia="Arial"/>
          </w:rPr>
          <w:t>_</w:t>
        </w:r>
        <w:r w:rsidRPr="008F7014">
          <w:rPr>
            <w:rStyle w:val="af0"/>
            <w:rFonts w:eastAsia="Arial"/>
            <w:lang w:val="en-US"/>
          </w:rPr>
          <w:t>irbis</w:t>
        </w:r>
        <w:r w:rsidRPr="008F7014">
          <w:rPr>
            <w:rStyle w:val="af0"/>
            <w:rFonts w:eastAsia="Arial"/>
          </w:rPr>
          <w:t>@</w:t>
        </w:r>
        <w:r w:rsidRPr="008F7014">
          <w:rPr>
            <w:rStyle w:val="af0"/>
            <w:rFonts w:eastAsia="Arial"/>
            <w:lang w:val="en-US"/>
          </w:rPr>
          <w:t>samara</w:t>
        </w:r>
        <w:r w:rsidRPr="008F7014">
          <w:rPr>
            <w:rStyle w:val="af0"/>
            <w:rFonts w:eastAsia="Arial"/>
          </w:rPr>
          <w:t>.</w:t>
        </w:r>
        <w:r w:rsidRPr="008F7014">
          <w:rPr>
            <w:rStyle w:val="af0"/>
            <w:rFonts w:eastAsia="Arial"/>
            <w:lang w:val="en-US"/>
          </w:rPr>
          <w:t>edu</w:t>
        </w:r>
        <w:r w:rsidRPr="008F7014">
          <w:rPr>
            <w:rStyle w:val="af0"/>
            <w:rFonts w:eastAsia="Arial"/>
          </w:rPr>
          <w:t>.</w:t>
        </w:r>
        <w:proofErr w:type="spellStart"/>
        <w:r w:rsidRPr="008F7014">
          <w:rPr>
            <w:rStyle w:val="af0"/>
            <w:rFonts w:eastAsia="Arial"/>
            <w:lang w:val="en-US"/>
          </w:rPr>
          <w:t>ru</w:t>
        </w:r>
        <w:proofErr w:type="spellEnd"/>
      </w:hyperlink>
      <w:r w:rsidRPr="008F7014">
        <w:rPr>
          <w:rStyle w:val="FontStyle14"/>
          <w:rFonts w:eastAsia="Arial"/>
          <w:sz w:val="24"/>
          <w:szCs w:val="24"/>
        </w:rPr>
        <w:t>)</w:t>
      </w:r>
    </w:p>
    <w:p w:rsidR="00226F50" w:rsidRPr="008F7014" w:rsidRDefault="00226F50" w:rsidP="00226F50">
      <w:pPr>
        <w:pStyle w:val="Style9"/>
        <w:widowControl/>
        <w:tabs>
          <w:tab w:val="left" w:pos="778"/>
        </w:tabs>
        <w:spacing w:line="240" w:lineRule="auto"/>
        <w:ind w:firstLine="0"/>
        <w:rPr>
          <w:rStyle w:val="FontStyle14"/>
          <w:rFonts w:eastAsia="Arial"/>
          <w:sz w:val="24"/>
          <w:szCs w:val="24"/>
        </w:rPr>
      </w:pPr>
      <w:r w:rsidRPr="008F7014">
        <w:t>- Второй</w:t>
      </w:r>
      <w:r w:rsidRPr="008F7014">
        <w:rPr>
          <w:rStyle w:val="FontStyle14"/>
          <w:rFonts w:eastAsia="Arial"/>
          <w:sz w:val="24"/>
          <w:szCs w:val="24"/>
        </w:rPr>
        <w:t xml:space="preserve"> полуфинала Турнира: </w:t>
      </w:r>
      <w:proofErr w:type="spellStart"/>
      <w:r w:rsidRPr="008F7014">
        <w:rPr>
          <w:rStyle w:val="afd"/>
          <w:rFonts w:eastAsia="Arial"/>
        </w:rPr>
        <w:t>Хамзина</w:t>
      </w:r>
      <w:proofErr w:type="spellEnd"/>
      <w:r w:rsidRPr="008F7014">
        <w:rPr>
          <w:rStyle w:val="afd"/>
          <w:rFonts w:eastAsia="Arial"/>
        </w:rPr>
        <w:t xml:space="preserve"> Альмира </w:t>
      </w:r>
      <w:proofErr w:type="spellStart"/>
      <w:r w:rsidRPr="008F7014">
        <w:rPr>
          <w:rStyle w:val="afd"/>
          <w:rFonts w:eastAsia="Arial"/>
        </w:rPr>
        <w:t>Камильевна</w:t>
      </w:r>
      <w:proofErr w:type="spellEnd"/>
      <w:r w:rsidRPr="008F7014">
        <w:rPr>
          <w:rStyle w:val="afd"/>
          <w:rFonts w:eastAsia="Arial"/>
        </w:rPr>
        <w:t xml:space="preserve">, директор </w:t>
      </w:r>
      <w:r w:rsidRPr="008F7014">
        <w:rPr>
          <w:rStyle w:val="FontStyle14"/>
          <w:rFonts w:eastAsia="Arial"/>
          <w:sz w:val="24"/>
          <w:szCs w:val="24"/>
        </w:rPr>
        <w:t xml:space="preserve">МБОУ Школа № 177 </w:t>
      </w:r>
      <w:proofErr w:type="spellStart"/>
      <w:r w:rsidRPr="008F7014">
        <w:rPr>
          <w:rStyle w:val="FontStyle14"/>
          <w:rFonts w:eastAsia="Arial"/>
          <w:sz w:val="24"/>
          <w:szCs w:val="24"/>
        </w:rPr>
        <w:t>г.о.Самара</w:t>
      </w:r>
      <w:proofErr w:type="spellEnd"/>
      <w:r w:rsidRPr="008F7014">
        <w:rPr>
          <w:rStyle w:val="FontStyle14"/>
          <w:rFonts w:eastAsia="Arial"/>
          <w:sz w:val="24"/>
          <w:szCs w:val="24"/>
        </w:rPr>
        <w:t xml:space="preserve"> (тел.: 330-16-50 </w:t>
      </w:r>
      <w:hyperlink r:id="rId18" w:history="1">
        <w:r w:rsidRPr="008F7014">
          <w:rPr>
            <w:rStyle w:val="af0"/>
            <w:rFonts w:eastAsia="Arial"/>
            <w:lang w:val="en-US"/>
          </w:rPr>
          <w:t>school</w:t>
        </w:r>
        <w:r w:rsidRPr="008F7014">
          <w:rPr>
            <w:rStyle w:val="af0"/>
            <w:rFonts w:eastAsia="Arial"/>
          </w:rPr>
          <w:t>_177@</w:t>
        </w:r>
        <w:r w:rsidRPr="008F7014">
          <w:rPr>
            <w:rStyle w:val="af0"/>
            <w:rFonts w:eastAsia="Arial"/>
            <w:lang w:val="en-US"/>
          </w:rPr>
          <w:t>samara</w:t>
        </w:r>
        <w:r w:rsidRPr="008F7014">
          <w:rPr>
            <w:rStyle w:val="af0"/>
            <w:rFonts w:eastAsia="Arial"/>
          </w:rPr>
          <w:t>.</w:t>
        </w:r>
        <w:proofErr w:type="spellStart"/>
        <w:r w:rsidRPr="008F7014">
          <w:rPr>
            <w:rStyle w:val="af0"/>
            <w:rFonts w:eastAsia="Arial"/>
            <w:lang w:val="en-US"/>
          </w:rPr>
          <w:t>edu</w:t>
        </w:r>
        <w:proofErr w:type="spellEnd"/>
        <w:r w:rsidRPr="008F7014">
          <w:rPr>
            <w:rStyle w:val="af0"/>
            <w:rFonts w:eastAsia="Arial"/>
          </w:rPr>
          <w:t>.</w:t>
        </w:r>
        <w:proofErr w:type="spellStart"/>
        <w:r w:rsidRPr="008F7014">
          <w:rPr>
            <w:rStyle w:val="af0"/>
            <w:rFonts w:eastAsia="Arial"/>
            <w:lang w:val="en-US"/>
          </w:rPr>
          <w:t>ru</w:t>
        </w:r>
        <w:proofErr w:type="spellEnd"/>
      </w:hyperlink>
      <w:r w:rsidRPr="008F7014">
        <w:rPr>
          <w:rStyle w:val="FontStyle14"/>
          <w:rFonts w:eastAsia="Arial"/>
          <w:sz w:val="24"/>
          <w:szCs w:val="24"/>
        </w:rPr>
        <w:t>)</w:t>
      </w:r>
    </w:p>
    <w:p w:rsidR="00483170" w:rsidRDefault="00483170" w:rsidP="00226F50">
      <w:pPr>
        <w:jc w:val="right"/>
        <w:rPr>
          <w:sz w:val="24"/>
          <w:szCs w:val="24"/>
        </w:rPr>
      </w:pPr>
    </w:p>
    <w:p w:rsidR="00226F50" w:rsidRPr="008F7014" w:rsidRDefault="00226F50" w:rsidP="00226F50">
      <w:pPr>
        <w:jc w:val="right"/>
        <w:rPr>
          <w:sz w:val="24"/>
          <w:szCs w:val="24"/>
        </w:rPr>
      </w:pPr>
      <w:r w:rsidRPr="008F7014">
        <w:rPr>
          <w:sz w:val="24"/>
          <w:szCs w:val="24"/>
        </w:rPr>
        <w:lastRenderedPageBreak/>
        <w:t xml:space="preserve">Приложение 1 </w:t>
      </w:r>
    </w:p>
    <w:p w:rsidR="00226F50" w:rsidRPr="008F7014" w:rsidRDefault="00226F50" w:rsidP="00226F50">
      <w:pPr>
        <w:contextualSpacing/>
        <w:jc w:val="right"/>
        <w:rPr>
          <w:sz w:val="24"/>
          <w:szCs w:val="24"/>
        </w:rPr>
      </w:pPr>
      <w:r w:rsidRPr="008F7014">
        <w:rPr>
          <w:sz w:val="24"/>
          <w:szCs w:val="24"/>
        </w:rPr>
        <w:t>к Положению</w:t>
      </w:r>
    </w:p>
    <w:p w:rsidR="00226F50" w:rsidRPr="008F7014" w:rsidRDefault="00226F50" w:rsidP="00226F50">
      <w:pPr>
        <w:contextualSpacing/>
        <w:jc w:val="center"/>
        <w:rPr>
          <w:sz w:val="24"/>
          <w:szCs w:val="24"/>
        </w:rPr>
      </w:pPr>
    </w:p>
    <w:p w:rsidR="00226F50" w:rsidRPr="008F7014" w:rsidRDefault="00226F50" w:rsidP="00226F50">
      <w:pPr>
        <w:jc w:val="center"/>
        <w:rPr>
          <w:sz w:val="24"/>
          <w:szCs w:val="24"/>
        </w:rPr>
      </w:pPr>
      <w:r w:rsidRPr="008F7014">
        <w:rPr>
          <w:sz w:val="24"/>
          <w:szCs w:val="24"/>
        </w:rPr>
        <w:t xml:space="preserve">ЗАЯВКА </w:t>
      </w:r>
    </w:p>
    <w:p w:rsidR="007D1F3D" w:rsidRDefault="00226F50" w:rsidP="007D1F3D">
      <w:pPr>
        <w:pStyle w:val="TableParagraph"/>
        <w:jc w:val="center"/>
        <w:rPr>
          <w:sz w:val="24"/>
          <w:szCs w:val="24"/>
        </w:rPr>
      </w:pPr>
      <w:r w:rsidRPr="007428CD">
        <w:rPr>
          <w:sz w:val="24"/>
          <w:szCs w:val="24"/>
        </w:rPr>
        <w:t>на участие в городском турнире по шашкам</w:t>
      </w:r>
    </w:p>
    <w:p w:rsidR="00226F50" w:rsidRPr="008F7014" w:rsidRDefault="00226F50" w:rsidP="007D1F3D">
      <w:pPr>
        <w:pStyle w:val="TableParagraph"/>
        <w:jc w:val="center"/>
        <w:rPr>
          <w:lang w:eastAsia="ar-SA"/>
        </w:rPr>
      </w:pPr>
      <w:r w:rsidRPr="007428CD">
        <w:rPr>
          <w:sz w:val="24"/>
          <w:szCs w:val="24"/>
        </w:rPr>
        <w:t xml:space="preserve"> </w:t>
      </w:r>
      <w:r w:rsidR="007D1F3D">
        <w:rPr>
          <w:sz w:val="24"/>
          <w:szCs w:val="24"/>
        </w:rPr>
        <w:t>для учащихся учреждений дополнительного образования</w:t>
      </w:r>
    </w:p>
    <w:p w:rsidR="00226F50" w:rsidRPr="008F7014" w:rsidRDefault="00226F50" w:rsidP="00226F5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19"/>
        <w:gridCol w:w="1355"/>
        <w:gridCol w:w="1329"/>
        <w:gridCol w:w="1328"/>
        <w:gridCol w:w="1319"/>
        <w:gridCol w:w="1320"/>
      </w:tblGrid>
      <w:tr w:rsidR="00226F50" w:rsidRPr="008F7014" w:rsidTr="00447F92">
        <w:trPr>
          <w:trHeight w:val="10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 xml:space="preserve">№ 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п</w:t>
            </w:r>
            <w:r w:rsidRPr="008F7014">
              <w:rPr>
                <w:rStyle w:val="FontStyle14"/>
                <w:rFonts w:eastAsia="Arial"/>
                <w:sz w:val="24"/>
                <w:szCs w:val="24"/>
                <w:lang w:val="en-US"/>
              </w:rPr>
              <w:t>/</w:t>
            </w:r>
            <w:r w:rsidRPr="008F7014">
              <w:rPr>
                <w:rStyle w:val="FontStyle14"/>
                <w:rFonts w:eastAsia="Arial"/>
                <w:sz w:val="24"/>
                <w:szCs w:val="24"/>
              </w:rPr>
              <w:t>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F7014">
              <w:rPr>
                <w:rFonts w:eastAsia="Calibri"/>
                <w:sz w:val="24"/>
                <w:szCs w:val="24"/>
              </w:rPr>
              <w:t>Ф.И.О.</w:t>
            </w:r>
          </w:p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sz w:val="24"/>
                <w:szCs w:val="24"/>
              </w:rPr>
              <w:t>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Разряд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 xml:space="preserve">Номер доски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Дом. адрес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8F7014">
              <w:rPr>
                <w:rStyle w:val="FontStyle14"/>
                <w:rFonts w:eastAsia="Arial"/>
                <w:sz w:val="24"/>
                <w:szCs w:val="24"/>
              </w:rPr>
              <w:t>Виза врача</w:t>
            </w:r>
          </w:p>
        </w:tc>
      </w:tr>
      <w:tr w:rsidR="00226F50" w:rsidRPr="008F7014" w:rsidTr="00447F92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50" w:rsidRPr="008F7014" w:rsidRDefault="00226F50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</w:tbl>
    <w:p w:rsidR="00226F50" w:rsidRPr="008F7014" w:rsidRDefault="00226F50" w:rsidP="00226F50">
      <w:pPr>
        <w:jc w:val="center"/>
        <w:rPr>
          <w:sz w:val="24"/>
          <w:szCs w:val="24"/>
        </w:rPr>
      </w:pPr>
    </w:p>
    <w:p w:rsidR="00226F50" w:rsidRPr="008F7014" w:rsidRDefault="00226F50" w:rsidP="00226F50">
      <w:pPr>
        <w:pStyle w:val="af9"/>
        <w:spacing w:before="4"/>
        <w:ind w:left="0" w:firstLine="426"/>
      </w:pPr>
      <w:r w:rsidRPr="008F7014">
        <w:t>Сотовый телефон контакта и электронная почта ответственного лица</w:t>
      </w:r>
    </w:p>
    <w:p w:rsidR="00226F50" w:rsidRPr="008F7014" w:rsidRDefault="00226F50" w:rsidP="00226F50">
      <w:pPr>
        <w:pStyle w:val="af9"/>
        <w:ind w:right="6845"/>
        <w:rPr>
          <w:rFonts w:eastAsia="Calibri"/>
        </w:rPr>
      </w:pPr>
    </w:p>
    <w:p w:rsidR="00226F50" w:rsidRPr="008F7014" w:rsidRDefault="00226F50" w:rsidP="00226F50">
      <w:pPr>
        <w:pStyle w:val="af9"/>
        <w:ind w:left="0"/>
        <w:rPr>
          <w:rFonts w:eastAsia="Calibri"/>
        </w:rPr>
      </w:pPr>
      <w:r w:rsidRPr="008F7014">
        <w:rPr>
          <w:rFonts w:eastAsia="Calibri"/>
        </w:rPr>
        <w:t xml:space="preserve">Подпись руководителя </w:t>
      </w:r>
    </w:p>
    <w:p w:rsidR="00226F50" w:rsidRPr="008F7014" w:rsidRDefault="00226F50" w:rsidP="00226F50">
      <w:pPr>
        <w:pStyle w:val="af9"/>
        <w:ind w:left="0"/>
        <w:rPr>
          <w:rFonts w:eastAsia="Calibri"/>
        </w:rPr>
      </w:pPr>
      <w:r w:rsidRPr="008F7014">
        <w:rPr>
          <w:rFonts w:eastAsia="Calibri"/>
        </w:rPr>
        <w:t>Печать</w:t>
      </w:r>
    </w:p>
    <w:p w:rsidR="00226F50" w:rsidRPr="008F7014" w:rsidRDefault="00226F50" w:rsidP="00226F50">
      <w:pPr>
        <w:pStyle w:val="af9"/>
        <w:ind w:left="0"/>
      </w:pPr>
    </w:p>
    <w:p w:rsidR="00226F50" w:rsidRPr="008F7014" w:rsidRDefault="00226F50" w:rsidP="00226F50">
      <w:pPr>
        <w:contextualSpacing/>
        <w:jc w:val="both"/>
        <w:rPr>
          <w:sz w:val="24"/>
          <w:szCs w:val="24"/>
        </w:rPr>
      </w:pPr>
      <w:r w:rsidRPr="008F7014">
        <w:rPr>
          <w:sz w:val="24"/>
          <w:szCs w:val="24"/>
        </w:rPr>
        <w:t>(форма заявки на бланке учреждения, высылается скан заявки с подписью руководителя и печатью)</w:t>
      </w:r>
    </w:p>
    <w:p w:rsidR="00DB2E68" w:rsidRDefault="00DB2E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9C4" w:rsidRPr="009C49C4" w:rsidRDefault="00382AFF" w:rsidP="00F344F9">
      <w:pPr>
        <w:pStyle w:val="1"/>
        <w:ind w:left="142"/>
        <w:jc w:val="center"/>
      </w:pPr>
      <w:bookmarkStart w:id="19" w:name="_Toc146637016"/>
      <w:r>
        <w:rPr>
          <w:sz w:val="28"/>
          <w:szCs w:val="28"/>
        </w:rPr>
        <w:lastRenderedPageBreak/>
        <w:t>П</w:t>
      </w:r>
      <w:r w:rsidR="009C49C4" w:rsidRPr="009C49C4">
        <w:t>ОЛОЖЕНИЕ</w:t>
      </w:r>
      <w:r w:rsidR="00DB2E68">
        <w:t xml:space="preserve"> </w:t>
      </w:r>
      <w:r w:rsidR="009C49C4" w:rsidRPr="009C49C4">
        <w:t>о проведении городских соревнований по волейболу среди обучающихся образовательных учреждений городского округа Самара</w:t>
      </w:r>
      <w:bookmarkEnd w:id="19"/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9C4" w:rsidRPr="009C49C4" w:rsidRDefault="009C49C4" w:rsidP="00DB2E68">
      <w:pPr>
        <w:pStyle w:val="a3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iCs/>
          <w:sz w:val="24"/>
          <w:szCs w:val="24"/>
          <w:lang w:val="ru-RU"/>
        </w:rPr>
        <w:t>1.Общие положения</w:t>
      </w:r>
    </w:p>
    <w:p w:rsidR="009C49C4" w:rsidRPr="009C49C4" w:rsidRDefault="009C49C4" w:rsidP="00DB2E68">
      <w:pPr>
        <w:pStyle w:val="a3"/>
        <w:tabs>
          <w:tab w:val="left" w:pos="6795"/>
        </w:tabs>
        <w:ind w:firstLine="709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1.1. Настоящее 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определяет порядок организации и проведения </w:t>
      </w:r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>городских соревнований по волейболу среди обучающихся образовательных учреждений городского округа Самара (юноши и девушки 2010 г.р. и моложе)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>, его организационное и методическое обеспечение, порядок участия, определение победителей и призеров.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1.2. Положение действует на период проведения Соревнования.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1.3. Цель и задачи Соревнования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Соревнования проводятся с целью </w:t>
      </w:r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привлечения </w:t>
      </w:r>
      <w:proofErr w:type="gramStart"/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регулярным занятиям волейболом и популяризации ценностного отношения к здоровому образу жизни.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Задачами Соревнования являются: </w:t>
      </w:r>
    </w:p>
    <w:p w:rsidR="009C49C4" w:rsidRPr="009C49C4" w:rsidRDefault="00DB2E68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C49C4" w:rsidRPr="009C49C4">
        <w:rPr>
          <w:rFonts w:ascii="Times New Roman" w:hAnsi="Times New Roman" w:cs="Times New Roman"/>
          <w:bCs/>
          <w:sz w:val="24"/>
          <w:szCs w:val="24"/>
          <w:lang w:val="ru-RU"/>
        </w:rPr>
        <w:t>пропаганда физической культуры   и   командного   игрового   вида  спорта  волейбол,  как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Cs/>
          <w:sz w:val="24"/>
          <w:szCs w:val="24"/>
          <w:lang w:val="ru-RU"/>
        </w:rPr>
        <w:t>средства для укрепления здоровья и физического развития;</w:t>
      </w:r>
    </w:p>
    <w:p w:rsidR="009C49C4" w:rsidRPr="009C49C4" w:rsidRDefault="00DB2E68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9C49C4" w:rsidRPr="009C49C4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здорового образа жизни у подрастающего поколения;</w:t>
      </w:r>
    </w:p>
    <w:p w:rsidR="009C49C4" w:rsidRPr="009C49C4" w:rsidRDefault="00DB2E68" w:rsidP="00DB2E6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9C49C4" w:rsidRPr="009C49C4">
        <w:rPr>
          <w:rFonts w:ascii="Times New Roman" w:hAnsi="Times New Roman" w:cs="Times New Roman"/>
          <w:bCs/>
          <w:sz w:val="24"/>
          <w:szCs w:val="24"/>
          <w:lang w:val="ru-RU"/>
        </w:rPr>
        <w:t>профилактика асоциального поведения среди детей и подростков.</w:t>
      </w:r>
    </w:p>
    <w:p w:rsidR="009C49C4" w:rsidRPr="009C49C4" w:rsidRDefault="009C49C4" w:rsidP="00DB2E68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Организаторы Соревнования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2.1. Организаторы Соревнования 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Учредитель: 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образования Администрации городского округа Самара (далее – Департамент образования). 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>Организатор: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учреждение дополнительного образования «Детский оздоровительный центр «Бригантина» городского округа Самара (далее МБУ ДО «ДОЦ «Бригантина»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Самара).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Непосредственное проведение Соревнования возлагается на главную судейскую коллегию: директора МБУ ДО «ДОЦ «Бригантина»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. Самара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Мурадымова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А.Р., директора МБОУ Школа № 48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 Власову Г.П.</w:t>
      </w:r>
    </w:p>
    <w:p w:rsidR="009C49C4" w:rsidRPr="009C49C4" w:rsidRDefault="009C49C4" w:rsidP="009C49C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>3. Сроки и место проведения Соревнования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3.1. Соревнования проводятся в два этапа: с 16 октября 2023года по 31 октября 2023года в соответствии с планом: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903"/>
        <w:gridCol w:w="5553"/>
      </w:tblGrid>
      <w:tr w:rsidR="009C49C4" w:rsidRPr="00F60B03" w:rsidTr="00447F92">
        <w:tc>
          <w:tcPr>
            <w:tcW w:w="3969" w:type="dxa"/>
          </w:tcPr>
          <w:p w:rsidR="009C49C4" w:rsidRPr="001F5786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635" w:type="dxa"/>
          </w:tcPr>
          <w:p w:rsidR="009C49C4" w:rsidRPr="001F5786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C49C4" w:rsidRPr="00F60B03" w:rsidTr="00447F92">
        <w:tc>
          <w:tcPr>
            <w:tcW w:w="3969" w:type="dxa"/>
          </w:tcPr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635" w:type="dxa"/>
          </w:tcPr>
          <w:p w:rsidR="009C49C4" w:rsidRPr="009C49C4" w:rsidRDefault="009C49C4" w:rsidP="00447F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 проведении Соревнования и рассылка Положения</w:t>
            </w:r>
          </w:p>
        </w:tc>
      </w:tr>
      <w:tr w:rsidR="009C49C4" w:rsidRPr="00F60B03" w:rsidTr="00447F92">
        <w:tc>
          <w:tcPr>
            <w:tcW w:w="3969" w:type="dxa"/>
          </w:tcPr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16 октября по 22 октября 2023 года </w:t>
            </w:r>
          </w:p>
        </w:tc>
        <w:tc>
          <w:tcPr>
            <w:tcW w:w="5635" w:type="dxa"/>
          </w:tcPr>
          <w:p w:rsidR="009C49C4" w:rsidRPr="009C49C4" w:rsidRDefault="009C49C4" w:rsidP="00447F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Проводится отборочный этап Соревнования в образовательных учреждениях </w:t>
            </w:r>
            <w:proofErr w:type="spellStart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г.о.Самара</w:t>
            </w:r>
            <w:proofErr w:type="spellEnd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Каждое образовательное учреждение определяет одну, лучшую, команду для участия в городском этапе. 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Заявки (Приложение 1,2), д</w:t>
            </w: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25 октября 2023года, 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присылаются на </w:t>
            </w:r>
            <w:r w:rsidRPr="00475F7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75F7B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r w:rsidR="00E37BDB">
              <w:fldChar w:fldCharType="begin"/>
            </w:r>
            <w:r w:rsidR="00E37BDB" w:rsidRPr="00E37BDB">
              <w:rPr>
                <w:lang w:val="ru-RU"/>
              </w:rPr>
              <w:instrText xml:space="preserve"> </w:instrText>
            </w:r>
            <w:r w:rsidR="00E37BDB">
              <w:instrText>HYPERLINK</w:instrText>
            </w:r>
            <w:r w:rsidR="00E37BDB" w:rsidRPr="00E37BDB">
              <w:rPr>
                <w:lang w:val="ru-RU"/>
              </w:rPr>
              <w:instrText xml:space="preserve"> "</w:instrText>
            </w:r>
            <w:r w:rsidR="00E37BDB">
              <w:instrText>mailto</w:instrText>
            </w:r>
            <w:r w:rsidR="00E37BDB" w:rsidRPr="00E37BDB">
              <w:rPr>
                <w:lang w:val="ru-RU"/>
              </w:rPr>
              <w:instrText>:</w:instrText>
            </w:r>
            <w:r w:rsidR="00E37BDB">
              <w:instrText>dooc</w:instrText>
            </w:r>
            <w:r w:rsidR="00E37BDB" w:rsidRPr="00E37BDB">
              <w:rPr>
                <w:lang w:val="ru-RU"/>
              </w:rPr>
              <w:instrText>-</w:instrText>
            </w:r>
            <w:r w:rsidR="00E37BDB">
              <w:instrText>brigantina</w:instrText>
            </w:r>
            <w:r w:rsidR="00E37BDB" w:rsidRPr="00E37BDB">
              <w:rPr>
                <w:lang w:val="ru-RU"/>
              </w:rPr>
              <w:instrText>@</w:instrText>
            </w:r>
            <w:r w:rsidR="00E37BDB">
              <w:instrText>mail</w:instrText>
            </w:r>
            <w:r w:rsidR="00E37BDB" w:rsidRPr="00E37BDB">
              <w:rPr>
                <w:lang w:val="ru-RU"/>
              </w:rPr>
              <w:instrText>.</w:instrText>
            </w:r>
            <w:r w:rsidR="00E37BDB">
              <w:instrText>ru</w:instrText>
            </w:r>
            <w:r w:rsidR="00E37BDB" w:rsidRPr="00E37BDB">
              <w:rPr>
                <w:lang w:val="ru-RU"/>
              </w:rPr>
              <w:instrText xml:space="preserve">" </w:instrText>
            </w:r>
            <w:r w:rsidR="00E37BDB">
              <w:fldChar w:fldCharType="separate"/>
            </w:r>
            <w:r w:rsidRPr="00475F7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t>dooc</w:t>
            </w:r>
            <w:r w:rsidRPr="009C49C4">
              <w:rPr>
                <w:rStyle w:val="af0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75F7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t>brigantina</w:t>
            </w:r>
            <w:r w:rsidRPr="009C49C4">
              <w:rPr>
                <w:rStyle w:val="af0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r w:rsidRPr="00475F7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r w:rsidRPr="009C49C4">
              <w:rPr>
                <w:rStyle w:val="af0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475F7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  <w:r w:rsidR="00E37BD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C49C4" w:rsidRPr="00F60B03" w:rsidTr="00447F92">
        <w:tc>
          <w:tcPr>
            <w:tcW w:w="3969" w:type="dxa"/>
          </w:tcPr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в 11.00 ч. </w:t>
            </w:r>
          </w:p>
        </w:tc>
        <w:tc>
          <w:tcPr>
            <w:tcW w:w="5635" w:type="dxa"/>
          </w:tcPr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Состоится заседание судейской коллегии в МБУ ДО</w:t>
            </w:r>
          </w:p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«ДОЦ «Бригантина» </w:t>
            </w:r>
            <w:proofErr w:type="spellStart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Самара, ул.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Ново-Садовая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, 198 "а"</w:t>
            </w:r>
          </w:p>
        </w:tc>
      </w:tr>
      <w:tr w:rsidR="009C49C4" w:rsidRPr="00F60B03" w:rsidTr="00447F92">
        <w:tc>
          <w:tcPr>
            <w:tcW w:w="3969" w:type="dxa"/>
          </w:tcPr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</w:tcPr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Проводятся городские (финальные) Соревнования, юноши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девушки 2010 г.р. и моложе,</w:t>
            </w: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юноши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9C49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девушки 2012 г.р. и моложе, </w:t>
            </w: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27октября по 29 октября 2023 года, с 10.00ч. до 16.00ч., в МБОУ Школа № 48 </w:t>
            </w:r>
            <w:proofErr w:type="spellStart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г.о.Самара</w:t>
            </w:r>
            <w:proofErr w:type="spellEnd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49C4" w:rsidRPr="00F60B03" w:rsidTr="00447F92">
        <w:tc>
          <w:tcPr>
            <w:tcW w:w="3969" w:type="dxa"/>
          </w:tcPr>
          <w:p w:rsidR="009C49C4" w:rsidRPr="001F5786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proofErr w:type="spellStart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1F5786">
              <w:rPr>
                <w:rFonts w:ascii="Times New Roman" w:hAnsi="Times New Roman" w:cs="Times New Roman"/>
                <w:sz w:val="24"/>
                <w:szCs w:val="24"/>
              </w:rPr>
              <w:t xml:space="preserve"> 2023года</w:t>
            </w:r>
          </w:p>
        </w:tc>
        <w:tc>
          <w:tcPr>
            <w:tcW w:w="5635" w:type="dxa"/>
          </w:tcPr>
          <w:p w:rsidR="009C49C4" w:rsidRPr="009C49C4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итогов Соревнования на сайте МБУ ДО «</w:t>
            </w:r>
            <w:proofErr w:type="gramStart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</w:t>
            </w:r>
            <w:proofErr w:type="gramEnd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«Бригантина» </w:t>
            </w:r>
            <w:proofErr w:type="spellStart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Самара </w:t>
            </w:r>
            <w:hyperlink r:id="rId19" w:history="1">
              <w:r w:rsidRPr="00475F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C49C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75F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dooc</w:t>
              </w:r>
              <w:proofErr w:type="spellEnd"/>
              <w:r w:rsidRPr="009C49C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475F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brigantina</w:t>
              </w:r>
              <w:proofErr w:type="spellEnd"/>
              <w:r w:rsidRPr="009C49C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475F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C49C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9C49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«Проекты и Конкурсы»</w:t>
            </w:r>
          </w:p>
        </w:tc>
      </w:tr>
    </w:tbl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3.2. Дата и время проведения соревнований будут уточняться дополнительно через приказ Департамента образования. </w:t>
      </w:r>
    </w:p>
    <w:p w:rsidR="009C49C4" w:rsidRPr="009C49C4" w:rsidRDefault="009C49C4" w:rsidP="009C49C4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>4. Требования к участникам и условия их допуска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4.1. В соревнованиях принимают участие команды образовательных учреждений всех типов и видов городского округа Самара.</w:t>
      </w:r>
    </w:p>
    <w:p w:rsidR="009C49C4" w:rsidRPr="009C49C4" w:rsidRDefault="009C49C4" w:rsidP="00DB2E6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4.2.  Состав команд: 12 юношей и 12 девушек, 1 представитель команды.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4.3. На городской этап Соревнования допускаются команды при наличии заявки, заверенной врачом и директором образовательного учреждения, а также инструктажа по технике безопасности. </w:t>
      </w:r>
    </w:p>
    <w:p w:rsidR="009C49C4" w:rsidRPr="009C49C4" w:rsidRDefault="009C49C4" w:rsidP="00DB2E68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4.4.  Соревнования проводятся в двух возрастных категориях: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- 2010-2011 год рождения; 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- 2012-2013 год рождения.</w:t>
      </w:r>
    </w:p>
    <w:p w:rsidR="009C49C4" w:rsidRPr="009C49C4" w:rsidRDefault="00DB2E68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Участники соревнований должны при себе иметь чистую сменную обувь.</w:t>
      </w:r>
    </w:p>
    <w:p w:rsidR="009C49C4" w:rsidRPr="009C49C4" w:rsidRDefault="009C49C4" w:rsidP="009C49C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0" w:name="_Hlk55207600"/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>5. Условия проведения Соревнований</w:t>
      </w:r>
    </w:p>
    <w:p w:rsidR="009C49C4" w:rsidRPr="009C49C4" w:rsidRDefault="009C49C4" w:rsidP="00DB2E68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5.1. Соревнования  проводятся  по  правилам, утверждённым ВФВ,  а  также  в соответствии с настоящим Положением.  Соревнования проводятся по круговой системе, при участии 8 команд, </w:t>
      </w:r>
      <w:r w:rsidRPr="009C49C4">
        <w:rPr>
          <w:rFonts w:ascii="Times New Roman" w:hAnsi="Times New Roman" w:cs="Times New Roman"/>
          <w:sz w:val="24"/>
          <w:szCs w:val="24"/>
          <w:lang w:val="ru-RU" w:eastAsia="ru-RU"/>
        </w:rPr>
        <w:t>из 3-х партий до 15 очков, до двух побед одной из команд. Для игры используется мяч для волейбола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. Зачёт и определение мест в соревнованиях при круговой системе, и в подгруппах при круговой системе с разделением на подгруппы, определяются по наибольшему количеству побед, одержанных командами во всех играх. 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5.2. Во всех встречах команды получают: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за победу- два очка; 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за поражение - одно очко;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За неявку на игру - ноль очков, за повторную неявку на игру команда снимается с соревнований.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При равенстве очков у двух или нескольких команд места определяются последовательно по: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соотношению партий во всех встречах;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соотношению мячей во всех встречах;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количеству побед во встречах между собой;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соотношению партий во встречах между собой;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- соотношению мячей во встречах между собой.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5.3.  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>С собой иметь игровые мячи каждой команде.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 w:eastAsia="ru-RU"/>
        </w:rPr>
        <w:t>5.4. Команде, опоздавшей на игру, более чем на 15 минут, присуждается техническое поражение.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5.5. За участие  в  соревнованиях  не заявленного или  неправильно  оформленного игрока, команде засчитывается поражение. </w:t>
      </w:r>
    </w:p>
    <w:p w:rsidR="009C49C4" w:rsidRPr="009C49C4" w:rsidRDefault="009C49C4" w:rsidP="00DB2E6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5.6. Участники, принимая  участие  в Соревнованиях, соглашаются  с  правилами проведения Соревнования, изложенными в Положении.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 w:eastAsia="ru-RU"/>
        </w:rPr>
        <w:t>5.7. Судейство Соревнования обеспечивается силами Организатора.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5.8. Положение является основным документом и приглашением на соревнования для волейбольных команд.</w:t>
      </w:r>
    </w:p>
    <w:p w:rsidR="009C49C4" w:rsidRPr="009C49C4" w:rsidRDefault="009C49C4" w:rsidP="009C49C4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 Подведение итогов и награждение победителей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6.1. Дипломы победителям и призерам за 1-3 место подготавливаются на бланках Департамента образования и вручаются оргкомитетом Соревнования. </w:t>
      </w:r>
    </w:p>
    <w:p w:rsidR="009C49C4" w:rsidRPr="009C49C4" w:rsidRDefault="009C49C4" w:rsidP="009C49C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>7. Контакты координаторов Соревнования</w:t>
      </w:r>
    </w:p>
    <w:p w:rsidR="009C49C4" w:rsidRPr="009C49C4" w:rsidRDefault="009C49C4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7.1. Функции координаторов Соревнования по волейболу осуществляет  МБУ ДО «</w:t>
      </w:r>
      <w:proofErr w:type="gram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gramEnd"/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«Бригантина»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</w:t>
      </w:r>
    </w:p>
    <w:p w:rsidR="009C49C4" w:rsidRPr="009C49C4" w:rsidRDefault="009C49C4" w:rsidP="00DB2E68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7.2. Участники соревнований могут обращаться за консультативной помощью: </w:t>
      </w:r>
    </w:p>
    <w:p w:rsidR="009C49C4" w:rsidRPr="009C49C4" w:rsidRDefault="00DB2E68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МБУ ДО «ДОЦ «Бригантина» </w:t>
      </w:r>
      <w:proofErr w:type="spellStart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. Самара, ул. Ново-Садовая, 198 "а"; </w:t>
      </w:r>
    </w:p>
    <w:p w:rsidR="009C49C4" w:rsidRPr="009C49C4" w:rsidRDefault="00DB2E68" w:rsidP="00DB2E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по электронной почте: </w:t>
      </w:r>
      <w:r w:rsidR="00E37BDB">
        <w:fldChar w:fldCharType="begin"/>
      </w:r>
      <w:r w:rsidR="00E37BDB" w:rsidRPr="00E37BDB">
        <w:rPr>
          <w:lang w:val="ru-RU"/>
        </w:rPr>
        <w:instrText xml:space="preserve"> </w:instrText>
      </w:r>
      <w:r w:rsidR="00E37BDB">
        <w:instrText>HYPERLINK</w:instrText>
      </w:r>
      <w:r w:rsidR="00E37BDB" w:rsidRPr="00E37BDB">
        <w:rPr>
          <w:lang w:val="ru-RU"/>
        </w:rPr>
        <w:instrText xml:space="preserve"> "</w:instrText>
      </w:r>
      <w:r w:rsidR="00E37BDB">
        <w:instrText>mailto</w:instrText>
      </w:r>
      <w:r w:rsidR="00E37BDB" w:rsidRPr="00E37BDB">
        <w:rPr>
          <w:lang w:val="ru-RU"/>
        </w:rPr>
        <w:instrText>:</w:instrText>
      </w:r>
      <w:r w:rsidR="00E37BDB">
        <w:instrText>dooc</w:instrText>
      </w:r>
      <w:r w:rsidR="00E37BDB" w:rsidRPr="00E37BDB">
        <w:rPr>
          <w:lang w:val="ru-RU"/>
        </w:rPr>
        <w:instrText>-</w:instrText>
      </w:r>
      <w:r w:rsidR="00E37BDB">
        <w:instrText>brigantina</w:instrText>
      </w:r>
      <w:r w:rsidR="00E37BDB" w:rsidRPr="00E37BDB">
        <w:rPr>
          <w:lang w:val="ru-RU"/>
        </w:rPr>
        <w:instrText>@</w:instrText>
      </w:r>
      <w:r w:rsidR="00E37BDB">
        <w:instrText>mail</w:instrText>
      </w:r>
      <w:r w:rsidR="00E37BDB" w:rsidRPr="00E37BDB">
        <w:rPr>
          <w:lang w:val="ru-RU"/>
        </w:rPr>
        <w:instrText>.</w:instrText>
      </w:r>
      <w:r w:rsidR="00E37BDB">
        <w:instrText>ru</w:instrText>
      </w:r>
      <w:r w:rsidR="00E37BDB" w:rsidRPr="00E37BDB">
        <w:rPr>
          <w:lang w:val="ru-RU"/>
        </w:rPr>
        <w:instrText xml:space="preserve">" </w:instrText>
      </w:r>
      <w:r w:rsidR="00E37BDB">
        <w:fldChar w:fldCharType="separate"/>
      </w:r>
      <w:r w:rsidR="009C49C4" w:rsidRPr="00781428">
        <w:rPr>
          <w:rStyle w:val="af0"/>
          <w:rFonts w:ascii="Times New Roman" w:hAnsi="Times New Roman" w:cs="Times New Roman"/>
          <w:bCs/>
          <w:sz w:val="24"/>
          <w:szCs w:val="24"/>
        </w:rPr>
        <w:t>dooc</w:t>
      </w:r>
      <w:r w:rsidR="009C49C4" w:rsidRPr="009C49C4">
        <w:rPr>
          <w:rStyle w:val="af0"/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9C49C4" w:rsidRPr="00781428">
        <w:rPr>
          <w:rStyle w:val="af0"/>
          <w:rFonts w:ascii="Times New Roman" w:hAnsi="Times New Roman" w:cs="Times New Roman"/>
          <w:bCs/>
          <w:sz w:val="24"/>
          <w:szCs w:val="24"/>
        </w:rPr>
        <w:t>brigantina</w:t>
      </w:r>
      <w:r w:rsidR="009C49C4" w:rsidRPr="009C49C4">
        <w:rPr>
          <w:rStyle w:val="af0"/>
          <w:rFonts w:ascii="Times New Roman" w:hAnsi="Times New Roman" w:cs="Times New Roman"/>
          <w:bCs/>
          <w:sz w:val="24"/>
          <w:szCs w:val="24"/>
          <w:lang w:val="ru-RU"/>
        </w:rPr>
        <w:t>@</w:t>
      </w:r>
      <w:r w:rsidR="009C49C4" w:rsidRPr="00781428">
        <w:rPr>
          <w:rStyle w:val="af0"/>
          <w:rFonts w:ascii="Times New Roman" w:hAnsi="Times New Roman" w:cs="Times New Roman"/>
          <w:bCs/>
          <w:sz w:val="24"/>
          <w:szCs w:val="24"/>
        </w:rPr>
        <w:t>mail</w:t>
      </w:r>
      <w:r w:rsidR="009C49C4" w:rsidRPr="009C49C4">
        <w:rPr>
          <w:rStyle w:val="af0"/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="009C49C4" w:rsidRPr="00781428">
        <w:rPr>
          <w:rStyle w:val="af0"/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="00E37BDB">
        <w:rPr>
          <w:rStyle w:val="af0"/>
          <w:rFonts w:ascii="Times New Roman" w:hAnsi="Times New Roman" w:cs="Times New Roman"/>
          <w:bCs/>
          <w:sz w:val="24"/>
          <w:szCs w:val="24"/>
        </w:rPr>
        <w:fldChar w:fldCharType="end"/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с пометкой в теме письма Соревнования по волейболу;</w:t>
      </w:r>
    </w:p>
    <w:p w:rsidR="009C49C4" w:rsidRPr="009C49C4" w:rsidRDefault="00DB2E68" w:rsidP="00DB2E68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по телефону 994-10-97.</w:t>
      </w:r>
    </w:p>
    <w:p w:rsidR="009C49C4" w:rsidRPr="009C49C4" w:rsidRDefault="009C49C4" w:rsidP="00DB2E6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7.3. Ответственными за организационно - методическое сопровождение участников соревнований являются сотрудники МБУ ДО «ДОЦ «Бригантина»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Самара:</w:t>
      </w:r>
    </w:p>
    <w:p w:rsidR="009C49C4" w:rsidRPr="009C49C4" w:rsidRDefault="00DB2E68" w:rsidP="00DB2E6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Левицкая Елена Архиповна, заместитель директора МБУ ДО «ДОЦ «Бригантина» </w:t>
      </w:r>
      <w:proofErr w:type="spellStart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. Самара, тел.89270188964</w:t>
      </w:r>
    </w:p>
    <w:p w:rsidR="009C49C4" w:rsidRPr="009C49C4" w:rsidRDefault="00DB2E68" w:rsidP="00DB2E6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Горькая Марина Геннадьевна, педагог-организатор МБУ ДО «ДОЦ «Бригантина» </w:t>
      </w:r>
      <w:proofErr w:type="spellStart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="009C49C4" w:rsidRPr="009C49C4">
        <w:rPr>
          <w:rFonts w:ascii="Times New Roman" w:hAnsi="Times New Roman" w:cs="Times New Roman"/>
          <w:sz w:val="24"/>
          <w:szCs w:val="24"/>
          <w:lang w:val="ru-RU"/>
        </w:rPr>
        <w:t>. Самара, тел.89053009739</w:t>
      </w:r>
    </w:p>
    <w:bookmarkEnd w:id="20"/>
    <w:p w:rsidR="009C49C4" w:rsidRPr="009C49C4" w:rsidRDefault="00DB2E68" w:rsidP="00DB2E6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="009C49C4" w:rsidRPr="009C49C4">
        <w:rPr>
          <w:rFonts w:ascii="Times New Roman" w:hAnsi="Times New Roman" w:cs="Times New Roman"/>
          <w:sz w:val="24"/>
          <w:szCs w:val="24"/>
          <w:lang w:val="ru-RU" w:eastAsia="ru-RU"/>
        </w:rPr>
        <w:t>Патутина</w:t>
      </w:r>
      <w:proofErr w:type="spellEnd"/>
      <w:r w:rsidR="009C49C4" w:rsidRPr="009C49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Елена Сергеевна, педагог дополнительного образования</w:t>
      </w:r>
    </w:p>
    <w:p w:rsidR="009C49C4" w:rsidRPr="009C49C4" w:rsidRDefault="00DB2E68" w:rsidP="00DB2E68">
      <w:pPr>
        <w:pStyle w:val="a3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9C49C4" w:rsidRPr="009C49C4">
        <w:rPr>
          <w:rFonts w:ascii="Times New Roman" w:hAnsi="Times New Roman" w:cs="Times New Roman"/>
          <w:sz w:val="24"/>
          <w:szCs w:val="24"/>
          <w:lang w:val="ru-RU" w:eastAsia="ru-RU"/>
        </w:rPr>
        <w:t>Фадеева Наталья Ивановна, педагог дополнительного образования</w:t>
      </w:r>
    </w:p>
    <w:p w:rsidR="009C49C4" w:rsidRPr="009C49C4" w:rsidRDefault="009C49C4" w:rsidP="00DB2E68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9C49C4" w:rsidRPr="009C49C4" w:rsidRDefault="009C49C4" w:rsidP="009C49C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ЗАЯВКА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на участие в городских соревнованиях по волейболу среди обучающихся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 учреждений городского округа Самара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>(юноши и девушки 2010 г.р. и моложе)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в 2023-2024 учебном году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от ____________________________________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 ____________________ района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368"/>
        <w:gridCol w:w="1277"/>
        <w:gridCol w:w="1389"/>
        <w:gridCol w:w="2247"/>
        <w:gridCol w:w="1818"/>
      </w:tblGrid>
      <w:tr w:rsidR="009C49C4" w:rsidRPr="00F60B03" w:rsidTr="00447F92">
        <w:tc>
          <w:tcPr>
            <w:tcW w:w="453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5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278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403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2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ind w:left="-6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9C4" w:rsidRPr="00F60B03" w:rsidRDefault="009C49C4" w:rsidP="009C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Представитель команды __________________________________________________________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(должность, место работы, телефон)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_______________________ (_____________________)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</w:t>
      </w:r>
      <w:r w:rsidRPr="009C49C4">
        <w:rPr>
          <w:rFonts w:ascii="Times New Roman" w:hAnsi="Times New Roman" w:cs="Times New Roman"/>
          <w:sz w:val="20"/>
          <w:szCs w:val="20"/>
          <w:lang w:val="ru-RU"/>
        </w:rPr>
        <w:t>Подпись                                Ф.И.О.</w:t>
      </w:r>
    </w:p>
    <w:p w:rsidR="009C49C4" w:rsidRDefault="009C49C4" w:rsidP="009C49C4"/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Врач                                              ________________________ (_____________________) 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Подпись, </w:t>
      </w:r>
      <w:proofErr w:type="spellStart"/>
      <w:r w:rsidRPr="009C49C4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., дата                              Ф.И.О.  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Директор ОУ                                ________________________(_____________________)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Подпись                               Ф.И.О.  </w:t>
      </w:r>
    </w:p>
    <w:p w:rsidR="009C49C4" w:rsidRPr="002F2B0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2F2B04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p w:rsidR="009C49C4" w:rsidRPr="002F2B04" w:rsidRDefault="009C49C4" w:rsidP="009C49C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F2B04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2F2B04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9C49C4" w:rsidRPr="002F2B04" w:rsidRDefault="009C49C4" w:rsidP="009C49C4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ЗАЯВКА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на участие в городских соревнованиях по волейболу среди обучающихся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 учреждений городского округа Самара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>(юноши и девушки 2012 г.р. и моложе)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в 2023-2024 учебном году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от ____________________________________ </w:t>
      </w:r>
      <w:proofErr w:type="spellStart"/>
      <w:r w:rsidRPr="009C49C4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9C49C4">
        <w:rPr>
          <w:rFonts w:ascii="Times New Roman" w:hAnsi="Times New Roman" w:cs="Times New Roman"/>
          <w:sz w:val="24"/>
          <w:szCs w:val="24"/>
          <w:lang w:val="ru-RU"/>
        </w:rPr>
        <w:t>. Самара ____________________ района</w:t>
      </w: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368"/>
        <w:gridCol w:w="1277"/>
        <w:gridCol w:w="1389"/>
        <w:gridCol w:w="2247"/>
        <w:gridCol w:w="1818"/>
      </w:tblGrid>
      <w:tr w:rsidR="009C49C4" w:rsidRPr="00F60B03" w:rsidTr="00447F92">
        <w:tc>
          <w:tcPr>
            <w:tcW w:w="453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5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278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403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2" w:type="dxa"/>
          </w:tcPr>
          <w:p w:rsidR="009C49C4" w:rsidRPr="00D6057D" w:rsidRDefault="009C49C4" w:rsidP="00447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  <w:proofErr w:type="spellEnd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57D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ind w:left="-6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9C4" w:rsidRPr="00F60B03" w:rsidTr="00447F92">
        <w:tc>
          <w:tcPr>
            <w:tcW w:w="45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C49C4" w:rsidRPr="00F60B03" w:rsidRDefault="009C49C4" w:rsidP="00447F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49C4" w:rsidRPr="00F60B03" w:rsidRDefault="009C49C4" w:rsidP="009C49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C4" w:rsidRPr="00F60B03" w:rsidRDefault="009C49C4" w:rsidP="009C49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Представитель команды __________________________________________________________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(должность, место работы, телефон)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________________________ (_____________________)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9C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</w:t>
      </w:r>
      <w:r w:rsidRPr="009C49C4">
        <w:rPr>
          <w:rFonts w:ascii="Times New Roman" w:hAnsi="Times New Roman" w:cs="Times New Roman"/>
          <w:sz w:val="20"/>
          <w:szCs w:val="20"/>
          <w:lang w:val="ru-RU"/>
        </w:rPr>
        <w:t>Подпись                                Ф.И.О.</w:t>
      </w:r>
    </w:p>
    <w:p w:rsidR="009C49C4" w:rsidRDefault="009C49C4" w:rsidP="009C49C4"/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Врач                                              ________________________ (_____________________) 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Подпись, </w:t>
      </w:r>
      <w:proofErr w:type="spellStart"/>
      <w:r w:rsidRPr="009C49C4"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., дата                              Ф.И.О.  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9C4">
        <w:rPr>
          <w:rFonts w:ascii="Times New Roman" w:hAnsi="Times New Roman" w:cs="Times New Roman"/>
          <w:sz w:val="24"/>
          <w:szCs w:val="24"/>
          <w:lang w:val="ru-RU"/>
        </w:rPr>
        <w:t>Директор ОУ                                ________________________(_____________________)</w:t>
      </w:r>
    </w:p>
    <w:p w:rsidR="009C49C4" w:rsidRPr="009C49C4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9C49C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Подпись                               Ф.И.О.  </w:t>
      </w:r>
    </w:p>
    <w:p w:rsidR="009C49C4" w:rsidRPr="00C826BD" w:rsidRDefault="009C49C4" w:rsidP="009C49C4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C826BD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p w:rsidR="009C49C4" w:rsidRDefault="009C49C4" w:rsidP="009C49C4"/>
    <w:p w:rsidR="00DB2E68" w:rsidRDefault="00DB2E68">
      <w:pPr>
        <w:rPr>
          <w:color w:val="000000"/>
          <w:sz w:val="24"/>
          <w:szCs w:val="20"/>
          <w:lang w:eastAsia="ru-RU"/>
        </w:rPr>
      </w:pPr>
      <w:r>
        <w:rPr>
          <w:color w:val="000000"/>
          <w:sz w:val="24"/>
          <w:szCs w:val="20"/>
          <w:lang w:eastAsia="ru-RU"/>
        </w:rPr>
        <w:br w:type="page"/>
      </w:r>
    </w:p>
    <w:p w:rsidR="00C826BD" w:rsidRDefault="00C826BD" w:rsidP="00B90A55">
      <w:pPr>
        <w:pStyle w:val="1"/>
        <w:ind w:left="142"/>
        <w:jc w:val="center"/>
      </w:pPr>
      <w:bookmarkStart w:id="21" w:name="_Toc146637017"/>
      <w:r w:rsidRPr="000B6E4C">
        <w:lastRenderedPageBreak/>
        <w:t>ПОЛОЖЕНИЕ</w:t>
      </w:r>
      <w:r w:rsidR="009356E2">
        <w:t xml:space="preserve"> </w:t>
      </w:r>
      <w:r w:rsidRPr="000B6E4C">
        <w:t xml:space="preserve">о проведении </w:t>
      </w:r>
      <w:r w:rsidRPr="000B6E4C">
        <w:rPr>
          <w:lang w:val="ru"/>
        </w:rPr>
        <w:t xml:space="preserve">городского </w:t>
      </w:r>
      <w:r w:rsidRPr="000B6E4C">
        <w:rPr>
          <w14:ligatures w14:val="standard"/>
        </w:rPr>
        <w:t xml:space="preserve">Соревнования классов «Наше здоровье — в </w:t>
      </w:r>
      <w:proofErr w:type="spellStart"/>
      <w:r w:rsidRPr="000B6E4C">
        <w:rPr>
          <w14:ligatures w14:val="standard"/>
        </w:rPr>
        <w:t>нашиx</w:t>
      </w:r>
      <w:proofErr w:type="spellEnd"/>
      <w:r w:rsidRPr="000B6E4C">
        <w:rPr>
          <w14:ligatures w14:val="standard"/>
        </w:rPr>
        <w:t xml:space="preserve"> руках!»</w:t>
      </w:r>
      <w:r w:rsidRPr="000B6E4C">
        <w:t xml:space="preserve"> среди учащихся образовательных учреждений городского округа Самара</w:t>
      </w:r>
      <w:bookmarkEnd w:id="21"/>
    </w:p>
    <w:p w:rsidR="00B90A55" w:rsidRPr="000B6E4C" w:rsidRDefault="00B90A55" w:rsidP="00B90A55">
      <w:pPr>
        <w:pStyle w:val="1"/>
        <w:ind w:left="142"/>
        <w:jc w:val="center"/>
        <w:rPr>
          <w14:ligatures w14:val="standard"/>
        </w:rPr>
      </w:pPr>
    </w:p>
    <w:p w:rsidR="00C826BD" w:rsidRPr="000B6E4C" w:rsidRDefault="00C826BD" w:rsidP="00C826BD">
      <w:pPr>
        <w:contextualSpacing/>
        <w:jc w:val="center"/>
        <w:rPr>
          <w:b/>
          <w:bCs/>
          <w:sz w:val="24"/>
          <w:szCs w:val="24"/>
        </w:rPr>
      </w:pPr>
      <w:r w:rsidRPr="000B6E4C">
        <w:rPr>
          <w:b/>
          <w:bCs/>
          <w:sz w:val="24"/>
          <w:szCs w:val="24"/>
        </w:rPr>
        <w:t>1. Общие положения</w:t>
      </w:r>
    </w:p>
    <w:p w:rsidR="00C826BD" w:rsidRPr="000B6E4C" w:rsidRDefault="00C826BD" w:rsidP="00C826BD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0B6E4C">
        <w:rPr>
          <w:bCs/>
          <w:sz w:val="24"/>
          <w:szCs w:val="24"/>
        </w:rPr>
        <w:t>1.1.</w:t>
      </w:r>
      <w:r w:rsidRPr="000B6E4C">
        <w:rPr>
          <w:b/>
          <w:bCs/>
          <w:sz w:val="24"/>
          <w:szCs w:val="24"/>
        </w:rPr>
        <w:t xml:space="preserve"> </w:t>
      </w:r>
      <w:r w:rsidRPr="000B6E4C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0B6E4C">
        <w:rPr>
          <w:rFonts w:eastAsiaTheme="minorHAnsi"/>
          <w:sz w:val="24"/>
          <w:szCs w:val="24"/>
        </w:rPr>
        <w:t xml:space="preserve"> </w:t>
      </w:r>
      <w:r w:rsidRPr="000B6E4C">
        <w:rPr>
          <w:bCs/>
          <w:sz w:val="24"/>
          <w:szCs w:val="24"/>
        </w:rPr>
        <w:t xml:space="preserve">городского </w:t>
      </w:r>
      <w:r w:rsidRPr="000B6E4C">
        <w:rPr>
          <w:sz w:val="24"/>
          <w:szCs w:val="24"/>
        </w:rPr>
        <w:t>Соревнования классов среди учащихся образовательных учреждений городского округа Самара</w:t>
      </w:r>
      <w:r w:rsidRPr="000B6E4C">
        <w:rPr>
          <w:bCs/>
          <w:sz w:val="24"/>
          <w:szCs w:val="24"/>
        </w:rPr>
        <w:t xml:space="preserve"> (далее – Соревнование),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0B6E4C">
        <w:rPr>
          <w:bCs/>
          <w:i/>
          <w:sz w:val="24"/>
          <w:szCs w:val="24"/>
        </w:rPr>
        <w:t>.</w:t>
      </w:r>
    </w:p>
    <w:p w:rsidR="00C826BD" w:rsidRPr="000B6E4C" w:rsidRDefault="00C826BD" w:rsidP="00C826BD">
      <w:pPr>
        <w:ind w:firstLine="708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1.2. Положение действует на период проведения Соревнования.</w:t>
      </w:r>
    </w:p>
    <w:p w:rsidR="00C826BD" w:rsidRPr="000B6E4C" w:rsidRDefault="00C826BD" w:rsidP="00C826BD">
      <w:pPr>
        <w:pStyle w:val="afb"/>
        <w:ind w:left="709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1.3. Организаторы Соревнования</w:t>
      </w:r>
    </w:p>
    <w:p w:rsidR="00C826BD" w:rsidRPr="000B6E4C" w:rsidRDefault="00C826BD" w:rsidP="00C826BD">
      <w:pPr>
        <w:ind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Учредитель:</w:t>
      </w:r>
    </w:p>
    <w:p w:rsidR="00C826BD" w:rsidRPr="000B6E4C" w:rsidRDefault="00C826BD" w:rsidP="00C826BD">
      <w:pPr>
        <w:ind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C826BD" w:rsidRPr="000B6E4C" w:rsidRDefault="00C826BD" w:rsidP="00C826BD">
      <w:pPr>
        <w:ind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Организатор: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</w:t>
      </w:r>
      <w:proofErr w:type="spellStart"/>
      <w:r w:rsidRPr="000B6E4C">
        <w:rPr>
          <w:bCs/>
          <w:sz w:val="24"/>
          <w:szCs w:val="24"/>
        </w:rPr>
        <w:t>г.о</w:t>
      </w:r>
      <w:proofErr w:type="spellEnd"/>
      <w:r w:rsidRPr="000B6E4C">
        <w:rPr>
          <w:bCs/>
          <w:sz w:val="24"/>
          <w:szCs w:val="24"/>
        </w:rPr>
        <w:t xml:space="preserve">. Самара (далее – МБУ ДО ЦДТ «Ирбис» </w:t>
      </w:r>
      <w:proofErr w:type="spellStart"/>
      <w:r w:rsidRPr="000B6E4C">
        <w:rPr>
          <w:bCs/>
          <w:sz w:val="24"/>
          <w:szCs w:val="24"/>
        </w:rPr>
        <w:t>г.о</w:t>
      </w:r>
      <w:proofErr w:type="spellEnd"/>
      <w:r w:rsidRPr="000B6E4C">
        <w:rPr>
          <w:bCs/>
          <w:sz w:val="24"/>
          <w:szCs w:val="24"/>
        </w:rPr>
        <w:t>. Самара).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1.4. Цели и задачи</w:t>
      </w:r>
      <w:r w:rsidRPr="000B6E4C">
        <w:rPr>
          <w:b/>
          <w:bCs/>
          <w:sz w:val="24"/>
          <w:szCs w:val="24"/>
        </w:rPr>
        <w:t xml:space="preserve"> </w:t>
      </w:r>
      <w:r w:rsidRPr="000B6E4C">
        <w:rPr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Соревнование</w:t>
      </w:r>
      <w:r w:rsidRPr="000B6E4C">
        <w:rPr>
          <w:color w:val="000000"/>
          <w:sz w:val="24"/>
          <w:szCs w:val="24"/>
        </w:rPr>
        <w:t xml:space="preserve"> проводится с целью</w:t>
      </w:r>
      <w:r w:rsidRPr="000B6E4C">
        <w:rPr>
          <w:rStyle w:val="normaltextrun"/>
          <w:sz w:val="24"/>
          <w:szCs w:val="24"/>
        </w:rPr>
        <w:t xml:space="preserve"> </w:t>
      </w:r>
      <w:r w:rsidRPr="000B6E4C">
        <w:rPr>
          <w:sz w:val="24"/>
          <w:szCs w:val="24"/>
          <w14:ligatures w14:val="standard"/>
        </w:rPr>
        <w:t>формирования гармонично развитой и социально активной личности, повышения культуры совместного досуга детей и родителей, формирования позитивного опыта здорового образа жизни, поддержки и распространения педагогического опыта организации работы с классом, формирования волонтерских традиций, развития наставничества и добровольчества.</w:t>
      </w:r>
    </w:p>
    <w:p w:rsidR="00C826BD" w:rsidRPr="000B6E4C" w:rsidRDefault="00C826BD" w:rsidP="00C826B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B6E4C">
        <w:rPr>
          <w:sz w:val="24"/>
          <w:szCs w:val="24"/>
        </w:rPr>
        <w:t xml:space="preserve">Задачами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являются: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 xml:space="preserve">- </w:t>
      </w:r>
      <w:r w:rsidRPr="000B6E4C">
        <w:rPr>
          <w:sz w:val="24"/>
          <w:szCs w:val="24"/>
          <w14:ligatures w14:val="standard"/>
        </w:rPr>
        <w:t>популяризация физической культуры и спорта, здорового образа и спортивного стиля жизни</w:t>
      </w:r>
      <w:r w:rsidRPr="000B6E4C">
        <w:rPr>
          <w:bCs/>
          <w:sz w:val="24"/>
          <w:szCs w:val="24"/>
        </w:rPr>
        <w:t>;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 xml:space="preserve">- </w:t>
      </w:r>
      <w:r w:rsidRPr="000B6E4C">
        <w:rPr>
          <w:sz w:val="24"/>
          <w:szCs w:val="24"/>
          <w14:ligatures w14:val="standard"/>
        </w:rPr>
        <w:t>расширение форм и способов вовлеченности обучающихся в общественно— значимую деятельность</w:t>
      </w:r>
      <w:r w:rsidRPr="000B6E4C">
        <w:rPr>
          <w:bCs/>
          <w:sz w:val="24"/>
          <w:szCs w:val="24"/>
        </w:rPr>
        <w:t>;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color w:val="000000"/>
          <w:sz w:val="24"/>
          <w:szCs w:val="24"/>
          <w:lang w:eastAsia="ar-SA"/>
        </w:rPr>
        <w:t xml:space="preserve">- </w:t>
      </w:r>
      <w:r w:rsidRPr="000B6E4C">
        <w:rPr>
          <w:sz w:val="24"/>
          <w:szCs w:val="24"/>
          <w14:ligatures w14:val="standard"/>
        </w:rPr>
        <w:t xml:space="preserve">приобщение обучающихся, повышение их мотивации к систематическим занятиям спортом и сдаче нормативов </w:t>
      </w:r>
      <w:r w:rsidR="001A00B0" w:rsidRPr="000B6E4C">
        <w:rPr>
          <w:sz w:val="24"/>
          <w:szCs w:val="24"/>
          <w14:ligatures w14:val="standard"/>
        </w:rPr>
        <w:t>Всероссийского</w:t>
      </w:r>
      <w:r w:rsidRPr="000B6E4C">
        <w:rPr>
          <w:sz w:val="24"/>
          <w:szCs w:val="24"/>
          <w14:ligatures w14:val="standard"/>
        </w:rPr>
        <w:t xml:space="preserve"> физкультурно - спортивного Комплекса «Готов к труду и обороне» (далее — ГТО)</w:t>
      </w:r>
      <w:r w:rsidRPr="000B6E4C">
        <w:rPr>
          <w:color w:val="000000"/>
          <w:sz w:val="24"/>
          <w:szCs w:val="24"/>
          <w:lang w:eastAsia="ar-SA"/>
        </w:rPr>
        <w:t>;</w:t>
      </w:r>
    </w:p>
    <w:p w:rsidR="00C826BD" w:rsidRPr="000B6E4C" w:rsidRDefault="00C826BD" w:rsidP="00C826BD">
      <w:pPr>
        <w:ind w:firstLine="709"/>
        <w:contextualSpacing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 xml:space="preserve">- </w:t>
      </w:r>
      <w:r w:rsidRPr="000B6E4C">
        <w:rPr>
          <w:sz w:val="24"/>
          <w:szCs w:val="24"/>
          <w14:ligatures w14:val="standard"/>
        </w:rPr>
        <w:t>выявление и внедрение инновационного опыта работы по организации и развитию культурно-спортивного досуга школьников</w:t>
      </w:r>
      <w:r w:rsidRPr="000B6E4C">
        <w:rPr>
          <w:bCs/>
          <w:sz w:val="24"/>
          <w:szCs w:val="24"/>
        </w:rPr>
        <w:t>;</w:t>
      </w:r>
    </w:p>
    <w:p w:rsidR="00C826BD" w:rsidRPr="000B6E4C" w:rsidRDefault="00C826BD" w:rsidP="00C826BD">
      <w:pPr>
        <w:autoSpaceDE w:val="0"/>
        <w:autoSpaceDN w:val="0"/>
        <w:adjustRightInd w:val="0"/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bCs/>
          <w:sz w:val="24"/>
          <w:szCs w:val="24"/>
        </w:rPr>
        <w:t xml:space="preserve">- </w:t>
      </w:r>
      <w:r w:rsidRPr="000B6E4C">
        <w:rPr>
          <w:sz w:val="24"/>
          <w:szCs w:val="24"/>
          <w14:ligatures w14:val="standard"/>
        </w:rPr>
        <w:t>знакомство с биографиями почетных жителей города Самары, лучших спортсменов региона, ветеранов спорта;</w:t>
      </w:r>
    </w:p>
    <w:p w:rsidR="00C826BD" w:rsidRPr="000B6E4C" w:rsidRDefault="00C826BD" w:rsidP="00C826BD">
      <w:pPr>
        <w:autoSpaceDE w:val="0"/>
        <w:autoSpaceDN w:val="0"/>
        <w:adjustRightInd w:val="0"/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- организация спортивных тренировок и сдача норм ГТО;</w:t>
      </w:r>
    </w:p>
    <w:p w:rsidR="00C826BD" w:rsidRPr="000B6E4C" w:rsidRDefault="00C826BD" w:rsidP="00C826B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 xml:space="preserve">- </w:t>
      </w:r>
      <w:r w:rsidRPr="000B6E4C">
        <w:rPr>
          <w:sz w:val="24"/>
          <w:szCs w:val="24"/>
          <w14:ligatures w14:val="standard"/>
        </w:rPr>
        <w:t xml:space="preserve">знакомство с наиболее </w:t>
      </w:r>
      <w:r w:rsidR="001A00B0" w:rsidRPr="000B6E4C">
        <w:rPr>
          <w:sz w:val="24"/>
          <w:szCs w:val="24"/>
          <w14:ligatures w14:val="standard"/>
        </w:rPr>
        <w:t>популярными</w:t>
      </w:r>
      <w:r w:rsidRPr="000B6E4C">
        <w:rPr>
          <w:sz w:val="24"/>
          <w:szCs w:val="24"/>
          <w14:ligatures w14:val="standard"/>
        </w:rPr>
        <w:t xml:space="preserve">, понятными и интересными в </w:t>
      </w:r>
      <w:r w:rsidR="001A00B0" w:rsidRPr="000B6E4C">
        <w:rPr>
          <w:sz w:val="24"/>
          <w:szCs w:val="24"/>
          <w14:ligatures w14:val="standard"/>
        </w:rPr>
        <w:t>молодё</w:t>
      </w:r>
      <w:r w:rsidR="001A00B0">
        <w:rPr>
          <w:sz w:val="24"/>
          <w:szCs w:val="24"/>
          <w14:ligatures w14:val="standard"/>
        </w:rPr>
        <w:t>ж</w:t>
      </w:r>
      <w:r w:rsidR="001A00B0" w:rsidRPr="000B6E4C">
        <w:rPr>
          <w:sz w:val="24"/>
          <w:szCs w:val="24"/>
          <w14:ligatures w14:val="standard"/>
        </w:rPr>
        <w:t>ной</w:t>
      </w:r>
      <w:r w:rsidRPr="000B6E4C">
        <w:rPr>
          <w:sz w:val="24"/>
          <w:szCs w:val="24"/>
          <w14:ligatures w14:val="standard"/>
        </w:rPr>
        <w:t xml:space="preserve"> среде видами спорта (</w:t>
      </w:r>
      <w:proofErr w:type="spellStart"/>
      <w:r w:rsidRPr="000B6E4C">
        <w:rPr>
          <w:sz w:val="24"/>
          <w:szCs w:val="24"/>
          <w14:ligatures w14:val="standard"/>
        </w:rPr>
        <w:t>паркур</w:t>
      </w:r>
      <w:proofErr w:type="spellEnd"/>
      <w:r w:rsidRPr="000B6E4C">
        <w:rPr>
          <w:sz w:val="24"/>
          <w:szCs w:val="24"/>
          <w14:ligatures w14:val="standard"/>
        </w:rPr>
        <w:t xml:space="preserve">, </w:t>
      </w:r>
      <w:proofErr w:type="spellStart"/>
      <w:r w:rsidRPr="000B6E4C">
        <w:rPr>
          <w:sz w:val="24"/>
          <w:szCs w:val="24"/>
          <w14:ligatures w14:val="standard"/>
        </w:rPr>
        <w:t>фрироуп</w:t>
      </w:r>
      <w:proofErr w:type="spellEnd"/>
      <w:r w:rsidRPr="000B6E4C">
        <w:rPr>
          <w:sz w:val="24"/>
          <w:szCs w:val="24"/>
          <w14:ligatures w14:val="standard"/>
        </w:rPr>
        <w:t xml:space="preserve">, </w:t>
      </w:r>
      <w:proofErr w:type="spellStart"/>
      <w:r w:rsidRPr="000B6E4C">
        <w:rPr>
          <w:sz w:val="24"/>
          <w:szCs w:val="24"/>
          <w14:ligatures w14:val="standard"/>
        </w:rPr>
        <w:t>воркаут</w:t>
      </w:r>
      <w:proofErr w:type="spellEnd"/>
      <w:r w:rsidRPr="000B6E4C">
        <w:rPr>
          <w:sz w:val="24"/>
          <w:szCs w:val="24"/>
          <w14:ligatures w14:val="standard"/>
        </w:rPr>
        <w:t xml:space="preserve">, </w:t>
      </w:r>
      <w:proofErr w:type="spellStart"/>
      <w:proofErr w:type="gramStart"/>
      <w:r w:rsidRPr="000B6E4C">
        <w:rPr>
          <w:sz w:val="24"/>
          <w:szCs w:val="24"/>
          <w14:ligatures w14:val="standard"/>
        </w:rPr>
        <w:t>скейт-борд</w:t>
      </w:r>
      <w:proofErr w:type="spellEnd"/>
      <w:proofErr w:type="gramEnd"/>
      <w:r w:rsidRPr="000B6E4C">
        <w:rPr>
          <w:sz w:val="24"/>
          <w:szCs w:val="24"/>
          <w14:ligatures w14:val="standard"/>
        </w:rPr>
        <w:t>, экстремальный велоспорт и другие).</w:t>
      </w:r>
    </w:p>
    <w:p w:rsidR="00C826BD" w:rsidRPr="000B6E4C" w:rsidRDefault="00C826BD" w:rsidP="00C826B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B6E4C">
        <w:rPr>
          <w:b/>
          <w:sz w:val="24"/>
          <w:szCs w:val="24"/>
        </w:rPr>
        <w:t xml:space="preserve">2. Сроки проведения </w:t>
      </w:r>
      <w:r w:rsidRPr="000B6E4C">
        <w:rPr>
          <w:b/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2.1. </w:t>
      </w:r>
      <w:r w:rsidRPr="000B6E4C">
        <w:rPr>
          <w:bCs/>
          <w:sz w:val="24"/>
          <w:szCs w:val="24"/>
        </w:rPr>
        <w:t>Первенство</w:t>
      </w:r>
      <w:r w:rsidRPr="000B6E4C">
        <w:rPr>
          <w:sz w:val="24"/>
          <w:szCs w:val="24"/>
        </w:rPr>
        <w:t xml:space="preserve"> проводится в три этапа с 23 октября 2023 по 15 апреля 2024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58"/>
        <w:gridCol w:w="6906"/>
      </w:tblGrid>
      <w:tr w:rsidR="00C826BD" w:rsidRPr="000B6E4C" w:rsidTr="00447F92">
        <w:trPr>
          <w:trHeight w:val="623"/>
        </w:trPr>
        <w:tc>
          <w:tcPr>
            <w:tcW w:w="2660" w:type="dxa"/>
            <w:vAlign w:val="center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Сроки</w:t>
            </w:r>
          </w:p>
        </w:tc>
        <w:tc>
          <w:tcPr>
            <w:tcW w:w="6911" w:type="dxa"/>
            <w:vAlign w:val="center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Содержание деятельности, место проведения</w:t>
            </w:r>
          </w:p>
        </w:tc>
      </w:tr>
      <w:tr w:rsidR="00C826BD" w:rsidRPr="000B6E4C" w:rsidTr="00447F92">
        <w:trPr>
          <w:trHeight w:val="761"/>
        </w:trPr>
        <w:tc>
          <w:tcPr>
            <w:tcW w:w="2660" w:type="dxa"/>
            <w:vAlign w:val="center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2-6 октября 2023 г.</w:t>
            </w:r>
          </w:p>
        </w:tc>
        <w:tc>
          <w:tcPr>
            <w:tcW w:w="6911" w:type="dxa"/>
            <w:vAlign w:val="center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Информирование о </w:t>
            </w:r>
            <w:r w:rsidRPr="000B6E4C">
              <w:rPr>
                <w:bCs/>
                <w:sz w:val="24"/>
                <w:szCs w:val="24"/>
              </w:rPr>
              <w:t>Соревновании</w:t>
            </w:r>
            <w:r w:rsidRPr="000B6E4C">
              <w:rPr>
                <w:sz w:val="24"/>
                <w:szCs w:val="24"/>
              </w:rPr>
              <w:t>, рассылка Положения</w:t>
            </w:r>
          </w:p>
        </w:tc>
      </w:tr>
      <w:tr w:rsidR="00C826BD" w:rsidRPr="000B6E4C" w:rsidTr="00447F92">
        <w:trPr>
          <w:trHeight w:val="667"/>
        </w:trPr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7–15 октября 2023г.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pStyle w:val="Style3"/>
              <w:widowControl/>
              <w:tabs>
                <w:tab w:val="left" w:pos="778"/>
              </w:tabs>
              <w:spacing w:line="240" w:lineRule="auto"/>
              <w:ind w:firstLine="0"/>
              <w:jc w:val="both"/>
            </w:pPr>
            <w:r w:rsidRPr="000B6E4C">
              <w:rPr>
                <w:rStyle w:val="FontStyle14"/>
                <w:rFonts w:eastAsia="Arial"/>
                <w:sz w:val="24"/>
                <w:szCs w:val="24"/>
              </w:rPr>
              <w:t xml:space="preserve">Подача заявок на участие в </w:t>
            </w:r>
            <w:r w:rsidRPr="000B6E4C">
              <w:rPr>
                <w:bCs/>
              </w:rPr>
              <w:t>Соревновании</w:t>
            </w:r>
            <w:r w:rsidRPr="000B6E4C">
              <w:rPr>
                <w:rStyle w:val="FontStyle14"/>
                <w:rFonts w:eastAsia="Arial"/>
                <w:sz w:val="24"/>
                <w:szCs w:val="24"/>
              </w:rPr>
              <w:t xml:space="preserve"> (Приложение 1)</w:t>
            </w:r>
          </w:p>
        </w:tc>
      </w:tr>
      <w:tr w:rsidR="00C826BD" w:rsidRPr="000B6E4C" w:rsidTr="00447F92"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С 23 октября 2023г. по </w:t>
            </w:r>
            <w:r w:rsidRPr="000B6E4C">
              <w:rPr>
                <w:sz w:val="24"/>
                <w:szCs w:val="24"/>
              </w:rPr>
              <w:lastRenderedPageBreak/>
              <w:t>17 февраля 2024г.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  <w14:ligatures w14:val="standard"/>
              </w:rPr>
              <w:lastRenderedPageBreak/>
              <w:t>1-й этап - школьный</w:t>
            </w:r>
          </w:p>
        </w:tc>
      </w:tr>
      <w:tr w:rsidR="00C826BD" w:rsidRPr="000B6E4C" w:rsidTr="00447F92">
        <w:trPr>
          <w:trHeight w:val="1067"/>
        </w:trPr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lastRenderedPageBreak/>
              <w:t>С 19 февраля 2024г. по 04 марта 2024 г.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2-й этап — городской (заочный)</w:t>
            </w:r>
          </w:p>
          <w:p w:rsidR="00C826BD" w:rsidRPr="000B6E4C" w:rsidRDefault="00C826BD" w:rsidP="00447F92">
            <w:pPr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отбор полуфиналистов</w:t>
            </w:r>
          </w:p>
        </w:tc>
      </w:tr>
      <w:tr w:rsidR="00C826BD" w:rsidRPr="000B6E4C" w:rsidTr="00447F92">
        <w:trPr>
          <w:trHeight w:val="1094"/>
        </w:trPr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  <w14:ligatures w14:val="standard"/>
              </w:rPr>
              <w:t>С 14 марта по 22 марта 2024 года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2-й этап — городской (заочный)</w:t>
            </w:r>
          </w:p>
          <w:p w:rsidR="00C826BD" w:rsidRPr="000B6E4C" w:rsidRDefault="00C826BD" w:rsidP="00447F92">
            <w:pPr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отбор полуфиналистов</w:t>
            </w:r>
          </w:p>
        </w:tc>
      </w:tr>
      <w:tr w:rsidR="00C826BD" w:rsidRPr="000B6E4C" w:rsidTr="00447F92"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15 апреля 2024 года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финал городского Соревнования классов «Наше здоровье - в наших руках!»: в форме городского детского праздника «Здоровый город» (спортивные состязания, выполнение норм ГТО, виртуальная выставка творческих работ «Наше здоровье - в наших руках!», викторина «Самара спортивная») или в форме велопробега «Здоровый город»</w:t>
            </w:r>
          </w:p>
        </w:tc>
      </w:tr>
      <w:tr w:rsidR="00C826BD" w:rsidRPr="000B6E4C" w:rsidTr="00447F92">
        <w:tc>
          <w:tcPr>
            <w:tcW w:w="2660" w:type="dxa"/>
          </w:tcPr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С 05 по 12 апреля 2024 года</w:t>
            </w: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С 09 по 15 апреля 2024 года</w:t>
            </w: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  <w14:ligatures w14:val="standard"/>
              </w:rPr>
            </w:pPr>
          </w:p>
          <w:p w:rsidR="00C826BD" w:rsidRPr="000B6E4C" w:rsidRDefault="00C826BD" w:rsidP="00447F92">
            <w:pPr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  <w14:ligatures w14:val="standard"/>
              </w:rPr>
              <w:t>12 апреля 2024 года</w:t>
            </w:r>
          </w:p>
        </w:tc>
        <w:tc>
          <w:tcPr>
            <w:tcW w:w="6911" w:type="dxa"/>
          </w:tcPr>
          <w:p w:rsidR="00C826BD" w:rsidRPr="000B6E4C" w:rsidRDefault="00C826BD" w:rsidP="00447F92">
            <w:pPr>
              <w:jc w:val="both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Подведение итогов </w:t>
            </w:r>
            <w:r w:rsidRPr="000B6E4C">
              <w:rPr>
                <w:bCs/>
                <w:sz w:val="24"/>
                <w:szCs w:val="24"/>
              </w:rPr>
              <w:t>Соревнования</w:t>
            </w:r>
            <w:r w:rsidRPr="000B6E4C">
              <w:rPr>
                <w:sz w:val="24"/>
                <w:szCs w:val="24"/>
              </w:rPr>
              <w:t>:</w:t>
            </w:r>
          </w:p>
          <w:p w:rsidR="00C826BD" w:rsidRPr="000B6E4C" w:rsidRDefault="00C826BD" w:rsidP="00447F92">
            <w:pPr>
              <w:ind w:firstLine="709"/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</w:rPr>
              <w:t>1. Ж</w:t>
            </w:r>
            <w:r w:rsidRPr="000B6E4C">
              <w:rPr>
                <w:sz w:val="24"/>
                <w:szCs w:val="24"/>
                <w14:ligatures w14:val="standard"/>
              </w:rPr>
              <w:t>юри подводит итоги конкуров</w:t>
            </w:r>
            <w:r w:rsidRPr="000B6E4C">
              <w:rPr>
                <w:i/>
                <w:sz w:val="24"/>
                <w:szCs w:val="24"/>
                <w14:ligatures w14:val="standard"/>
              </w:rPr>
              <w:t xml:space="preserve"> </w:t>
            </w:r>
            <w:r w:rsidRPr="000B6E4C">
              <w:rPr>
                <w:sz w:val="24"/>
                <w:szCs w:val="24"/>
                <w14:ligatures w14:val="standard"/>
              </w:rPr>
              <w:t>«Виртуальная выставка творческих работ «Наше здоровье – в наших руках!».</w:t>
            </w:r>
          </w:p>
          <w:p w:rsidR="00C826BD" w:rsidRPr="000B6E4C" w:rsidRDefault="00C826BD" w:rsidP="00447F92">
            <w:pPr>
              <w:ind w:firstLine="709"/>
              <w:jc w:val="both"/>
              <w:rPr>
                <w:sz w:val="24"/>
                <w:szCs w:val="24"/>
                <w14:ligatures w14:val="standard"/>
              </w:rPr>
            </w:pPr>
            <w:r w:rsidRPr="000B6E4C">
              <w:rPr>
                <w:sz w:val="24"/>
                <w:szCs w:val="24"/>
                <w14:ligatures w14:val="standard"/>
              </w:rPr>
              <w:t>2. Жюри определяет трех участников Велопробега «Здоровый город» (далее - Велопробег) по итогам конкурса «Виртуальная выставка творческих работ «Наше здоровье - в наших руках!», конкурса страниц школьных сайтов о ходе проведения Соревнования, учитывая процент охвата дополнительным образованием обучающихся класса-финалиста, участия класса в городской интернет— викторине «Золото мое в ГТО».</w:t>
            </w:r>
          </w:p>
          <w:p w:rsidR="00C826BD" w:rsidRPr="000B6E4C" w:rsidRDefault="00C826BD" w:rsidP="00447F92">
            <w:pPr>
              <w:ind w:firstLine="709"/>
              <w:jc w:val="both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  <w14:ligatures w14:val="standard"/>
              </w:rPr>
              <w:t>3. Городской Оргкомитет проводит организационное совещание классных руководителей классов-финалистов городского Соревнования классов «Наше здоровье - в наших руках!» по участию классов в финальных мероприятиях.</w:t>
            </w:r>
          </w:p>
        </w:tc>
      </w:tr>
    </w:tbl>
    <w:p w:rsidR="00C826BD" w:rsidRPr="000B6E4C" w:rsidRDefault="00C826BD" w:rsidP="00C826BD">
      <w:pPr>
        <w:ind w:firstLine="709"/>
        <w:jc w:val="center"/>
        <w:rPr>
          <w:b/>
          <w:sz w:val="24"/>
          <w:szCs w:val="24"/>
        </w:rPr>
      </w:pPr>
    </w:p>
    <w:p w:rsidR="00C826BD" w:rsidRPr="000B6E4C" w:rsidRDefault="00C826BD" w:rsidP="00C826BD">
      <w:pPr>
        <w:ind w:firstLine="709"/>
        <w:jc w:val="center"/>
        <w:rPr>
          <w:b/>
          <w:sz w:val="24"/>
          <w:szCs w:val="24"/>
        </w:rPr>
      </w:pPr>
      <w:r w:rsidRPr="000B6E4C">
        <w:rPr>
          <w:b/>
          <w:sz w:val="24"/>
          <w:szCs w:val="24"/>
        </w:rPr>
        <w:t xml:space="preserve">3. Участники </w:t>
      </w:r>
      <w:r w:rsidRPr="000B6E4C">
        <w:rPr>
          <w:b/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3.1. </w:t>
      </w:r>
      <w:r w:rsidRPr="000B6E4C">
        <w:rPr>
          <w:rStyle w:val="FontStyle14"/>
          <w:rFonts w:eastAsia="Arial"/>
          <w:sz w:val="24"/>
          <w:szCs w:val="24"/>
        </w:rPr>
        <w:t xml:space="preserve">К участию в </w:t>
      </w:r>
      <w:r w:rsidRPr="000B6E4C">
        <w:rPr>
          <w:bCs/>
          <w:sz w:val="24"/>
          <w:szCs w:val="24"/>
        </w:rPr>
        <w:t>Соревновании</w:t>
      </w:r>
      <w:r w:rsidRPr="000B6E4C">
        <w:rPr>
          <w:rStyle w:val="FontStyle14"/>
          <w:rFonts w:eastAsia="Arial"/>
          <w:sz w:val="24"/>
          <w:szCs w:val="24"/>
        </w:rPr>
        <w:t xml:space="preserve"> допускаются </w:t>
      </w:r>
      <w:r w:rsidRPr="000B6E4C">
        <w:rPr>
          <w:sz w:val="24"/>
          <w:szCs w:val="24"/>
          <w14:ligatures w14:val="standard"/>
        </w:rPr>
        <w:t>детские коллективы 5-7-х классов образовательных организаций города Самара.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3.2. Участники, принимая участие в </w:t>
      </w:r>
      <w:r w:rsidRPr="000B6E4C">
        <w:rPr>
          <w:bCs/>
          <w:sz w:val="24"/>
          <w:szCs w:val="24"/>
        </w:rPr>
        <w:t>Соревновании</w:t>
      </w:r>
      <w:r w:rsidRPr="000B6E4C">
        <w:rPr>
          <w:sz w:val="24"/>
          <w:szCs w:val="24"/>
        </w:rPr>
        <w:t xml:space="preserve">, соглашаются с правилами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, изложенными в Положении.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3.3. Участник может обращаться за консультациями, разъяснениями и технической поддержкой по вопросам, связанным с участием в </w:t>
      </w:r>
      <w:r w:rsidRPr="000B6E4C">
        <w:rPr>
          <w:bCs/>
          <w:sz w:val="24"/>
          <w:szCs w:val="24"/>
        </w:rPr>
        <w:t>Соревновании</w:t>
      </w:r>
      <w:r w:rsidRPr="000B6E4C">
        <w:rPr>
          <w:sz w:val="24"/>
          <w:szCs w:val="24"/>
        </w:rPr>
        <w:t xml:space="preserve"> к Организатору или судейской коллегии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3.4. Участники соглашаются, что результаты их интеллектуальной деятельности за время участия в </w:t>
      </w:r>
      <w:r w:rsidRPr="000B6E4C">
        <w:rPr>
          <w:bCs/>
          <w:sz w:val="24"/>
          <w:szCs w:val="24"/>
        </w:rPr>
        <w:t>Соревновании</w:t>
      </w:r>
      <w:r w:rsidRPr="000B6E4C">
        <w:rPr>
          <w:sz w:val="24"/>
          <w:szCs w:val="24"/>
        </w:rPr>
        <w:t xml:space="preserve"> могут быть использованы Организаторами по своему усмотрению в некоммерческих целях.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3.5. Участники соглашаются, что за использование Организаторами результатов их интеллектуальной деятельности за время участия в </w:t>
      </w:r>
      <w:r w:rsidRPr="000B6E4C">
        <w:rPr>
          <w:bCs/>
          <w:sz w:val="24"/>
          <w:szCs w:val="24"/>
        </w:rPr>
        <w:t>Первенств</w:t>
      </w:r>
      <w:r w:rsidRPr="000B6E4C">
        <w:rPr>
          <w:sz w:val="24"/>
          <w:szCs w:val="24"/>
        </w:rPr>
        <w:t>е они не будут претендовать на получение оплаты (вознаграждения) от Организатора за использование таких результатов.</w:t>
      </w:r>
    </w:p>
    <w:p w:rsidR="00C826BD" w:rsidRPr="000B6E4C" w:rsidRDefault="00C826BD" w:rsidP="00C826BD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B6E4C">
        <w:rPr>
          <w:b/>
          <w:color w:val="000000" w:themeColor="text1"/>
          <w:sz w:val="24"/>
          <w:szCs w:val="24"/>
        </w:rPr>
        <w:t xml:space="preserve">4. Порядок проведения и содержание </w:t>
      </w:r>
      <w:r w:rsidRPr="000B6E4C">
        <w:rPr>
          <w:b/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4.1. </w:t>
      </w:r>
      <w:r w:rsidRPr="000B6E4C">
        <w:rPr>
          <w:sz w:val="24"/>
          <w:szCs w:val="24"/>
          <w14:ligatures w14:val="standard"/>
        </w:rPr>
        <w:t>Соревнование проводится в 3 этапа: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4.2. </w:t>
      </w:r>
      <w:r w:rsidRPr="000B6E4C">
        <w:rPr>
          <w:sz w:val="24"/>
          <w:szCs w:val="24"/>
          <w14:ligatures w14:val="standard"/>
        </w:rPr>
        <w:t>1-й этап - школьный - с 23 октября 2023 года по 17 февраля 2024 года.</w:t>
      </w:r>
    </w:p>
    <w:p w:rsidR="00C826BD" w:rsidRPr="000B6E4C" w:rsidRDefault="00C826BD" w:rsidP="00B90A55">
      <w:pPr>
        <w:pStyle w:val="afb"/>
        <w:tabs>
          <w:tab w:val="left" w:pos="1521"/>
        </w:tabs>
        <w:autoSpaceDE w:val="0"/>
        <w:autoSpaceDN w:val="0"/>
        <w:ind w:left="0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</w:rPr>
        <w:t xml:space="preserve">4.3. </w:t>
      </w:r>
      <w:r w:rsidRPr="000B6E4C">
        <w:rPr>
          <w:sz w:val="24"/>
          <w:szCs w:val="24"/>
          <w14:ligatures w14:val="standard"/>
        </w:rPr>
        <w:t>2-й этап — городской (заочный):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60"/>
        </w:tabs>
        <w:autoSpaceDE w:val="0"/>
        <w:autoSpaceDN w:val="0"/>
        <w:ind w:left="0" w:firstLine="720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отбор полуфиналистов с 19 февраля по 04 марта 2024 года;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lastRenderedPageBreak/>
        <w:t>отбор финалистов с 14 марта по 22 марта 2024 года.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4.4. 3-й этап — финал городского Соревнования классов «Наше здоровье - в наших руках!»: в форме городского детского праздника «Здоровый город» (спортивные состязания, выполнение норм ГТО, виртуальная выставка творческих работ «Наше здоровье - в наших руках!», викторина «Самара спортивная») или в форме велопробега «Здоровый город» проводится 15 апреля 2024 года.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  <w14:ligatures w14:val="standard"/>
        </w:rPr>
        <w:t>Положение о формате проведении городского детского праздника «Здоровый город» будет опубликовано дополнительно.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4.5. Сроки и формат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могут быть изменены в соответствии с эпидемиологической ситуацией в городе, которая будет наблюдаться на период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4.6. Для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создается Оргкомитет из числа сотрудников Центра, задачами которого являются:</w:t>
      </w:r>
    </w:p>
    <w:p w:rsidR="00C826BD" w:rsidRPr="000B6E4C" w:rsidRDefault="00C826BD" w:rsidP="00B90A55">
      <w:pPr>
        <w:pStyle w:val="afb"/>
        <w:ind w:left="0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обеспечение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в соответствии с настоящим Положением;</w:t>
      </w:r>
    </w:p>
    <w:p w:rsidR="00C826BD" w:rsidRPr="000B6E4C" w:rsidRDefault="00C826BD" w:rsidP="00B90A55">
      <w:pPr>
        <w:pStyle w:val="afb"/>
        <w:ind w:left="709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 предоставление равных условий для всех участников;</w:t>
      </w:r>
    </w:p>
    <w:p w:rsidR="00C826BD" w:rsidRPr="000B6E4C" w:rsidRDefault="00C826BD" w:rsidP="00B90A55">
      <w:pPr>
        <w:pStyle w:val="afb"/>
        <w:ind w:left="0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определяет состав судейской коллегии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и регламент его работы;</w:t>
      </w:r>
    </w:p>
    <w:p w:rsidR="00C826BD" w:rsidRPr="000B6E4C" w:rsidRDefault="00C826BD" w:rsidP="00B90A55">
      <w:pPr>
        <w:pStyle w:val="afb"/>
        <w:ind w:left="709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анализ и обобщение итогов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;</w:t>
      </w:r>
    </w:p>
    <w:p w:rsidR="00C826BD" w:rsidRPr="000B6E4C" w:rsidRDefault="00C826BD" w:rsidP="00B90A55">
      <w:pPr>
        <w:pStyle w:val="afb"/>
        <w:ind w:left="709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награждение участников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.</w:t>
      </w:r>
    </w:p>
    <w:p w:rsidR="00C826BD" w:rsidRPr="000B6E4C" w:rsidRDefault="00C826BD" w:rsidP="00B90A55">
      <w:pPr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4.7. В задачи судейской коллегии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входит:</w:t>
      </w:r>
    </w:p>
    <w:p w:rsidR="00C826BD" w:rsidRPr="000B6E4C" w:rsidRDefault="00C826BD" w:rsidP="00B90A55">
      <w:pPr>
        <w:pStyle w:val="afb"/>
        <w:ind w:left="709" w:firstLine="0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</w:t>
      </w:r>
      <w:r w:rsidRPr="000B6E4C">
        <w:rPr>
          <w:bCs/>
          <w:sz w:val="24"/>
          <w:szCs w:val="24"/>
        </w:rPr>
        <w:t>осуществление непосредственного</w:t>
      </w:r>
      <w:r w:rsidRPr="000B6E4C">
        <w:rPr>
          <w:sz w:val="24"/>
          <w:szCs w:val="24"/>
        </w:rPr>
        <w:t xml:space="preserve"> судейства во время проведения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>;</w:t>
      </w:r>
    </w:p>
    <w:p w:rsidR="00C826BD" w:rsidRPr="000B6E4C" w:rsidRDefault="00C826BD" w:rsidP="00C826BD">
      <w:pPr>
        <w:pStyle w:val="afb"/>
        <w:ind w:left="0" w:firstLine="709"/>
        <w:jc w:val="both"/>
        <w:rPr>
          <w:bCs/>
          <w:sz w:val="24"/>
          <w:szCs w:val="24"/>
        </w:rPr>
      </w:pPr>
      <w:r w:rsidRPr="000B6E4C">
        <w:rPr>
          <w:sz w:val="24"/>
          <w:szCs w:val="24"/>
        </w:rPr>
        <w:t>-</w:t>
      </w:r>
      <w:r w:rsidRPr="000B6E4C">
        <w:rPr>
          <w:bCs/>
          <w:sz w:val="24"/>
          <w:szCs w:val="24"/>
        </w:rPr>
        <w:t xml:space="preserve"> определение победителей и призеров Соревнования; </w:t>
      </w:r>
    </w:p>
    <w:p w:rsidR="00C826BD" w:rsidRPr="000B6E4C" w:rsidRDefault="00C826BD" w:rsidP="00C826BD">
      <w:pPr>
        <w:pStyle w:val="afb"/>
        <w:ind w:left="0"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- оформление протокола заседания по определению победителей и призеров Первенства;</w:t>
      </w:r>
    </w:p>
    <w:p w:rsidR="00C826BD" w:rsidRPr="000B6E4C" w:rsidRDefault="00C826BD" w:rsidP="00C826BD">
      <w:pPr>
        <w:pStyle w:val="afb"/>
        <w:ind w:left="0"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- рассматривает апелляции участников;</w:t>
      </w:r>
    </w:p>
    <w:p w:rsidR="00C826BD" w:rsidRPr="000B6E4C" w:rsidRDefault="00C826BD" w:rsidP="00C826BD">
      <w:pPr>
        <w:pStyle w:val="afb"/>
        <w:ind w:left="0" w:firstLine="709"/>
        <w:jc w:val="both"/>
        <w:rPr>
          <w:bCs/>
          <w:sz w:val="24"/>
          <w:szCs w:val="24"/>
        </w:rPr>
      </w:pPr>
      <w:r w:rsidRPr="000B6E4C">
        <w:rPr>
          <w:bCs/>
          <w:sz w:val="24"/>
          <w:szCs w:val="24"/>
        </w:rPr>
        <w:t>- готовит аналитический отчет об итогах Соревнования и передает его в Оргкомитет.</w:t>
      </w:r>
    </w:p>
    <w:p w:rsidR="00C826BD" w:rsidRPr="000B6E4C" w:rsidRDefault="00C826BD" w:rsidP="00C826BD">
      <w:pPr>
        <w:pStyle w:val="Style3"/>
        <w:widowControl/>
        <w:tabs>
          <w:tab w:val="left" w:pos="778"/>
        </w:tabs>
        <w:spacing w:line="240" w:lineRule="auto"/>
        <w:ind w:firstLine="709"/>
        <w:jc w:val="both"/>
        <w:rPr>
          <w14:ligatures w14:val="standard"/>
        </w:rPr>
      </w:pPr>
      <w:r w:rsidRPr="000B6E4C">
        <w:rPr>
          <w:bCs/>
        </w:rPr>
        <w:t xml:space="preserve">4.8. </w:t>
      </w:r>
      <w:r w:rsidRPr="000B6E4C">
        <w:rPr>
          <w14:ligatures w14:val="standard"/>
        </w:rPr>
        <w:t>Каждый класс — участник Соревнования оформляет заявку на участие класса в Соревновании (приложение 1) и передает ее в Оргкомитет образовательной организации.</w:t>
      </w:r>
    </w:p>
    <w:p w:rsidR="00C826BD" w:rsidRPr="000B6E4C" w:rsidRDefault="00C826BD" w:rsidP="00C826BD">
      <w:pPr>
        <w:pStyle w:val="afb"/>
        <w:ind w:left="0" w:firstLine="709"/>
        <w:jc w:val="both"/>
        <w:rPr>
          <w:rFonts w:eastAsia="Calibri"/>
          <w:sz w:val="24"/>
          <w:szCs w:val="24"/>
        </w:rPr>
      </w:pPr>
      <w:r w:rsidRPr="000B6E4C">
        <w:rPr>
          <w:sz w:val="24"/>
          <w:szCs w:val="24"/>
          <w14:ligatures w14:val="standard"/>
        </w:rPr>
        <w:t xml:space="preserve">4.9. Оргкомитет образовательной организации предоставляет информацию (приложение 2) в городской Оргкомитет (МБУ ДО «ЦДТ «Ирбис» </w:t>
      </w:r>
      <w:proofErr w:type="spellStart"/>
      <w:r w:rsidRPr="000B6E4C">
        <w:rPr>
          <w:sz w:val="24"/>
          <w:szCs w:val="24"/>
          <w14:ligatures w14:val="standard"/>
        </w:rPr>
        <w:t>г.о</w:t>
      </w:r>
      <w:proofErr w:type="spellEnd"/>
      <w:r w:rsidRPr="000B6E4C">
        <w:rPr>
          <w:sz w:val="24"/>
          <w:szCs w:val="24"/>
          <w14:ligatures w14:val="standard"/>
        </w:rPr>
        <w:t xml:space="preserve">. Самара, ул. Металлистов, 54а, т/ф (846) 954-53-11, </w:t>
      </w:r>
      <w:r w:rsidRPr="000B6E4C">
        <w:rPr>
          <w:bCs/>
          <w:sz w:val="24"/>
          <w:szCs w:val="24"/>
          <w:lang w:val="en-US"/>
        </w:rPr>
        <w:t>E</w:t>
      </w:r>
      <w:r w:rsidRPr="000B6E4C">
        <w:rPr>
          <w:bCs/>
          <w:sz w:val="24"/>
          <w:szCs w:val="24"/>
        </w:rPr>
        <w:t>-</w:t>
      </w:r>
      <w:r w:rsidRPr="000B6E4C">
        <w:rPr>
          <w:bCs/>
          <w:sz w:val="24"/>
          <w:szCs w:val="24"/>
          <w:lang w:val="en-US"/>
        </w:rPr>
        <w:t>mail</w:t>
      </w:r>
      <w:r w:rsidRPr="000B6E4C">
        <w:rPr>
          <w:sz w:val="24"/>
          <w:szCs w:val="24"/>
          <w14:ligatures w14:val="standard"/>
        </w:rPr>
        <w:t>:</w:t>
      </w:r>
      <w:r w:rsidRPr="000B6E4C">
        <w:rPr>
          <w:sz w:val="24"/>
          <w:szCs w:val="24"/>
        </w:rPr>
        <w:t xml:space="preserve"> </w:t>
      </w:r>
      <w:r w:rsidRPr="000B6E4C">
        <w:rPr>
          <w:sz w:val="24"/>
          <w:szCs w:val="24"/>
          <w14:ligatures w14:val="standard"/>
        </w:rPr>
        <w:t>so_sdo.irbis@samara.edu.ru) до 15 октября 2023 года.</w:t>
      </w:r>
    </w:p>
    <w:p w:rsidR="00C826BD" w:rsidRPr="000B6E4C" w:rsidRDefault="00C826BD" w:rsidP="00C826BD">
      <w:pPr>
        <w:pStyle w:val="afb"/>
        <w:ind w:left="0" w:firstLine="709"/>
        <w:jc w:val="both"/>
        <w:rPr>
          <w:rStyle w:val="normaltextrun"/>
          <w:bCs/>
          <w:sz w:val="24"/>
          <w:szCs w:val="24"/>
        </w:rPr>
      </w:pPr>
      <w:r w:rsidRPr="000B6E4C">
        <w:rPr>
          <w:rStyle w:val="normaltextrun"/>
          <w:bCs/>
          <w:sz w:val="24"/>
          <w:szCs w:val="24"/>
        </w:rPr>
        <w:t>Не зарегистрированные предварительно участники к Соревнованию не допускаются.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rStyle w:val="normaltextrun"/>
          <w:bCs/>
          <w:sz w:val="24"/>
          <w:szCs w:val="24"/>
        </w:rPr>
        <w:t xml:space="preserve">4.10. </w:t>
      </w:r>
      <w:r w:rsidRPr="000B6E4C">
        <w:rPr>
          <w:sz w:val="24"/>
          <w:szCs w:val="24"/>
          <w14:ligatures w14:val="standard"/>
        </w:rPr>
        <w:t>Классный руководитель организует участие класса в Соревновании. Предлагаемая схема взаимодействия: «класс — классный руководитель — Оргкомитет Соревнования образовательной организации – городской оргкомитет».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В течение хода Соревнования комитеты образовательных организаций координируют и подводят предварительные итоги соревнования, обеспечивают гласность, наглядность, открытость </w:t>
      </w:r>
      <w:r w:rsidR="009D1CBD" w:rsidRPr="000B6E4C">
        <w:rPr>
          <w:sz w:val="24"/>
          <w:szCs w:val="24"/>
          <w14:ligatures w14:val="standard"/>
        </w:rPr>
        <w:t>Соревнования</w:t>
      </w:r>
      <w:r w:rsidRPr="000B6E4C">
        <w:rPr>
          <w:sz w:val="24"/>
          <w:szCs w:val="24"/>
          <w14:ligatures w14:val="standard"/>
        </w:rPr>
        <w:t>, освещают положительный опыт работы классов в школьной печати, на сайте образовательной организации, в социальной сети «</w:t>
      </w:r>
      <w:proofErr w:type="spellStart"/>
      <w:r w:rsidRPr="000B6E4C">
        <w:rPr>
          <w:sz w:val="24"/>
          <w:szCs w:val="24"/>
          <w14:ligatures w14:val="standard"/>
        </w:rPr>
        <w:t>ВКонтакте</w:t>
      </w:r>
      <w:proofErr w:type="spellEnd"/>
      <w:r w:rsidRPr="000B6E4C">
        <w:rPr>
          <w:sz w:val="24"/>
          <w:szCs w:val="24"/>
          <w14:ligatures w14:val="standard"/>
        </w:rPr>
        <w:t>» и в других СМИ. Обновление информации на заявленном Интернет—ресурсе проводится школьными Оргкомитетами не реже 2-х раз в месяц.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4.11. На 2-й городской (заочный) этап для определения полуфиналистов Соревнования образовательные организации до 19 февраля 2024 года: 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41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определяет один самый активный и спортивный класс, ставший победителем среди 5-7 классов в образовательной организации;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60"/>
          <w:tab w:val="left" w:pos="5293"/>
          <w:tab w:val="left" w:pos="5829"/>
        </w:tabs>
        <w:autoSpaceDE w:val="0"/>
        <w:autoSpaceDN w:val="0"/>
        <w:ind w:left="0" w:firstLine="709"/>
        <w:jc w:val="both"/>
        <w:rPr>
          <w:color w:val="000000" w:themeColor="text1"/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размещает видеоролик (слайд-шоу) об этом классе в сети Интернет на сайте </w:t>
      </w:r>
      <w:r w:rsidRPr="000B6E4C">
        <w:rPr>
          <w:sz w:val="24"/>
          <w:szCs w:val="24"/>
          <w:lang w:val="en-US"/>
          <w14:ligatures w14:val="standard"/>
        </w:rPr>
        <w:t>YouTube</w:t>
      </w:r>
      <w:r w:rsidRPr="000B6E4C">
        <w:rPr>
          <w:sz w:val="24"/>
          <w:szCs w:val="24"/>
          <w14:ligatures w14:val="standard"/>
        </w:rPr>
        <w:t>.</w:t>
      </w:r>
      <w:r w:rsidRPr="000B6E4C">
        <w:rPr>
          <w:sz w:val="24"/>
          <w:szCs w:val="24"/>
          <w:lang w:val="en-US"/>
          <w14:ligatures w14:val="standard"/>
        </w:rPr>
        <w:t>com</w:t>
      </w:r>
      <w:r w:rsidRPr="000B6E4C">
        <w:rPr>
          <w:sz w:val="24"/>
          <w:szCs w:val="24"/>
          <w14:ligatures w14:val="standard"/>
        </w:rPr>
        <w:t xml:space="preserve"> </w:t>
      </w:r>
      <w:r w:rsidRPr="000B6E4C">
        <w:rPr>
          <w:color w:val="000000" w:themeColor="text1"/>
          <w:sz w:val="24"/>
          <w:szCs w:val="24"/>
          <w14:ligatures w14:val="standard"/>
        </w:rPr>
        <w:t>(в соответствии с п.5.1. настоящего Положения);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направляет на электронный адрес Оргкомитета so_sdo.irbis@samara.edu.ru заявку (приложение 4) с обязательным указанием ссылки на видеоролик (слайд-шоу) о классе. </w:t>
      </w:r>
      <w:r w:rsidRPr="000B6E4C">
        <w:rPr>
          <w:sz w:val="24"/>
          <w:szCs w:val="24"/>
          <w14:ligatures w14:val="standard"/>
        </w:rPr>
        <w:lastRenderedPageBreak/>
        <w:t>Тема письма: «Соревнования классов (заочный этап)».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4.12. Классы, ставшие полуфиналистами, представляют в городской Оргкомитет с 4 марта по 11 марта 2024 года следующие материалы: 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1) Книжки личных достижений (приложение 5);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2) Дневник класса «Наш класс - наша команда» (приложение 6);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4.13. Классы-финалисты с 25 марта по 05 апреля 2024 года направляют на электронный адрес Оргкомитета so_sdo.irbis@samara.edu.ru информацию «Выставка» с обязательным указаниям ссылки на размещения виртуальной выставки творческих работ «Наше здоровье - в наших руках!» (в соответствии с п.5.5. настоящего Положения) и охвата дополнительным образованием обучающихся класса-финалиста; 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4.14. С учетом эпидемиологической ситуацией 15 апреля 2024 в финале городского Соревнования классов «Наше здоровье - в наших руках!» (далее - Финал) Городском детском празднике «Здоровый город» (спортивные состязания, выполнение норм ГTО, виртуальная выставка творческих работ «Наше здоровье - в наших руках!», викторина «Самара спортивная») участвуют 9 классов – финалистов.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 xml:space="preserve">Место проведения: МБУ ДО «ЦДТ «Ирбис» </w:t>
      </w:r>
      <w:proofErr w:type="spellStart"/>
      <w:r w:rsidRPr="000B6E4C">
        <w:rPr>
          <w14:ligatures w14:val="standard"/>
        </w:rPr>
        <w:t>г.о</w:t>
      </w:r>
      <w:proofErr w:type="spellEnd"/>
      <w:r w:rsidRPr="000B6E4C">
        <w:rPr>
          <w14:ligatures w14:val="standard"/>
        </w:rPr>
        <w:t>. Самара (Ул. Юбилейная, 61).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4.15. В случае проведения Финала в форме велопробега «Здоровый город» 15 апреля 2024 года участвуют 3 команды из 9 команд-финалистов, набравшие наибольшее количество баллов по итогам оценивания конкурсов «Виртуальная выставка творческих работ «Наше здоровье - в наших руках!», страниц школьных сайтов о ходе проведения Соревнования. с учетом процента охвата дополнительным образованием обучающихся класса-финалиста, участия класса в городской интернет- викторине «Золото моё в ГТО».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Место проведения велопробега: Парк «Самара-Арена»</w:t>
      </w:r>
    </w:p>
    <w:p w:rsidR="00C826BD" w:rsidRPr="000B6E4C" w:rsidRDefault="00C826BD" w:rsidP="00C826BD">
      <w:pPr>
        <w:pStyle w:val="afb"/>
        <w:ind w:left="0"/>
        <w:jc w:val="center"/>
        <w:rPr>
          <w:b/>
          <w:color w:val="000000" w:themeColor="text1"/>
          <w:sz w:val="24"/>
          <w:szCs w:val="24"/>
        </w:rPr>
      </w:pPr>
      <w:r w:rsidRPr="000B6E4C">
        <w:rPr>
          <w:b/>
          <w:color w:val="000000" w:themeColor="text1"/>
          <w:sz w:val="24"/>
          <w:szCs w:val="24"/>
        </w:rPr>
        <w:t xml:space="preserve">5. </w:t>
      </w:r>
      <w:r w:rsidRPr="000B6E4C">
        <w:rPr>
          <w:b/>
          <w:color w:val="000000" w:themeColor="text1"/>
          <w:sz w:val="24"/>
          <w:szCs w:val="24"/>
          <w14:ligatures w14:val="standard"/>
        </w:rPr>
        <w:t>Содержание конкурсов Соревнования</w:t>
      </w:r>
      <w:r w:rsidRPr="000B6E4C">
        <w:rPr>
          <w:b/>
          <w:color w:val="000000" w:themeColor="text1"/>
          <w:sz w:val="24"/>
          <w:szCs w:val="24"/>
        </w:rPr>
        <w:t xml:space="preserve"> и требования к содержанию и оформлению конкурсных материалов</w:t>
      </w:r>
    </w:p>
    <w:p w:rsidR="00C826BD" w:rsidRPr="000B6E4C" w:rsidRDefault="00C826BD" w:rsidP="00C826BD">
      <w:pPr>
        <w:pStyle w:val="afb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0B6E4C">
        <w:rPr>
          <w:color w:val="000000" w:themeColor="text1"/>
          <w:sz w:val="24"/>
          <w:szCs w:val="24"/>
        </w:rPr>
        <w:t>5.1.</w:t>
      </w:r>
      <w:r w:rsidRPr="000B6E4C">
        <w:rPr>
          <w:b/>
          <w:color w:val="000000" w:themeColor="text1"/>
          <w:sz w:val="24"/>
          <w:szCs w:val="24"/>
        </w:rPr>
        <w:t xml:space="preserve"> </w:t>
      </w:r>
      <w:r w:rsidRPr="000B6E4C">
        <w:rPr>
          <w:color w:val="000000" w:themeColor="text1"/>
          <w:sz w:val="24"/>
          <w:szCs w:val="24"/>
          <w14:ligatures w14:val="standard"/>
        </w:rPr>
        <w:t>Конкурс видеороликов (слайд-шоу) о классе.</w:t>
      </w:r>
    </w:p>
    <w:p w:rsidR="00C826BD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 xml:space="preserve">Видеоролик (слайд—шоу) должен быть размещен в сети Интернет, 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 xml:space="preserve">на сайте Образовательной организации с хештегом </w:t>
      </w:r>
      <w:r w:rsidRPr="000B6E4C">
        <w:rPr>
          <w:b/>
          <w14:ligatures w14:val="standard"/>
        </w:rPr>
        <w:t>#соревнованиенашездоровьевнашихруках2024</w:t>
      </w:r>
      <w:r w:rsidRPr="000B6E4C">
        <w:rPr>
          <w14:ligatures w14:val="standard"/>
        </w:rPr>
        <w:t xml:space="preserve"> в описании видеоролика и открытой для зрителей статистикой (для этого при размещении необходимо проверить наличие галочки в графе «Показывать всем статистику на странице просмотра видео» во вкладке «Расширенные настройки»).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Содержание видеороликов (слайд-шоу) должно соответствовать теме Соревнования «Наше здоровье - в наших руках!» и включать материалы, отражающие: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82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пропаганду Комплекса ГТО (комплексы утренней зарядки для детей разного возраста, активное участие обучающихся в спортивных </w:t>
      </w:r>
      <w:proofErr w:type="spellStart"/>
      <w:r w:rsidRPr="000B6E4C">
        <w:rPr>
          <w:sz w:val="24"/>
          <w:szCs w:val="24"/>
          <w14:ligatures w14:val="standard"/>
        </w:rPr>
        <w:t>челленджах</w:t>
      </w:r>
      <w:proofErr w:type="spellEnd"/>
      <w:r w:rsidRPr="000B6E4C">
        <w:rPr>
          <w:sz w:val="24"/>
          <w:szCs w:val="24"/>
          <w14:ligatures w14:val="standard"/>
        </w:rPr>
        <w:t xml:space="preserve"> акции «Папа, мама, я – на школьном стадионе!» о выполнении норм ГТО школьниками и их родителями и др.);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34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популяризацию систематических занятий физической культурой и спортом, тренировок на школьных стадионах, на </w:t>
      </w:r>
      <w:proofErr w:type="spellStart"/>
      <w:r w:rsidRPr="000B6E4C">
        <w:rPr>
          <w:sz w:val="24"/>
          <w:szCs w:val="24"/>
          <w14:ligatures w14:val="standard"/>
        </w:rPr>
        <w:t>воркаут</w:t>
      </w:r>
      <w:proofErr w:type="spellEnd"/>
      <w:r w:rsidRPr="000B6E4C">
        <w:rPr>
          <w:sz w:val="24"/>
          <w:szCs w:val="24"/>
          <w14:ligatures w14:val="standard"/>
        </w:rPr>
        <w:t xml:space="preserve">-площадках. в </w:t>
      </w:r>
      <w:proofErr w:type="spellStart"/>
      <w:r w:rsidRPr="000B6E4C">
        <w:rPr>
          <w:sz w:val="24"/>
          <w:szCs w:val="24"/>
          <w14:ligatures w14:val="standard"/>
        </w:rPr>
        <w:t>скейт</w:t>
      </w:r>
      <w:proofErr w:type="spellEnd"/>
      <w:r w:rsidRPr="000B6E4C">
        <w:rPr>
          <w:sz w:val="24"/>
          <w:szCs w:val="24"/>
          <w14:ligatures w14:val="standard"/>
        </w:rPr>
        <w:t>-парках с участием лучших спортсменов;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90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личные достижения обучающихся класса</w:t>
      </w:r>
    </w:p>
    <w:p w:rsidR="00C826BD" w:rsidRPr="000B6E4C" w:rsidRDefault="00C826BD" w:rsidP="00C826BD">
      <w:pPr>
        <w:pStyle w:val="afb"/>
        <w:tabs>
          <w:tab w:val="left" w:pos="1390"/>
        </w:tabs>
        <w:ind w:left="0" w:firstLine="709"/>
        <w:jc w:val="both"/>
        <w:rPr>
          <w:b/>
          <w:sz w:val="24"/>
          <w:szCs w:val="24"/>
          <w14:ligatures w14:val="standard"/>
        </w:rPr>
      </w:pPr>
      <w:r w:rsidRPr="000B6E4C">
        <w:rPr>
          <w:b/>
          <w:sz w:val="24"/>
          <w:szCs w:val="24"/>
          <w14:ligatures w14:val="standard"/>
        </w:rPr>
        <w:t>Требования к работам: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соответствие теме, актуальность, информативность, содержательность;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оригинальность композиционного решения, наглядность видеоряда, грамотность литературного оформления;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продолжительность видеоролика не должна превышать 3 минут;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возможность использования представленных видеоматериалов для распространения положительного опыта работы по внедрению среди обучающихся и их родителей Всероссийского физкультурно-спортивного комплекса ГТО;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соблюдение участниками Соревнования авторских прав, присланных на </w:t>
      </w:r>
      <w:r w:rsidRPr="000B6E4C">
        <w:rPr>
          <w:sz w:val="24"/>
          <w:szCs w:val="24"/>
          <w14:ligatures w14:val="standard"/>
        </w:rPr>
        <w:lastRenderedPageBreak/>
        <w:t>Конкурс видео - материалов, и самостоятельное решение всех возможных спорных вопросов по этому поводу.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В работах допускается использование: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35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специальных программ и инструментов при монтаже и съёмке видеоролика: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93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различных жанров видеоролика (интервью, репортаж, видеоклип и т. д.);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05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использование в ролике фотографий: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96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использование </w:t>
      </w:r>
      <w:proofErr w:type="spellStart"/>
      <w:r w:rsidRPr="000B6E4C">
        <w:rPr>
          <w:sz w:val="24"/>
          <w:szCs w:val="24"/>
          <w14:ligatures w14:val="standard"/>
        </w:rPr>
        <w:t>футажей</w:t>
      </w:r>
      <w:proofErr w:type="spellEnd"/>
      <w:r w:rsidRPr="000B6E4C">
        <w:rPr>
          <w:sz w:val="24"/>
          <w:szCs w:val="24"/>
          <w14:ligatures w14:val="standard"/>
        </w:rPr>
        <w:t xml:space="preserve"> (</w:t>
      </w:r>
      <w:proofErr w:type="spellStart"/>
      <w:r w:rsidRPr="000B6E4C">
        <w:rPr>
          <w:sz w:val="24"/>
          <w:szCs w:val="24"/>
          <w14:ligatures w14:val="standard"/>
        </w:rPr>
        <w:t>footage</w:t>
      </w:r>
      <w:proofErr w:type="spellEnd"/>
      <w:r w:rsidRPr="000B6E4C">
        <w:rPr>
          <w:sz w:val="24"/>
          <w:szCs w:val="24"/>
          <w14:ligatures w14:val="standard"/>
        </w:rPr>
        <w:t>) из свободно распространяемых библиотек;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396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использование в качестве саундтрека музыки с </w:t>
      </w:r>
      <w:proofErr w:type="spellStart"/>
      <w:r w:rsidRPr="000B6E4C">
        <w:rPr>
          <w:sz w:val="24"/>
          <w:szCs w:val="24"/>
          <w14:ligatures w14:val="standard"/>
        </w:rPr>
        <w:t>ja</w:t>
      </w:r>
      <w:proofErr w:type="spellEnd"/>
      <w:r w:rsidRPr="000B6E4C">
        <w:rPr>
          <w:sz w:val="24"/>
          <w:szCs w:val="24"/>
          <w:lang w:val="en-US"/>
          <w14:ligatures w14:val="standard"/>
        </w:rPr>
        <w:t>m</w:t>
      </w:r>
      <w:r w:rsidRPr="000B6E4C">
        <w:rPr>
          <w:sz w:val="24"/>
          <w:szCs w:val="24"/>
          <w14:ligatures w14:val="standard"/>
        </w:rPr>
        <w:t xml:space="preserve">endo.com или аналогичного Интернет-ресурса, предназначенного для бесплатного скачивания музыки под открытой лицензией </w:t>
      </w:r>
      <w:proofErr w:type="spellStart"/>
      <w:r w:rsidRPr="000B6E4C">
        <w:rPr>
          <w:sz w:val="24"/>
          <w:szCs w:val="24"/>
          <w14:ligatures w14:val="standard"/>
        </w:rPr>
        <w:t>Creative</w:t>
      </w:r>
      <w:proofErr w:type="spellEnd"/>
      <w:r w:rsidRPr="000B6E4C">
        <w:rPr>
          <w:sz w:val="24"/>
          <w:szCs w:val="24"/>
          <w14:ligatures w14:val="standard"/>
        </w:rPr>
        <w:t xml:space="preserve"> Со</w:t>
      </w:r>
      <w:proofErr w:type="spellStart"/>
      <w:r w:rsidRPr="000B6E4C">
        <w:rPr>
          <w:sz w:val="24"/>
          <w:szCs w:val="24"/>
          <w:lang w:val="en-US"/>
          <w14:ligatures w14:val="standard"/>
        </w:rPr>
        <w:t>mmons</w:t>
      </w:r>
      <w:proofErr w:type="spellEnd"/>
      <w:r w:rsidRPr="000B6E4C">
        <w:rPr>
          <w:sz w:val="24"/>
          <w:szCs w:val="24"/>
          <w14:ligatures w14:val="standard"/>
        </w:rPr>
        <w:t>, а также музыки собственного производства.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В видеороликах запрещается использовать объекты, нарушающие авторские права. Допускается использовать только собственный аудио-видео контент, либо контент, распространяемый под открытой лицензией CC (</w:t>
      </w:r>
      <w:proofErr w:type="spellStart"/>
      <w:r w:rsidRPr="000B6E4C">
        <w:rPr>
          <w14:ligatures w14:val="standard"/>
        </w:rPr>
        <w:t>Creative</w:t>
      </w:r>
      <w:proofErr w:type="spellEnd"/>
      <w:r w:rsidRPr="000B6E4C">
        <w:rPr>
          <w14:ligatures w14:val="standard"/>
        </w:rPr>
        <w:t xml:space="preserve"> </w:t>
      </w:r>
      <w:proofErr w:type="spellStart"/>
      <w:r w:rsidRPr="000B6E4C">
        <w:rPr>
          <w14:ligatures w14:val="standard"/>
        </w:rPr>
        <w:t>Coimmons</w:t>
      </w:r>
      <w:proofErr w:type="spellEnd"/>
      <w:r w:rsidRPr="000B6E4C">
        <w:rPr>
          <w14:ligatures w14:val="standard"/>
        </w:rPr>
        <w:t>).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К участию в Конкурсе не принимаются ролики, нарушающие каким-либо образом Законодательство РФ.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5.2. Конкурс на лучший Дневник класса «Наш класс - наша команда!» (далее - Дневник). Дневник предоставляет собой оформленный альбом с текстовой и фотографической отчетной информацией о проделанных добрых делах за период Соревнования. Содержание Дневника должно соответствовать теме Соревнования «Наше здоровье — в наших руках!» и включать материалы мероприятий, носящих информационный, педагогический, культурный, физкультурно-спортивный характер, быть направлены на предупреждение возникновения и распространения болезней зависимого поведения, формировать мотивации на эффективное социально-психологическое и физическое развитие, соответствовать возрастной группе участников.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При рассмотрении Дневника жюри оценивает соответствие представленного материала целям и задачам Соревнования, глубину и полноту отражения данной темы, культуру оформления альбома.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5.3. Конкурс Книжек личных достижений.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>В рамках городского Соревнования каждый участник самостоятельно собственноручно ведет свою Книжку личных достижений, в которой оформляет следующие страницы: данные о себе, ежемесячные результаты выполнения норм Комплекса ГТО (рукописно). «А вам слабо?» (спортивные, творческие и другие семейные достижения).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 xml:space="preserve">5.4. Конкурс страниц школьных сайтов о ходе проведения Соревнования. </w:t>
      </w:r>
    </w:p>
    <w:p w:rsidR="00C826BD" w:rsidRPr="000B6E4C" w:rsidRDefault="00C826BD" w:rsidP="00C826BD">
      <w:pPr>
        <w:pStyle w:val="afb"/>
        <w:tabs>
          <w:tab w:val="left" w:pos="1636"/>
        </w:tabs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Основные критерии оценки страниц школьных сайтов: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0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доступность, легкость нахождения информации, удобство навигации;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0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информативность;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0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наличие актуальной, интересной и полезной информации о ходе проведения Соревнования;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12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оперативность и своевременность обновления информации;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17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дизайн, оригинальность оформления, читаемость;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0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интерактивность, наличие форм обратной связи с посетителями, взаимодействие с другими классами и ОО - участниками городского Соревнования.</w:t>
      </w:r>
    </w:p>
    <w:p w:rsidR="00C826BD" w:rsidRPr="000B6E4C" w:rsidRDefault="00C826BD" w:rsidP="00C826BD">
      <w:pPr>
        <w:pStyle w:val="afb"/>
        <w:tabs>
          <w:tab w:val="left" w:pos="1408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 xml:space="preserve">5.5. Виртуальная выставка творческих работ «Наше здоровье - в наших руках!», выставка представляет фотографии выставочных работ, материалов о личных достижениях обучающихся класса, материалы, отражающие приобщение школьников и взрослых к систематическим занятиям физической культурой и спортом с дальнейшей успешной сдачей норм ГТО, содержать информацию об участии класса в спортивных акциях, в массовых тренировках, мастер-классах с участием звезд спорта, спортивных волонтеров. Представленные на выставку рисунки, фотографии, плакаты, плоскостные работы, кроссворды должны быть посвящены теме Соревнования. Все выставочные </w:t>
      </w:r>
      <w:r w:rsidRPr="000B6E4C">
        <w:rPr>
          <w:sz w:val="24"/>
          <w:szCs w:val="24"/>
          <w14:ligatures w14:val="standard"/>
        </w:rPr>
        <w:lastRenderedPageBreak/>
        <w:t>работы должны быть посвящены теме Соревнования. Все выставочные работы должны быть аккуратно оформлены в рамки или паспорту, иметь этикетку. Название выставки должно быть эстетично оформлено.</w:t>
      </w:r>
    </w:p>
    <w:p w:rsidR="00C826BD" w:rsidRPr="000B6E4C" w:rsidRDefault="00C826BD" w:rsidP="00C826BD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B6E4C">
        <w:rPr>
          <w:b/>
          <w:color w:val="000000" w:themeColor="text1"/>
          <w:sz w:val="24"/>
          <w:szCs w:val="24"/>
        </w:rPr>
        <w:t xml:space="preserve">6. Критерии оценки </w:t>
      </w:r>
      <w:r w:rsidRPr="000B6E4C">
        <w:rPr>
          <w:b/>
          <w:bCs/>
          <w:color w:val="000000" w:themeColor="text1"/>
          <w:sz w:val="24"/>
          <w:szCs w:val="24"/>
        </w:rPr>
        <w:t>Соревнования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t xml:space="preserve">6.1. </w:t>
      </w:r>
      <w:r w:rsidRPr="000B6E4C">
        <w:rPr>
          <w14:ligatures w14:val="standard"/>
        </w:rPr>
        <w:t>Оргкомитет образовательной организации составляет информационный лист об участии классов в Соревновании (приложение 3) в электронном варианте в городской Оргкомитет до 22 января 2024 года.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6.2. Городской Оргкомитет, действующий на правах жюри, по представленным материалам с 11 марта по 25 марта 2024 года проводит отбор 9 финалистов Соревнования среди 5-х, 6-х, 7-х классов (по 3 класса в каждой параллели).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6.3. Финалистами Соревнования становятся классы, набравшие:</w:t>
      </w:r>
    </w:p>
    <w:p w:rsidR="00C826BD" w:rsidRPr="000B6E4C" w:rsidRDefault="00C826BD" w:rsidP="00C826BD">
      <w:pPr>
        <w:pStyle w:val="afb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1) - наибольшее количество баллов по заочным конкурсам Соревнования;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53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конкурс видеороликов (</w:t>
      </w:r>
      <w:proofErr w:type="spellStart"/>
      <w:r w:rsidRPr="000B6E4C">
        <w:rPr>
          <w:sz w:val="24"/>
          <w:szCs w:val="24"/>
          <w14:ligatures w14:val="standard"/>
        </w:rPr>
        <w:t>cлaйд-шoy</w:t>
      </w:r>
      <w:proofErr w:type="spellEnd"/>
      <w:r w:rsidRPr="000B6E4C">
        <w:rPr>
          <w:sz w:val="24"/>
          <w:szCs w:val="24"/>
          <w14:ligatures w14:val="standard"/>
        </w:rPr>
        <w:t>) о классе;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53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конкурс Дневников класса «Наш класс – наша команда!»;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44"/>
          <w:tab w:val="left" w:pos="4175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конкурс Книжек личных достижений;</w:t>
      </w:r>
    </w:p>
    <w:p w:rsidR="00C826BD" w:rsidRPr="000B6E4C" w:rsidRDefault="00C826BD" w:rsidP="00463E95">
      <w:pPr>
        <w:pStyle w:val="afb"/>
        <w:numPr>
          <w:ilvl w:val="0"/>
          <w:numId w:val="6"/>
        </w:numPr>
        <w:tabs>
          <w:tab w:val="left" w:pos="1446"/>
        </w:tabs>
        <w:autoSpaceDE w:val="0"/>
        <w:autoSpaceDN w:val="0"/>
        <w:ind w:left="0"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конкурс личных страниц школьных сайтов о ходе проведения Соревнования.</w:t>
      </w:r>
    </w:p>
    <w:p w:rsidR="00C826BD" w:rsidRPr="000B6E4C" w:rsidRDefault="00C826BD" w:rsidP="00C826BD">
      <w:pPr>
        <w:pStyle w:val="af9"/>
        <w:ind w:left="0" w:firstLine="709"/>
        <w:jc w:val="both"/>
        <w:rPr>
          <w14:ligatures w14:val="standard"/>
        </w:rPr>
      </w:pPr>
      <w:r w:rsidRPr="000B6E4C">
        <w:rPr>
          <w14:ligatures w14:val="standard"/>
        </w:rPr>
        <w:t xml:space="preserve">2) Дополнительные баллы (до 2 баллов), начисленные за размещение классами – участниками новостных сообщений у себя на стене аккаунта в социальных сетях с </w:t>
      </w:r>
      <w:proofErr w:type="spellStart"/>
      <w:r w:rsidRPr="000B6E4C">
        <w:rPr>
          <w14:ligatures w14:val="standard"/>
        </w:rPr>
        <w:t>хэштегом</w:t>
      </w:r>
      <w:proofErr w:type="spellEnd"/>
      <w:r w:rsidRPr="000B6E4C">
        <w:rPr>
          <w14:ligatures w14:val="standard"/>
        </w:rPr>
        <w:t xml:space="preserve"> </w:t>
      </w:r>
      <w:r w:rsidRPr="000B6E4C">
        <w:rPr>
          <w:b/>
          <w14:ligatures w14:val="standard"/>
        </w:rPr>
        <w:t>#нашездоровьевнашихруках2024</w:t>
      </w:r>
      <w:r w:rsidRPr="000B6E4C">
        <w:rPr>
          <w14:ligatures w14:val="standard"/>
        </w:rPr>
        <w:t>.</w:t>
      </w:r>
    </w:p>
    <w:p w:rsidR="00C826BD" w:rsidRPr="000B6E4C" w:rsidRDefault="00C826BD" w:rsidP="00C826BD">
      <w:pPr>
        <w:jc w:val="center"/>
        <w:rPr>
          <w:b/>
          <w:sz w:val="24"/>
          <w:szCs w:val="24"/>
        </w:rPr>
      </w:pPr>
      <w:r w:rsidRPr="000B6E4C">
        <w:rPr>
          <w:b/>
          <w:sz w:val="24"/>
          <w:szCs w:val="24"/>
        </w:rPr>
        <w:t xml:space="preserve">7. Подведение итогов </w:t>
      </w:r>
      <w:r w:rsidRPr="000B6E4C">
        <w:rPr>
          <w:b/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7.1. Подведение итогов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проводится в соответствии с разработанными критериями.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</w:rPr>
        <w:t xml:space="preserve">7.2. </w:t>
      </w:r>
      <w:r w:rsidRPr="000B6E4C">
        <w:rPr>
          <w:sz w:val="24"/>
          <w:szCs w:val="24"/>
          <w14:ligatures w14:val="standard"/>
        </w:rPr>
        <w:t>С 05 по 12 апреля 2024 года жюри подводит итоги конкуров</w:t>
      </w:r>
      <w:r w:rsidRPr="000B6E4C">
        <w:rPr>
          <w:i/>
          <w:sz w:val="24"/>
          <w:szCs w:val="24"/>
          <w14:ligatures w14:val="standard"/>
        </w:rPr>
        <w:t xml:space="preserve"> </w:t>
      </w:r>
      <w:r w:rsidRPr="000B6E4C">
        <w:rPr>
          <w:sz w:val="24"/>
          <w:szCs w:val="24"/>
          <w14:ligatures w14:val="standard"/>
        </w:rPr>
        <w:t>«Виртуальная выставка творческих работ «Наше здоровье – в наших руках!».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  <w14:ligatures w14:val="standard"/>
        </w:rPr>
        <w:t>7.3. С 09 по 15 апреля 2024 года жюри определяет трех участников Велопробега «Здоровый город» (далее - Велопробег) по итогам конкурса «Виртуальная выставка творческих работ «Наше здоровье - в наших руках!», конкурса страниц школьных сайтов о ходе проведения Соревнования, учитывая процент охвата дополнительным образованием обучающихся класса-финалиста, участия класса в городской интернет— викторине «Золото мое в ГТО».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  <w14:ligatures w14:val="standard"/>
        </w:rPr>
        <w:t>7.4. 12 апреля 2024 городской Оргкомитет проводит организационное совещание классных руководителей классов-финалистов городского Соревнования классов «Наше здоровье - в наших руках!» по участию классов в финальных мероприятиях.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7.5. </w:t>
      </w:r>
      <w:r w:rsidRPr="000B6E4C">
        <w:rPr>
          <w:sz w:val="24"/>
          <w:szCs w:val="24"/>
          <w14:ligatures w14:val="standard"/>
        </w:rPr>
        <w:t xml:space="preserve">Победители городского Соревнования классов «Наше здоровье - в наших руках!» награждаются грамотами, благодарностями и призами Организаторов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  <w14:ligatures w14:val="standard"/>
        </w:rPr>
        <w:t>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7.6. </w:t>
      </w:r>
      <w:r w:rsidRPr="000B6E4C">
        <w:rPr>
          <w:sz w:val="24"/>
          <w:szCs w:val="24"/>
          <w14:ligatures w14:val="standard"/>
        </w:rPr>
        <w:t>Класс, занявший 1 место, награждается переходящим кубком городского Соревнования классов «Наше здоровье – в наших руках!».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  <w14:ligatures w14:val="standard"/>
        </w:rPr>
      </w:pPr>
      <w:r w:rsidRPr="000B6E4C">
        <w:rPr>
          <w:sz w:val="24"/>
          <w:szCs w:val="24"/>
        </w:rPr>
        <w:t xml:space="preserve">7.7. </w:t>
      </w:r>
      <w:r w:rsidRPr="000B6E4C">
        <w:rPr>
          <w:sz w:val="24"/>
          <w:szCs w:val="24"/>
          <w14:ligatures w14:val="standard"/>
        </w:rPr>
        <w:t>Оргкомитет-жюри вправе вводить дополнительные номинации для награждения.</w:t>
      </w:r>
    </w:p>
    <w:p w:rsidR="00C826BD" w:rsidRPr="000B6E4C" w:rsidRDefault="00C826BD" w:rsidP="00C826BD">
      <w:pPr>
        <w:ind w:firstLine="709"/>
        <w:jc w:val="center"/>
        <w:rPr>
          <w:b/>
          <w:sz w:val="24"/>
          <w:szCs w:val="24"/>
        </w:rPr>
      </w:pPr>
      <w:r w:rsidRPr="000B6E4C">
        <w:rPr>
          <w:b/>
          <w:sz w:val="24"/>
          <w:szCs w:val="24"/>
        </w:rPr>
        <w:t xml:space="preserve">8. Контакты координаторов </w:t>
      </w:r>
      <w:r w:rsidRPr="000B6E4C">
        <w:rPr>
          <w:b/>
          <w:bCs/>
          <w:sz w:val="24"/>
          <w:szCs w:val="24"/>
        </w:rPr>
        <w:t>Соревнования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8.1. Функции координатора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осуществляет </w:t>
      </w:r>
      <w:r w:rsidRPr="000B6E4C">
        <w:rPr>
          <w:bCs/>
          <w:sz w:val="24"/>
          <w:szCs w:val="24"/>
        </w:rPr>
        <w:t xml:space="preserve">МБУ ДО «ЦДТ «Ирбис» </w:t>
      </w:r>
      <w:proofErr w:type="spellStart"/>
      <w:r w:rsidRPr="000B6E4C">
        <w:rPr>
          <w:bCs/>
          <w:sz w:val="24"/>
          <w:szCs w:val="24"/>
        </w:rPr>
        <w:t>г.о</w:t>
      </w:r>
      <w:proofErr w:type="spellEnd"/>
      <w:r w:rsidRPr="000B6E4C">
        <w:rPr>
          <w:bCs/>
          <w:sz w:val="24"/>
          <w:szCs w:val="24"/>
        </w:rPr>
        <w:t>. Самара.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8.2. Участники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могут обращаться за консультативной помощью:</w:t>
      </w:r>
    </w:p>
    <w:p w:rsidR="00C826BD" w:rsidRPr="000B6E4C" w:rsidRDefault="00C826BD" w:rsidP="00C826BD">
      <w:pPr>
        <w:ind w:left="707"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по адресу: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 xml:space="preserve">. Самара, </w:t>
      </w:r>
      <w:r w:rsidRPr="000B6E4C">
        <w:rPr>
          <w:bCs/>
          <w:sz w:val="24"/>
          <w:szCs w:val="24"/>
        </w:rPr>
        <w:t xml:space="preserve">ул. Металлистов 54а, </w:t>
      </w:r>
      <w:r w:rsidRPr="000B6E4C">
        <w:rPr>
          <w:sz w:val="24"/>
          <w:szCs w:val="24"/>
        </w:rPr>
        <w:t>с 09.00 до 19.00;</w:t>
      </w:r>
    </w:p>
    <w:p w:rsidR="00C826BD" w:rsidRPr="000B6E4C" w:rsidRDefault="00C826BD" w:rsidP="00C826BD">
      <w:pPr>
        <w:ind w:left="707" w:firstLine="708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 по электронной почте:</w:t>
      </w:r>
      <w:r w:rsidRPr="000B6E4C">
        <w:rPr>
          <w:bCs/>
          <w:sz w:val="24"/>
          <w:szCs w:val="24"/>
        </w:rPr>
        <w:t xml:space="preserve"> </w:t>
      </w:r>
      <w:r w:rsidRPr="000B6E4C">
        <w:rPr>
          <w:bCs/>
          <w:sz w:val="24"/>
          <w:szCs w:val="24"/>
          <w:lang w:val="en-US"/>
        </w:rPr>
        <w:t>do</w:t>
      </w:r>
      <w:r w:rsidRPr="000B6E4C">
        <w:rPr>
          <w:bCs/>
          <w:sz w:val="24"/>
          <w:szCs w:val="24"/>
        </w:rPr>
        <w:t>_</w:t>
      </w:r>
      <w:proofErr w:type="spellStart"/>
      <w:r w:rsidRPr="000B6E4C">
        <w:rPr>
          <w:bCs/>
          <w:sz w:val="24"/>
          <w:szCs w:val="24"/>
          <w:lang w:val="en-US"/>
        </w:rPr>
        <w:t>irbis</w:t>
      </w:r>
      <w:proofErr w:type="spellEnd"/>
      <w:r w:rsidRPr="000B6E4C">
        <w:rPr>
          <w:bCs/>
          <w:sz w:val="24"/>
          <w:szCs w:val="24"/>
        </w:rPr>
        <w:t>@</w:t>
      </w:r>
      <w:r w:rsidRPr="000B6E4C">
        <w:rPr>
          <w:bCs/>
          <w:sz w:val="24"/>
          <w:szCs w:val="24"/>
          <w:lang w:val="en-US"/>
        </w:rPr>
        <w:t>samara</w:t>
      </w:r>
      <w:r w:rsidRPr="000B6E4C">
        <w:rPr>
          <w:bCs/>
          <w:sz w:val="24"/>
          <w:szCs w:val="24"/>
        </w:rPr>
        <w:t>.</w:t>
      </w:r>
      <w:proofErr w:type="spellStart"/>
      <w:r w:rsidRPr="000B6E4C">
        <w:rPr>
          <w:bCs/>
          <w:sz w:val="24"/>
          <w:szCs w:val="24"/>
          <w:lang w:val="en-US"/>
        </w:rPr>
        <w:t>edu</w:t>
      </w:r>
      <w:proofErr w:type="spellEnd"/>
      <w:r w:rsidRPr="000B6E4C">
        <w:rPr>
          <w:bCs/>
          <w:sz w:val="24"/>
          <w:szCs w:val="24"/>
        </w:rPr>
        <w:t>.</w:t>
      </w:r>
      <w:proofErr w:type="spellStart"/>
      <w:r w:rsidRPr="000B6E4C">
        <w:rPr>
          <w:bCs/>
          <w:sz w:val="24"/>
          <w:szCs w:val="24"/>
          <w:lang w:val="en-US"/>
        </w:rPr>
        <w:t>ru</w:t>
      </w:r>
      <w:proofErr w:type="spellEnd"/>
      <w:r w:rsidRPr="000B6E4C">
        <w:rPr>
          <w:bCs/>
          <w:sz w:val="24"/>
          <w:szCs w:val="24"/>
        </w:rPr>
        <w:t xml:space="preserve"> </w:t>
      </w:r>
      <w:r w:rsidRPr="000B6E4C">
        <w:rPr>
          <w:sz w:val="24"/>
          <w:szCs w:val="24"/>
        </w:rPr>
        <w:t xml:space="preserve">с пометкой в теме письма </w:t>
      </w:r>
      <w:r w:rsidRPr="000B6E4C">
        <w:rPr>
          <w:bCs/>
          <w:sz w:val="24"/>
          <w:szCs w:val="24"/>
        </w:rPr>
        <w:t>«Городское Первенство</w:t>
      </w:r>
      <w:r w:rsidRPr="000B6E4C">
        <w:rPr>
          <w:sz w:val="24"/>
          <w:szCs w:val="24"/>
        </w:rPr>
        <w:t xml:space="preserve"> по быстрым шахматам»;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по телефону: </w:t>
      </w:r>
      <w:r w:rsidRPr="000B6E4C">
        <w:rPr>
          <w:bCs/>
          <w:sz w:val="24"/>
          <w:szCs w:val="24"/>
        </w:rPr>
        <w:t>(846) 954-53-11</w:t>
      </w:r>
    </w:p>
    <w:p w:rsidR="00C826BD" w:rsidRPr="000B6E4C" w:rsidRDefault="00C826BD" w:rsidP="00C826BD">
      <w:pPr>
        <w:ind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8.3. Ответственными за организационно-методическое сопровождение участников </w:t>
      </w:r>
      <w:r w:rsidRPr="000B6E4C">
        <w:rPr>
          <w:bCs/>
          <w:sz w:val="24"/>
          <w:szCs w:val="24"/>
        </w:rPr>
        <w:t>Соревнования</w:t>
      </w:r>
      <w:r w:rsidRPr="000B6E4C">
        <w:rPr>
          <w:sz w:val="24"/>
          <w:szCs w:val="24"/>
        </w:rPr>
        <w:t xml:space="preserve"> являются сотрудники </w:t>
      </w:r>
      <w:r w:rsidRPr="000B6E4C">
        <w:rPr>
          <w:bCs/>
          <w:sz w:val="24"/>
          <w:szCs w:val="24"/>
        </w:rPr>
        <w:t>МБУ ДО «ЦДТ «Ирбис»</w:t>
      </w:r>
      <w:r w:rsidRPr="000B6E4C">
        <w:rPr>
          <w:sz w:val="24"/>
          <w:szCs w:val="24"/>
        </w:rPr>
        <w:t>:</w:t>
      </w:r>
    </w:p>
    <w:p w:rsidR="00C826BD" w:rsidRPr="000B6E4C" w:rsidRDefault="00C826BD" w:rsidP="00C826BD">
      <w:pPr>
        <w:ind w:left="708" w:firstLine="709"/>
        <w:jc w:val="both"/>
        <w:rPr>
          <w:sz w:val="24"/>
          <w:szCs w:val="24"/>
        </w:rPr>
      </w:pPr>
      <w:r w:rsidRPr="000B6E4C">
        <w:rPr>
          <w:sz w:val="24"/>
          <w:szCs w:val="24"/>
        </w:rPr>
        <w:lastRenderedPageBreak/>
        <w:t xml:space="preserve">­ </w:t>
      </w:r>
      <w:proofErr w:type="spellStart"/>
      <w:r w:rsidRPr="000B6E4C">
        <w:rPr>
          <w:bCs/>
          <w:sz w:val="24"/>
          <w:szCs w:val="24"/>
        </w:rPr>
        <w:t>Рзаева</w:t>
      </w:r>
      <w:proofErr w:type="spellEnd"/>
      <w:r w:rsidRPr="000B6E4C">
        <w:rPr>
          <w:bCs/>
          <w:sz w:val="24"/>
          <w:szCs w:val="24"/>
        </w:rPr>
        <w:t xml:space="preserve"> Наталья Анатольевна</w:t>
      </w:r>
      <w:r w:rsidRPr="000B6E4C">
        <w:rPr>
          <w:sz w:val="24"/>
          <w:szCs w:val="24"/>
        </w:rPr>
        <w:t xml:space="preserve">, зам. директора по УВР </w:t>
      </w:r>
      <w:r w:rsidRPr="000B6E4C">
        <w:rPr>
          <w:bCs/>
          <w:sz w:val="24"/>
          <w:szCs w:val="24"/>
        </w:rPr>
        <w:t>МБУ ДО «ЦДТ «Ирбис»</w:t>
      </w:r>
      <w:r w:rsidRPr="000B6E4C">
        <w:rPr>
          <w:sz w:val="24"/>
          <w:szCs w:val="24"/>
        </w:rPr>
        <w:t xml:space="preserve">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>. Самара;</w:t>
      </w:r>
    </w:p>
    <w:p w:rsidR="00C826BD" w:rsidRPr="000B6E4C" w:rsidRDefault="00C826BD" w:rsidP="00C826BD">
      <w:pPr>
        <w:ind w:left="708" w:firstLine="709"/>
        <w:jc w:val="both"/>
        <w:rPr>
          <w:bCs/>
          <w:sz w:val="24"/>
          <w:szCs w:val="24"/>
        </w:rPr>
      </w:pPr>
      <w:r w:rsidRPr="000B6E4C">
        <w:rPr>
          <w:sz w:val="24"/>
          <w:szCs w:val="24"/>
        </w:rPr>
        <w:t>-</w:t>
      </w:r>
      <w:r w:rsidRPr="000B6E4C">
        <w:rPr>
          <w:bCs/>
          <w:sz w:val="24"/>
          <w:szCs w:val="24"/>
        </w:rPr>
        <w:t xml:space="preserve"> </w:t>
      </w:r>
      <w:proofErr w:type="spellStart"/>
      <w:r w:rsidRPr="000B6E4C">
        <w:rPr>
          <w:bCs/>
          <w:sz w:val="24"/>
          <w:szCs w:val="24"/>
        </w:rPr>
        <w:t>Мунтян</w:t>
      </w:r>
      <w:proofErr w:type="spellEnd"/>
      <w:r w:rsidRPr="000B6E4C">
        <w:rPr>
          <w:bCs/>
          <w:sz w:val="24"/>
          <w:szCs w:val="24"/>
        </w:rPr>
        <w:t xml:space="preserve"> Светлана Анатольевна, методист МБУ ДО МБУ ДО «ЦДТ «Ирбис»</w:t>
      </w:r>
      <w:r w:rsidRPr="000B6E4C">
        <w:rPr>
          <w:sz w:val="24"/>
          <w:szCs w:val="24"/>
        </w:rPr>
        <w:t xml:space="preserve">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>. Самара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1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contextualSpacing/>
        <w:jc w:val="center"/>
        <w:rPr>
          <w:sz w:val="24"/>
          <w:szCs w:val="24"/>
        </w:rPr>
      </w:pPr>
    </w:p>
    <w:p w:rsidR="00C826BD" w:rsidRPr="000B6E4C" w:rsidRDefault="00C826BD" w:rsidP="00C826BD">
      <w:pPr>
        <w:spacing w:after="4"/>
        <w:ind w:left="307" w:right="297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 xml:space="preserve">Заявка </w:t>
      </w:r>
    </w:p>
    <w:p w:rsidR="00C826BD" w:rsidRPr="000B6E4C" w:rsidRDefault="00C826BD" w:rsidP="00C826BD">
      <w:pPr>
        <w:spacing w:after="4"/>
        <w:ind w:left="307" w:right="297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 xml:space="preserve">на участие в городском Соревновании классов </w:t>
      </w:r>
    </w:p>
    <w:p w:rsidR="00C826BD" w:rsidRPr="000B6E4C" w:rsidRDefault="00C826BD" w:rsidP="00C826BD">
      <w:pPr>
        <w:spacing w:after="4"/>
        <w:ind w:left="307" w:right="297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«Наше здоровье – в наших руках!»</w:t>
      </w:r>
    </w:p>
    <w:p w:rsidR="00C826BD" w:rsidRPr="000B6E4C" w:rsidRDefault="00C826BD" w:rsidP="00C826BD">
      <w:pPr>
        <w:spacing w:after="474"/>
        <w:ind w:left="307" w:right="307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(сдается в Оргкомитет образовательной организации)</w:t>
      </w:r>
    </w:p>
    <w:p w:rsidR="00C826BD" w:rsidRPr="000B6E4C" w:rsidRDefault="00C826BD" w:rsidP="00C826BD">
      <w:pPr>
        <w:spacing w:after="325"/>
        <w:ind w:left="23" w:right="14" w:firstLine="514"/>
        <w:rPr>
          <w:sz w:val="24"/>
          <w:szCs w:val="24"/>
        </w:rPr>
      </w:pPr>
      <w:r w:rsidRPr="000B6E4C">
        <w:rPr>
          <w:sz w:val="24"/>
          <w:szCs w:val="24"/>
        </w:rPr>
        <w:t xml:space="preserve">Мы, обучающиеся </w:t>
      </w:r>
      <w:r w:rsidRPr="000B6E4C">
        <w:rPr>
          <w:noProof/>
          <w:sz w:val="24"/>
          <w:szCs w:val="24"/>
        </w:rPr>
        <w:t>_____</w:t>
      </w:r>
      <w:r w:rsidRPr="000B6E4C">
        <w:rPr>
          <w:sz w:val="24"/>
          <w:szCs w:val="24"/>
        </w:rPr>
        <w:t xml:space="preserve"> класса, ОО__________ решили принять участие в Соревновании классов «Наше здоровье - в наших руках!» в 2023/2024 учебном году.</w:t>
      </w:r>
    </w:p>
    <w:p w:rsidR="00C826BD" w:rsidRPr="000B6E4C" w:rsidRDefault="00C826BD" w:rsidP="00C826BD">
      <w:pPr>
        <w:ind w:left="23" w:right="14"/>
        <w:rPr>
          <w:sz w:val="24"/>
          <w:szCs w:val="24"/>
          <w:lang w:val="en-US"/>
        </w:rPr>
      </w:pPr>
      <w:r w:rsidRPr="000B6E4C">
        <w:rPr>
          <w:sz w:val="24"/>
          <w:szCs w:val="24"/>
        </w:rPr>
        <w:t>Подписи участников Соревнования:</w:t>
      </w:r>
    </w:p>
    <w:tbl>
      <w:tblPr>
        <w:tblW w:w="8906" w:type="dxa"/>
        <w:tblInd w:w="24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5572"/>
        <w:gridCol w:w="2534"/>
      </w:tblGrid>
      <w:tr w:rsidR="00C826BD" w:rsidRPr="000B6E4C" w:rsidTr="00447F92">
        <w:trPr>
          <w:trHeight w:val="375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№</w:t>
            </w: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right="6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right="5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Подпись</w:t>
            </w:r>
          </w:p>
        </w:tc>
      </w:tr>
      <w:tr w:rsidR="00C826BD" w:rsidRPr="000B6E4C" w:rsidTr="00447F92">
        <w:trPr>
          <w:trHeight w:val="21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40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48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C826BD" w:rsidRPr="000B6E4C" w:rsidRDefault="00C826BD" w:rsidP="00C826BD">
      <w:pPr>
        <w:tabs>
          <w:tab w:val="center" w:pos="5213"/>
        </w:tabs>
        <w:rPr>
          <w:color w:val="000000"/>
          <w:sz w:val="24"/>
          <w:szCs w:val="24"/>
        </w:rPr>
      </w:pPr>
      <w:r w:rsidRPr="000B6E4C">
        <w:rPr>
          <w:sz w:val="24"/>
          <w:szCs w:val="24"/>
        </w:rPr>
        <w:t>Классный руководитель____________________________________</w:t>
      </w:r>
      <w:r w:rsidRPr="000B6E4C">
        <w:rPr>
          <w:sz w:val="24"/>
          <w:szCs w:val="24"/>
        </w:rPr>
        <w:tab/>
      </w:r>
    </w:p>
    <w:p w:rsidR="00C826BD" w:rsidRPr="000B6E4C" w:rsidRDefault="00C826BD" w:rsidP="00C826BD">
      <w:pPr>
        <w:spacing w:after="1085"/>
        <w:rPr>
          <w:sz w:val="24"/>
          <w:szCs w:val="24"/>
        </w:rPr>
      </w:pPr>
      <w:r>
        <w:rPr>
          <w:sz w:val="24"/>
          <w:szCs w:val="24"/>
        </w:rPr>
        <w:t>К</w:t>
      </w:r>
      <w:r w:rsidRPr="000B6E4C">
        <w:rPr>
          <w:sz w:val="24"/>
          <w:szCs w:val="24"/>
        </w:rPr>
        <w:t>онтактный телефон__________________________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2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spacing w:after="39"/>
        <w:ind w:left="274" w:right="259" w:firstLine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Информация</w:t>
      </w:r>
    </w:p>
    <w:p w:rsidR="00C826BD" w:rsidRPr="000B6E4C" w:rsidRDefault="00C826BD" w:rsidP="00C826BD">
      <w:pPr>
        <w:spacing w:after="39"/>
        <w:ind w:left="274" w:right="25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об участии в городском Соревновании классов «Наше здоровье - в наших руках!»</w:t>
      </w:r>
    </w:p>
    <w:p w:rsidR="00C826BD" w:rsidRPr="000B6E4C" w:rsidRDefault="00C826BD" w:rsidP="00C826BD">
      <w:pPr>
        <w:spacing w:after="39"/>
        <w:ind w:left="274" w:right="25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от ОО №</w:t>
      </w:r>
      <w:r w:rsidRPr="000B6E4C">
        <w:rPr>
          <w:noProof/>
          <w:sz w:val="24"/>
          <w:szCs w:val="24"/>
        </w:rPr>
        <w:t>___;_________</w:t>
      </w:r>
      <w:r w:rsidRPr="000B6E4C">
        <w:rPr>
          <w:sz w:val="24"/>
          <w:szCs w:val="24"/>
        </w:rPr>
        <w:t xml:space="preserve"> района</w:t>
      </w:r>
    </w:p>
    <w:p w:rsidR="00C826BD" w:rsidRPr="000B6E4C" w:rsidRDefault="00C826BD" w:rsidP="00C826BD">
      <w:pPr>
        <w:spacing w:after="39"/>
        <w:ind w:left="274" w:right="25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в 2023/2024 учебном году</w:t>
      </w:r>
    </w:p>
    <w:p w:rsidR="00C826BD" w:rsidRPr="000B6E4C" w:rsidRDefault="00C826BD" w:rsidP="00C826BD">
      <w:pPr>
        <w:spacing w:after="4"/>
        <w:ind w:left="307" w:right="139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(срок до 15 октября 2023 года в городской Оргкомитет)</w:t>
      </w:r>
    </w:p>
    <w:tbl>
      <w:tblPr>
        <w:tblW w:w="8770" w:type="dxa"/>
        <w:tblInd w:w="19" w:type="dxa"/>
        <w:tblCellMar>
          <w:top w:w="50" w:type="dxa"/>
          <w:left w:w="112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89"/>
        <w:gridCol w:w="989"/>
        <w:gridCol w:w="989"/>
        <w:gridCol w:w="1013"/>
        <w:gridCol w:w="949"/>
        <w:gridCol w:w="949"/>
        <w:gridCol w:w="934"/>
        <w:gridCol w:w="1447"/>
      </w:tblGrid>
      <w:tr w:rsidR="00C826BD" w:rsidRPr="000B6E4C" w:rsidTr="00447F92">
        <w:trPr>
          <w:trHeight w:val="293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№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right="118"/>
              <w:rPr>
                <w:sz w:val="24"/>
                <w:szCs w:val="24"/>
                <w:lang w:val="en-US"/>
              </w:rPr>
            </w:pPr>
            <w:r w:rsidRPr="000B6E4C">
              <w:rPr>
                <w:sz w:val="24"/>
                <w:szCs w:val="24"/>
              </w:rPr>
              <w:t>Количество классов</w:t>
            </w:r>
          </w:p>
        </w:tc>
        <w:tc>
          <w:tcPr>
            <w:tcW w:w="2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right="12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3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Итого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hanging="36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Адрес страницы сайта</w:t>
            </w:r>
          </w:p>
        </w:tc>
      </w:tr>
      <w:tr w:rsidR="00C826BD" w:rsidRPr="000B6E4C" w:rsidTr="00447F92">
        <w:trPr>
          <w:trHeight w:val="557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5-е классы 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3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6-е классы 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7 - е классы 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5" w:hanging="5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5-е классы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6 - е классы 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7 - е классы</w:t>
            </w:r>
          </w:p>
        </w:tc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826BD" w:rsidRPr="000B6E4C" w:rsidTr="00447F92">
        <w:trPr>
          <w:trHeight w:val="285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C826BD" w:rsidRPr="000B6E4C" w:rsidRDefault="00C826BD" w:rsidP="00C826BD">
      <w:pPr>
        <w:spacing w:after="273"/>
        <w:ind w:left="23" w:right="14" w:firstLine="667"/>
        <w:rPr>
          <w:color w:val="000000"/>
          <w:sz w:val="24"/>
          <w:szCs w:val="24"/>
        </w:rPr>
      </w:pPr>
      <w:r w:rsidRPr="000B6E4C">
        <w:rPr>
          <w:sz w:val="24"/>
          <w:szCs w:val="24"/>
        </w:rPr>
        <w:t>* Адрес страницы сайта образовательной организации Соревнования классов «Наше здоровье - в наших руках!»</w:t>
      </w:r>
    </w:p>
    <w:p w:rsidR="00C826BD" w:rsidRPr="000B6E4C" w:rsidRDefault="00C826BD" w:rsidP="00C826BD">
      <w:pPr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 xml:space="preserve">Ответственный за организацию </w:t>
      </w:r>
    </w:p>
    <w:p w:rsidR="00C826BD" w:rsidRPr="000B6E4C" w:rsidRDefault="00C826BD" w:rsidP="00C826BD">
      <w:pPr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>Соревнования в ОО____________________ _________________</w:t>
      </w:r>
    </w:p>
    <w:p w:rsidR="00C826BD" w:rsidRPr="000B6E4C" w:rsidRDefault="00C826BD" w:rsidP="00C826BD">
      <w:pPr>
        <w:tabs>
          <w:tab w:val="center" w:pos="3686"/>
          <w:tab w:val="right" w:pos="6804"/>
        </w:tabs>
        <w:spacing w:after="265"/>
        <w:rPr>
          <w:sz w:val="24"/>
          <w:szCs w:val="24"/>
        </w:rPr>
      </w:pPr>
      <w:r w:rsidRPr="000B6E4C">
        <w:rPr>
          <w:sz w:val="24"/>
          <w:szCs w:val="24"/>
        </w:rPr>
        <w:tab/>
        <w:t>Ф.И.О. (полностью)</w:t>
      </w:r>
      <w:r w:rsidRPr="000B6E4C">
        <w:rPr>
          <w:sz w:val="24"/>
          <w:szCs w:val="24"/>
        </w:rPr>
        <w:tab/>
        <w:t>телефон</w:t>
      </w:r>
    </w:p>
    <w:p w:rsidR="00C826BD" w:rsidRPr="000B6E4C" w:rsidRDefault="00C826BD" w:rsidP="00C826BD">
      <w:pPr>
        <w:spacing w:after="4"/>
        <w:ind w:left="67" w:right="146" w:hanging="10"/>
        <w:rPr>
          <w:sz w:val="24"/>
          <w:szCs w:val="24"/>
        </w:rPr>
      </w:pPr>
      <w:r w:rsidRPr="000B6E4C">
        <w:rPr>
          <w:sz w:val="24"/>
          <w:szCs w:val="24"/>
        </w:rPr>
        <w:t>Руководитель ОО ___________________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lastRenderedPageBreak/>
        <w:t>Приложение 3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spacing w:after="363"/>
        <w:ind w:right="710" w:hanging="11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 xml:space="preserve">Информационный лист </w:t>
      </w:r>
    </w:p>
    <w:p w:rsidR="00C826BD" w:rsidRPr="000B6E4C" w:rsidRDefault="00C826BD" w:rsidP="00C826BD">
      <w:pPr>
        <w:spacing w:after="363"/>
        <w:ind w:right="710" w:hanging="11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о проведенных мероприятиях в рамках городского Соревнования классов «Наше здоровье - в наших руках!» в 2023/2024 учебном году</w:t>
      </w:r>
    </w:p>
    <w:p w:rsidR="00C826BD" w:rsidRPr="000B6E4C" w:rsidRDefault="00C826BD" w:rsidP="00C826BD">
      <w:pPr>
        <w:spacing w:after="4"/>
        <w:ind w:left="307" w:right="292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от ОО №</w:t>
      </w:r>
      <w:r w:rsidRPr="000B6E4C">
        <w:rPr>
          <w:noProof/>
          <w:sz w:val="24"/>
          <w:szCs w:val="24"/>
        </w:rPr>
        <w:t>_______________; ________________</w:t>
      </w:r>
      <w:r w:rsidRPr="000B6E4C">
        <w:rPr>
          <w:sz w:val="24"/>
          <w:szCs w:val="24"/>
        </w:rPr>
        <w:t xml:space="preserve"> района</w:t>
      </w:r>
    </w:p>
    <w:p w:rsidR="00C826BD" w:rsidRPr="000B6E4C" w:rsidRDefault="00C826BD" w:rsidP="00C826BD">
      <w:pPr>
        <w:spacing w:after="4"/>
        <w:ind w:left="307" w:right="220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(срок до 22 января 2024 года)</w:t>
      </w:r>
    </w:p>
    <w:tbl>
      <w:tblPr>
        <w:tblW w:w="11199" w:type="dxa"/>
        <w:tblInd w:w="-1404" w:type="dxa"/>
        <w:tblCellMar>
          <w:top w:w="19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2127"/>
        <w:gridCol w:w="1678"/>
        <w:gridCol w:w="1015"/>
        <w:gridCol w:w="1775"/>
        <w:gridCol w:w="2619"/>
      </w:tblGrid>
      <w:tr w:rsidR="00C826BD" w:rsidRPr="000B6E4C" w:rsidTr="00447F92">
        <w:trPr>
          <w:trHeight w:val="172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83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92" w:hanging="1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Дата </w:t>
            </w:r>
          </w:p>
          <w:p w:rsidR="00C826BD" w:rsidRPr="000B6E4C" w:rsidRDefault="00C826BD" w:rsidP="00447F92">
            <w:pPr>
              <w:ind w:left="92" w:hanging="1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79" w:firstLine="5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Название мероприятия, уровень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96" w:hanging="1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№ ОО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21" w:hanging="16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Классы – участники/</w:t>
            </w:r>
          </w:p>
          <w:p w:rsidR="00C826BD" w:rsidRPr="000B6E4C" w:rsidRDefault="00C826BD" w:rsidP="00447F92">
            <w:pPr>
              <w:ind w:left="21" w:hanging="16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Место размещения информации о событии </w:t>
            </w:r>
          </w:p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(сайт ОО, социальная сеть «</w:t>
            </w:r>
            <w:proofErr w:type="spellStart"/>
            <w:r w:rsidRPr="000B6E4C">
              <w:rPr>
                <w:sz w:val="24"/>
                <w:szCs w:val="24"/>
              </w:rPr>
              <w:t>ВКонтакте</w:t>
            </w:r>
            <w:proofErr w:type="spellEnd"/>
            <w:r w:rsidRPr="000B6E4C">
              <w:rPr>
                <w:sz w:val="24"/>
                <w:szCs w:val="24"/>
              </w:rPr>
              <w:t xml:space="preserve">» </w:t>
            </w:r>
          </w:p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и др.)</w:t>
            </w:r>
          </w:p>
        </w:tc>
      </w:tr>
      <w:tr w:rsidR="00C826BD" w:rsidRPr="000B6E4C" w:rsidTr="00447F92">
        <w:trPr>
          <w:trHeight w:val="29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8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9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8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9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8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C826BD" w:rsidRPr="000B6E4C" w:rsidRDefault="00C826BD" w:rsidP="00C826BD">
      <w:pPr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 xml:space="preserve">Ответственный за организацию </w:t>
      </w:r>
    </w:p>
    <w:p w:rsidR="00C826BD" w:rsidRPr="000B6E4C" w:rsidRDefault="00C826BD" w:rsidP="00C826BD">
      <w:pPr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>Соревнования в ОО____________________ _________________</w:t>
      </w:r>
    </w:p>
    <w:p w:rsidR="00C826BD" w:rsidRPr="000B6E4C" w:rsidRDefault="00C826BD" w:rsidP="00C826BD">
      <w:pPr>
        <w:tabs>
          <w:tab w:val="center" w:pos="3686"/>
          <w:tab w:val="right" w:pos="6804"/>
        </w:tabs>
        <w:spacing w:after="265"/>
        <w:rPr>
          <w:sz w:val="24"/>
          <w:szCs w:val="24"/>
        </w:rPr>
      </w:pPr>
      <w:r w:rsidRPr="000B6E4C">
        <w:rPr>
          <w:sz w:val="24"/>
          <w:szCs w:val="24"/>
        </w:rPr>
        <w:tab/>
        <w:t>Ф.И.О. (полностью)</w:t>
      </w:r>
      <w:r w:rsidRPr="000B6E4C">
        <w:rPr>
          <w:sz w:val="24"/>
          <w:szCs w:val="24"/>
        </w:rPr>
        <w:tab/>
        <w:t>телефон</w:t>
      </w:r>
    </w:p>
    <w:p w:rsidR="00C826BD" w:rsidRPr="000B6E4C" w:rsidRDefault="00C826BD" w:rsidP="00C826BD">
      <w:pPr>
        <w:spacing w:after="4"/>
        <w:ind w:left="67" w:right="146" w:hanging="10"/>
        <w:rPr>
          <w:sz w:val="24"/>
          <w:szCs w:val="24"/>
        </w:rPr>
      </w:pPr>
      <w:r w:rsidRPr="000B6E4C">
        <w:rPr>
          <w:sz w:val="24"/>
          <w:szCs w:val="24"/>
        </w:rPr>
        <w:t>Руководитель ОО ___________________</w:t>
      </w:r>
    </w:p>
    <w:p w:rsidR="00C826BD" w:rsidRDefault="00C826BD" w:rsidP="00C826BD">
      <w:pPr>
        <w:ind w:left="134" w:right="14"/>
        <w:rPr>
          <w:sz w:val="24"/>
          <w:szCs w:val="24"/>
        </w:rPr>
      </w:pPr>
    </w:p>
    <w:p w:rsidR="00C826BD" w:rsidRPr="000B6E4C" w:rsidRDefault="00C826BD" w:rsidP="00C826BD">
      <w:pPr>
        <w:ind w:left="134" w:right="14"/>
        <w:rPr>
          <w:sz w:val="24"/>
          <w:szCs w:val="24"/>
        </w:rPr>
      </w:pPr>
      <w:r w:rsidRPr="000B6E4C">
        <w:rPr>
          <w:sz w:val="24"/>
          <w:szCs w:val="24"/>
        </w:rPr>
        <w:t>Исполнитель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4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ind w:firstLine="70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 xml:space="preserve">Заявка </w:t>
      </w:r>
    </w:p>
    <w:p w:rsidR="00C826BD" w:rsidRPr="000B6E4C" w:rsidRDefault="00C826BD" w:rsidP="00C826BD">
      <w:pPr>
        <w:ind w:firstLine="70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 xml:space="preserve">на участие в городском этапе городского Соревнования классов «Наше здоровье - в наших руках!» в 2023/2024 учебном году </w:t>
      </w:r>
    </w:p>
    <w:p w:rsidR="00C826BD" w:rsidRPr="000B6E4C" w:rsidRDefault="00C826BD" w:rsidP="00C826BD">
      <w:pPr>
        <w:ind w:firstLine="70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от ОО №</w:t>
      </w:r>
      <w:r w:rsidRPr="000B6E4C">
        <w:rPr>
          <w:noProof/>
          <w:sz w:val="24"/>
          <w:szCs w:val="24"/>
        </w:rPr>
        <w:t>____________;______________</w:t>
      </w:r>
      <w:r w:rsidRPr="000B6E4C">
        <w:rPr>
          <w:sz w:val="24"/>
          <w:szCs w:val="24"/>
        </w:rPr>
        <w:t xml:space="preserve"> района </w:t>
      </w:r>
    </w:p>
    <w:p w:rsidR="00C826BD" w:rsidRPr="000B6E4C" w:rsidRDefault="00C826BD" w:rsidP="00C826BD">
      <w:pPr>
        <w:ind w:firstLine="709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(срок до 19 февраля 2024 года)</w:t>
      </w:r>
    </w:p>
    <w:p w:rsidR="00C826BD" w:rsidRPr="000B6E4C" w:rsidRDefault="00C826BD" w:rsidP="00C826BD">
      <w:pPr>
        <w:spacing w:after="213"/>
        <w:ind w:left="23" w:right="77"/>
        <w:rPr>
          <w:sz w:val="24"/>
          <w:szCs w:val="24"/>
        </w:rPr>
      </w:pPr>
      <w:r w:rsidRPr="000B6E4C">
        <w:rPr>
          <w:sz w:val="24"/>
          <w:szCs w:val="24"/>
        </w:rPr>
        <w:t xml:space="preserve">1. В школьном этапе Соревнования участвовало: _____классов ____чел. из 5-7 классов. </w:t>
      </w:r>
    </w:p>
    <w:p w:rsidR="00C826BD" w:rsidRPr="000B6E4C" w:rsidRDefault="00C826BD" w:rsidP="00C826BD">
      <w:pPr>
        <w:spacing w:after="213"/>
        <w:ind w:left="23" w:right="77"/>
        <w:rPr>
          <w:sz w:val="24"/>
          <w:szCs w:val="24"/>
        </w:rPr>
      </w:pPr>
      <w:r w:rsidRPr="000B6E4C">
        <w:rPr>
          <w:sz w:val="24"/>
          <w:szCs w:val="24"/>
        </w:rPr>
        <w:t xml:space="preserve">2. На городской этап Соревнования направляется __-__класс-победитель школьного этапа Соревнования; количество обучающихся в </w:t>
      </w:r>
      <w:proofErr w:type="spellStart"/>
      <w:r w:rsidRPr="000B6E4C">
        <w:rPr>
          <w:sz w:val="24"/>
          <w:szCs w:val="24"/>
        </w:rPr>
        <w:t>классе</w:t>
      </w:r>
      <w:r w:rsidRPr="000B6E4C">
        <w:rPr>
          <w:noProof/>
          <w:sz w:val="24"/>
          <w:szCs w:val="24"/>
        </w:rPr>
        <w:t>_____</w:t>
      </w:r>
      <w:r w:rsidRPr="000B6E4C">
        <w:rPr>
          <w:sz w:val="24"/>
          <w:szCs w:val="24"/>
        </w:rPr>
        <w:t>чел</w:t>
      </w:r>
      <w:proofErr w:type="spellEnd"/>
      <w:r w:rsidRPr="000B6E4C">
        <w:rPr>
          <w:sz w:val="24"/>
          <w:szCs w:val="24"/>
        </w:rPr>
        <w:t xml:space="preserve">. </w:t>
      </w:r>
    </w:p>
    <w:p w:rsidR="00C826BD" w:rsidRPr="000B6E4C" w:rsidRDefault="00C826BD" w:rsidP="00C826BD">
      <w:pPr>
        <w:spacing w:after="213"/>
        <w:ind w:left="23" w:right="77"/>
        <w:rPr>
          <w:sz w:val="24"/>
          <w:szCs w:val="24"/>
        </w:rPr>
      </w:pPr>
      <w:r w:rsidRPr="000B6E4C">
        <w:rPr>
          <w:sz w:val="24"/>
          <w:szCs w:val="24"/>
        </w:rPr>
        <w:t>Ф.И.О. классного руководителя, контактный телефон:_____________________________________________</w:t>
      </w:r>
    </w:p>
    <w:p w:rsidR="00C826BD" w:rsidRPr="000B6E4C" w:rsidRDefault="00C826BD" w:rsidP="00C826BD">
      <w:pPr>
        <w:spacing w:after="287"/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>Адрес странички «Наше здоровье - в наших руках!» школьного сайта:</w:t>
      </w:r>
      <w:r w:rsidRPr="000B6E4C">
        <w:rPr>
          <w:noProof/>
          <w:sz w:val="24"/>
          <w:szCs w:val="24"/>
        </w:rPr>
        <w:t xml:space="preserve"> __________________________________</w:t>
      </w:r>
    </w:p>
    <w:p w:rsidR="00C826BD" w:rsidRPr="000B6E4C" w:rsidRDefault="00C826BD" w:rsidP="00C826BD">
      <w:pPr>
        <w:spacing w:after="371"/>
        <w:ind w:left="91" w:right="14"/>
        <w:rPr>
          <w:sz w:val="24"/>
          <w:szCs w:val="24"/>
        </w:rPr>
      </w:pPr>
      <w:r w:rsidRPr="000B6E4C">
        <w:rPr>
          <w:sz w:val="24"/>
          <w:szCs w:val="24"/>
        </w:rPr>
        <w:t xml:space="preserve">Ссылка на сайте </w:t>
      </w:r>
      <w:r w:rsidRPr="000B6E4C">
        <w:rPr>
          <w:sz w:val="24"/>
          <w:szCs w:val="24"/>
          <w:lang w:val="en-US"/>
        </w:rPr>
        <w:t>YouTube</w:t>
      </w:r>
      <w:r w:rsidRPr="000B6E4C">
        <w:rPr>
          <w:sz w:val="24"/>
          <w:szCs w:val="24"/>
        </w:rPr>
        <w:t>.</w:t>
      </w:r>
      <w:r w:rsidRPr="000B6E4C">
        <w:rPr>
          <w:sz w:val="24"/>
          <w:szCs w:val="24"/>
          <w:lang w:val="en-US"/>
        </w:rPr>
        <w:t>com</w:t>
      </w:r>
      <w:r w:rsidRPr="000B6E4C">
        <w:rPr>
          <w:sz w:val="24"/>
          <w:szCs w:val="24"/>
        </w:rPr>
        <w:t xml:space="preserve"> для участия в конкурсе видеороликов (слайд-</w:t>
      </w:r>
      <w:r w:rsidRPr="000B6E4C">
        <w:rPr>
          <w:sz w:val="24"/>
          <w:szCs w:val="24"/>
        </w:rPr>
        <w:lastRenderedPageBreak/>
        <w:t>шоу):</w:t>
      </w:r>
      <w:r w:rsidRPr="000B6E4C">
        <w:rPr>
          <w:noProof/>
          <w:sz w:val="24"/>
          <w:szCs w:val="24"/>
        </w:rPr>
        <w:t>_________________________________________</w:t>
      </w:r>
    </w:p>
    <w:p w:rsidR="00C826BD" w:rsidRPr="000B6E4C" w:rsidRDefault="00C826BD" w:rsidP="00C826BD">
      <w:pPr>
        <w:spacing w:after="4"/>
        <w:ind w:left="67" w:right="146" w:hanging="10"/>
        <w:rPr>
          <w:sz w:val="24"/>
          <w:szCs w:val="24"/>
        </w:rPr>
      </w:pPr>
      <w:r w:rsidRPr="000B6E4C">
        <w:rPr>
          <w:sz w:val="24"/>
          <w:szCs w:val="24"/>
        </w:rPr>
        <w:t>Руководитель ОО ___________________</w:t>
      </w:r>
    </w:p>
    <w:p w:rsidR="00C826BD" w:rsidRPr="000B6E4C" w:rsidRDefault="00C826BD" w:rsidP="00C826BD">
      <w:pPr>
        <w:spacing w:after="346"/>
        <w:ind w:left="1848"/>
        <w:rPr>
          <w:sz w:val="24"/>
          <w:szCs w:val="24"/>
        </w:rPr>
      </w:pPr>
    </w:p>
    <w:p w:rsidR="00C826BD" w:rsidRPr="000B6E4C" w:rsidRDefault="00C826BD" w:rsidP="00C826BD">
      <w:pPr>
        <w:ind w:left="134" w:right="14"/>
        <w:rPr>
          <w:sz w:val="24"/>
          <w:szCs w:val="24"/>
        </w:rPr>
      </w:pPr>
      <w:r w:rsidRPr="000B6E4C">
        <w:rPr>
          <w:sz w:val="24"/>
          <w:szCs w:val="24"/>
        </w:rPr>
        <w:t>Исполнитель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5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ind w:left="307" w:right="307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Книжка личных достижений</w:t>
      </w:r>
    </w:p>
    <w:p w:rsidR="00C826BD" w:rsidRPr="000B6E4C" w:rsidRDefault="00C826BD" w:rsidP="00C826BD">
      <w:pPr>
        <w:ind w:left="307" w:right="230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(для каждого участника своя Книжка в формате брошюры)</w:t>
      </w:r>
    </w:p>
    <w:p w:rsidR="00C826BD" w:rsidRPr="000B6E4C" w:rsidRDefault="00C826BD" w:rsidP="00C826BD">
      <w:pPr>
        <w:ind w:left="307" w:right="311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Примерное содержание</w:t>
      </w:r>
    </w:p>
    <w:p w:rsidR="00C826BD" w:rsidRPr="000B6E4C" w:rsidRDefault="00C826BD" w:rsidP="00C826BD">
      <w:pPr>
        <w:tabs>
          <w:tab w:val="center" w:pos="2977"/>
        </w:tabs>
        <w:rPr>
          <w:sz w:val="24"/>
          <w:szCs w:val="24"/>
        </w:rPr>
      </w:pPr>
      <w:r w:rsidRPr="000B6E4C">
        <w:rPr>
          <w:sz w:val="24"/>
          <w:szCs w:val="24"/>
        </w:rPr>
        <w:t>Фото обучающегося</w:t>
      </w:r>
      <w:r w:rsidRPr="000B6E4C">
        <w:rPr>
          <w:sz w:val="24"/>
          <w:szCs w:val="24"/>
        </w:rPr>
        <w:tab/>
      </w:r>
      <w:r w:rsidRPr="000B6E4C">
        <w:rPr>
          <w:sz w:val="24"/>
          <w:szCs w:val="24"/>
        </w:rPr>
        <w:tab/>
        <w:t>Фамилия, имя _________________________</w:t>
      </w:r>
    </w:p>
    <w:p w:rsidR="00C826BD" w:rsidRPr="000B6E4C" w:rsidRDefault="00C826BD" w:rsidP="00C826BD">
      <w:pPr>
        <w:ind w:left="3544"/>
        <w:rPr>
          <w:sz w:val="24"/>
          <w:szCs w:val="24"/>
        </w:rPr>
      </w:pPr>
      <w:r w:rsidRPr="000B6E4C">
        <w:rPr>
          <w:sz w:val="24"/>
          <w:szCs w:val="24"/>
        </w:rPr>
        <w:t>ОО___________________________________</w:t>
      </w:r>
    </w:p>
    <w:p w:rsidR="00C826BD" w:rsidRPr="000B6E4C" w:rsidRDefault="00C826BD" w:rsidP="00C826BD">
      <w:pPr>
        <w:ind w:left="3544" w:right="24"/>
        <w:rPr>
          <w:sz w:val="24"/>
          <w:szCs w:val="24"/>
        </w:rPr>
      </w:pPr>
      <w:r w:rsidRPr="000B6E4C">
        <w:rPr>
          <w:sz w:val="24"/>
          <w:szCs w:val="24"/>
        </w:rPr>
        <w:t>Класс_________________________________</w:t>
      </w:r>
    </w:p>
    <w:p w:rsidR="00C826BD" w:rsidRPr="000B6E4C" w:rsidRDefault="00C826BD" w:rsidP="00C826BD">
      <w:pPr>
        <w:tabs>
          <w:tab w:val="left" w:pos="8080"/>
        </w:tabs>
        <w:ind w:left="3544" w:right="24"/>
        <w:rPr>
          <w:sz w:val="24"/>
          <w:szCs w:val="24"/>
        </w:rPr>
      </w:pPr>
      <w:r w:rsidRPr="000B6E4C">
        <w:rPr>
          <w:sz w:val="24"/>
          <w:szCs w:val="24"/>
        </w:rPr>
        <w:t>Мой возраст___________________________</w:t>
      </w:r>
    </w:p>
    <w:p w:rsidR="00C826BD" w:rsidRPr="000B6E4C" w:rsidRDefault="00C826BD" w:rsidP="00C826BD">
      <w:pPr>
        <w:ind w:left="3544" w:right="24"/>
        <w:rPr>
          <w:sz w:val="24"/>
          <w:szCs w:val="24"/>
        </w:rPr>
      </w:pPr>
      <w:r w:rsidRPr="000B6E4C">
        <w:rPr>
          <w:sz w:val="24"/>
          <w:szCs w:val="24"/>
        </w:rPr>
        <w:t>Мой рост______________________________</w:t>
      </w:r>
    </w:p>
    <w:p w:rsidR="00C826BD" w:rsidRPr="000B6E4C" w:rsidRDefault="00C826BD" w:rsidP="00C826BD">
      <w:pPr>
        <w:ind w:left="3544" w:right="14"/>
        <w:rPr>
          <w:sz w:val="24"/>
          <w:szCs w:val="24"/>
        </w:rPr>
      </w:pPr>
      <w:r w:rsidRPr="000B6E4C">
        <w:rPr>
          <w:sz w:val="24"/>
          <w:szCs w:val="24"/>
        </w:rPr>
        <w:t>Мой вес_______________________________</w:t>
      </w:r>
    </w:p>
    <w:p w:rsidR="00C826BD" w:rsidRPr="000B6E4C" w:rsidRDefault="00C826BD" w:rsidP="00C826BD">
      <w:pPr>
        <w:ind w:left="4858"/>
        <w:rPr>
          <w:sz w:val="24"/>
          <w:szCs w:val="24"/>
        </w:rPr>
      </w:pPr>
    </w:p>
    <w:p w:rsidR="00C826BD" w:rsidRPr="000B6E4C" w:rsidRDefault="00C826BD" w:rsidP="00C826BD">
      <w:pPr>
        <w:ind w:right="14"/>
        <w:rPr>
          <w:sz w:val="24"/>
          <w:szCs w:val="24"/>
        </w:rPr>
      </w:pPr>
      <w:r w:rsidRPr="000B6E4C">
        <w:rPr>
          <w:sz w:val="24"/>
          <w:szCs w:val="24"/>
        </w:rPr>
        <w:t>Мой любимый вид спорта________________________________________</w:t>
      </w:r>
    </w:p>
    <w:p w:rsidR="00C826BD" w:rsidRPr="000B6E4C" w:rsidRDefault="00C826BD" w:rsidP="00C826BD">
      <w:pPr>
        <w:ind w:right="24"/>
        <w:rPr>
          <w:sz w:val="24"/>
          <w:szCs w:val="24"/>
        </w:rPr>
      </w:pPr>
      <w:r w:rsidRPr="000B6E4C">
        <w:rPr>
          <w:sz w:val="24"/>
          <w:szCs w:val="24"/>
        </w:rPr>
        <w:t>Спортсмен, на которого я хочу равняться___________________________</w:t>
      </w:r>
    </w:p>
    <w:p w:rsidR="00C826BD" w:rsidRPr="000B6E4C" w:rsidRDefault="00C826BD" w:rsidP="00C826BD">
      <w:pPr>
        <w:spacing w:after="4"/>
        <w:ind w:left="307" w:right="311" w:hanging="10"/>
        <w:jc w:val="center"/>
        <w:rPr>
          <w:sz w:val="24"/>
          <w:szCs w:val="24"/>
        </w:rPr>
      </w:pPr>
    </w:p>
    <w:p w:rsidR="00C826BD" w:rsidRPr="000B6E4C" w:rsidRDefault="00C826BD" w:rsidP="00C826BD">
      <w:pPr>
        <w:spacing w:after="4"/>
        <w:ind w:left="307" w:right="311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Мои лучшие результаты</w:t>
      </w:r>
    </w:p>
    <w:tbl>
      <w:tblPr>
        <w:tblW w:w="10632" w:type="dxa"/>
        <w:tblInd w:w="-1183" w:type="dxa"/>
        <w:tblCellMar>
          <w:top w:w="71" w:type="dxa"/>
          <w:left w:w="93" w:type="dxa"/>
          <w:bottom w:w="7" w:type="dxa"/>
          <w:right w:w="3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417"/>
        <w:gridCol w:w="1418"/>
      </w:tblGrid>
      <w:tr w:rsidR="00C826BD" w:rsidRPr="000B6E4C" w:rsidTr="00447F92">
        <w:trPr>
          <w:trHeight w:val="44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826BD" w:rsidRPr="000B6E4C" w:rsidRDefault="00C826BD" w:rsidP="00447F92">
            <w:pPr>
              <w:ind w:left="8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91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Виды испытаний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right="80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firstLine="34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Динамика результата</w:t>
            </w:r>
          </w:p>
          <w:p w:rsidR="00C826BD" w:rsidRPr="000B6E4C" w:rsidRDefault="00C826BD" w:rsidP="00447F92">
            <w:pPr>
              <w:ind w:firstLine="34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(+/-)</w:t>
            </w:r>
          </w:p>
        </w:tc>
      </w:tr>
      <w:tr w:rsidR="00C826BD" w:rsidRPr="000B6E4C" w:rsidTr="00447F92">
        <w:trPr>
          <w:trHeight w:val="68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left="37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Начало уч.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left="13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Средина уч. года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rPr>
                <w:color w:val="000000"/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6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58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826BD" w:rsidRPr="000B6E4C" w:rsidRDefault="00C826BD" w:rsidP="00447F92">
            <w:pPr>
              <w:ind w:left="8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Бег на короткую дистанцию.</w:t>
            </w:r>
          </w:p>
          <w:p w:rsidR="00C826BD" w:rsidRPr="000B6E4C" w:rsidRDefault="00C826BD" w:rsidP="00447F92">
            <w:pPr>
              <w:tabs>
                <w:tab w:val="center" w:pos="2631"/>
              </w:tabs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Указать какую:_____</w:t>
            </w:r>
            <w:r w:rsidRPr="000B6E4C">
              <w:rPr>
                <w:sz w:val="24"/>
                <w:szCs w:val="24"/>
              </w:rPr>
              <w:tab/>
              <w:t>(сек)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5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82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826BD" w:rsidRPr="000B6E4C" w:rsidRDefault="00C826BD" w:rsidP="00447F92">
            <w:pPr>
              <w:ind w:left="8" w:right="426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Бег на короткую дистанцию. Указать </w:t>
            </w:r>
            <w:proofErr w:type="gramStart"/>
            <w:r w:rsidRPr="000B6E4C">
              <w:rPr>
                <w:sz w:val="24"/>
                <w:szCs w:val="24"/>
              </w:rPr>
              <w:t>какую</w:t>
            </w:r>
            <w:proofErr w:type="gramEnd"/>
            <w:r w:rsidRPr="000B6E4C">
              <w:rPr>
                <w:sz w:val="24"/>
                <w:szCs w:val="24"/>
              </w:rPr>
              <w:t>:____ (мин, сек)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5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43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З.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left="8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6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82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left="13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Метание мяча (м)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5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67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22" w:hanging="5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Подтягивание мальчики (раз) Отжимание девочки (раз)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5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63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left="17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Наклон вперёд из положения стоя (см)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8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26BD" w:rsidRPr="000B6E4C" w:rsidRDefault="00C826BD" w:rsidP="00447F92">
            <w:pPr>
              <w:ind w:right="53"/>
              <w:jc w:val="center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17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Поднимание и опускание туловища из</w:t>
            </w:r>
          </w:p>
          <w:p w:rsidR="00C826BD" w:rsidRPr="000B6E4C" w:rsidRDefault="00C826BD" w:rsidP="00447F92">
            <w:pPr>
              <w:ind w:left="27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положения лежа на спине за мин.</w:t>
            </w:r>
          </w:p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(раз)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</w:p>
        </w:tc>
      </w:tr>
    </w:tbl>
    <w:p w:rsidR="00C826BD" w:rsidRPr="000B6E4C" w:rsidRDefault="00C826BD" w:rsidP="00C826BD">
      <w:pPr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На страничке «А вам - слабо?» в свободной форме оформляются спортивные, творческие и другие достижения родителей и членов семьи участника; любимый комплекс утренней гимнастики для детей разного возраста; участие в спортивных </w:t>
      </w:r>
      <w:proofErr w:type="spellStart"/>
      <w:r w:rsidRPr="000B6E4C">
        <w:rPr>
          <w:sz w:val="24"/>
          <w:szCs w:val="24"/>
        </w:rPr>
        <w:t>челленджах</w:t>
      </w:r>
      <w:proofErr w:type="spellEnd"/>
      <w:r w:rsidRPr="000B6E4C">
        <w:rPr>
          <w:sz w:val="24"/>
          <w:szCs w:val="24"/>
        </w:rPr>
        <w:t>, которые призывают людей оставаться в спортивной форме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6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lastRenderedPageBreak/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spacing w:after="4"/>
        <w:ind w:right="359" w:hanging="10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Примерное содержание</w:t>
      </w:r>
    </w:p>
    <w:p w:rsidR="00C826BD" w:rsidRPr="000B6E4C" w:rsidRDefault="00C826BD" w:rsidP="00C826BD">
      <w:pPr>
        <w:spacing w:after="344"/>
        <w:ind w:right="14"/>
        <w:jc w:val="center"/>
        <w:rPr>
          <w:sz w:val="24"/>
          <w:szCs w:val="24"/>
        </w:rPr>
      </w:pPr>
      <w:r w:rsidRPr="000B6E4C">
        <w:rPr>
          <w:sz w:val="24"/>
          <w:szCs w:val="24"/>
        </w:rPr>
        <w:t>Дневника класса «Наш класс - наша команда!»</w:t>
      </w:r>
    </w:p>
    <w:p w:rsidR="00C826BD" w:rsidRPr="000B6E4C" w:rsidRDefault="00C826BD" w:rsidP="00C826BD">
      <w:pPr>
        <w:tabs>
          <w:tab w:val="center" w:pos="5369"/>
        </w:tabs>
        <w:spacing w:after="72"/>
        <w:rPr>
          <w:sz w:val="24"/>
          <w:szCs w:val="24"/>
        </w:rPr>
      </w:pPr>
      <w:r w:rsidRPr="000B6E4C">
        <w:rPr>
          <w:sz w:val="24"/>
          <w:szCs w:val="24"/>
        </w:rPr>
        <w:t>1. Образовательная организация__________________________________</w:t>
      </w:r>
      <w:r w:rsidRPr="000B6E4C">
        <w:rPr>
          <w:sz w:val="24"/>
          <w:szCs w:val="24"/>
        </w:rPr>
        <w:tab/>
      </w:r>
    </w:p>
    <w:p w:rsidR="00C826BD" w:rsidRPr="000B6E4C" w:rsidRDefault="00C826BD" w:rsidP="00C826BD">
      <w:pPr>
        <w:tabs>
          <w:tab w:val="center" w:pos="5369"/>
        </w:tabs>
        <w:spacing w:after="72"/>
        <w:rPr>
          <w:sz w:val="24"/>
          <w:szCs w:val="24"/>
        </w:rPr>
      </w:pPr>
      <w:r w:rsidRPr="000B6E4C">
        <w:rPr>
          <w:sz w:val="24"/>
          <w:szCs w:val="24"/>
        </w:rPr>
        <w:t>2. адрес, телефон_______________________________________________</w:t>
      </w:r>
    </w:p>
    <w:p w:rsidR="00C826BD" w:rsidRPr="000B6E4C" w:rsidRDefault="00C826BD" w:rsidP="00C826BD">
      <w:pPr>
        <w:spacing w:after="44"/>
        <w:ind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3. Класс_____, количество обучающихся_____________</w:t>
      </w:r>
    </w:p>
    <w:p w:rsidR="00C826BD" w:rsidRPr="000B6E4C" w:rsidRDefault="00C826BD" w:rsidP="00C826BD">
      <w:pPr>
        <w:spacing w:after="5"/>
        <w:ind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4. Ф.И.О. классного руководителя ________________________________</w:t>
      </w:r>
    </w:p>
    <w:p w:rsidR="00C826BD" w:rsidRPr="000B6E4C" w:rsidRDefault="00C826BD" w:rsidP="00463E95">
      <w:pPr>
        <w:widowControl/>
        <w:numPr>
          <w:ilvl w:val="0"/>
          <w:numId w:val="7"/>
        </w:numPr>
        <w:spacing w:after="5"/>
        <w:ind w:right="14" w:hanging="245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Текст обязательств участников Соревнования</w:t>
      </w:r>
    </w:p>
    <w:p w:rsidR="00C826BD" w:rsidRPr="000B6E4C" w:rsidRDefault="00C826BD" w:rsidP="00C826BD">
      <w:pPr>
        <w:spacing w:after="293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</w:t>
      </w:r>
    </w:p>
    <w:p w:rsidR="00C826BD" w:rsidRPr="000B6E4C" w:rsidRDefault="00C826BD" w:rsidP="00C826BD">
      <w:pPr>
        <w:spacing w:after="293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</w:t>
      </w:r>
    </w:p>
    <w:p w:rsidR="00C826BD" w:rsidRPr="000B6E4C" w:rsidRDefault="00C826BD" w:rsidP="00C826BD">
      <w:pPr>
        <w:spacing w:after="293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</w:t>
      </w:r>
    </w:p>
    <w:p w:rsidR="00C826BD" w:rsidRPr="000B6E4C" w:rsidRDefault="00C826BD" w:rsidP="00C826BD">
      <w:pPr>
        <w:spacing w:after="293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</w:t>
      </w:r>
    </w:p>
    <w:p w:rsidR="00C826BD" w:rsidRPr="000B6E4C" w:rsidRDefault="00C826BD" w:rsidP="00C826BD">
      <w:pPr>
        <w:spacing w:after="5"/>
        <w:ind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5. Подписи участников Соревнования:</w:t>
      </w:r>
    </w:p>
    <w:tbl>
      <w:tblPr>
        <w:tblW w:w="9923" w:type="dxa"/>
        <w:tblInd w:w="-669" w:type="dxa"/>
        <w:tblCellMar>
          <w:top w:w="62" w:type="dxa"/>
          <w:left w:w="4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685"/>
        <w:gridCol w:w="2142"/>
      </w:tblGrid>
      <w:tr w:rsidR="00C826BD" w:rsidRPr="000B6E4C" w:rsidTr="00447F92">
        <w:trPr>
          <w:trHeight w:val="40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9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26BD" w:rsidRPr="000B6E4C" w:rsidRDefault="00C826BD" w:rsidP="00447F92">
            <w:pPr>
              <w:ind w:left="5"/>
              <w:rPr>
                <w:sz w:val="24"/>
                <w:szCs w:val="24"/>
              </w:rPr>
            </w:pPr>
            <w:r w:rsidRPr="000B6E4C">
              <w:rPr>
                <w:sz w:val="24"/>
                <w:szCs w:val="24"/>
              </w:rPr>
              <w:t>Подпись</w:t>
            </w:r>
          </w:p>
        </w:tc>
      </w:tr>
      <w:tr w:rsidR="00C826BD" w:rsidRPr="000B6E4C" w:rsidTr="00447F92">
        <w:trPr>
          <w:trHeight w:val="22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  <w:tr w:rsidR="00C826BD" w:rsidRPr="000B6E4C" w:rsidTr="00447F92">
        <w:trPr>
          <w:trHeight w:val="24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BD" w:rsidRPr="000B6E4C" w:rsidRDefault="00C826BD" w:rsidP="00447F92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C826BD" w:rsidRPr="000B6E4C" w:rsidRDefault="00C826BD" w:rsidP="00463E95">
      <w:pPr>
        <w:pStyle w:val="afb"/>
        <w:widowControl/>
        <w:numPr>
          <w:ilvl w:val="0"/>
          <w:numId w:val="8"/>
        </w:numPr>
        <w:spacing w:after="5"/>
        <w:ind w:right="14"/>
        <w:jc w:val="both"/>
        <w:rPr>
          <w:color w:val="000000"/>
          <w:sz w:val="24"/>
          <w:szCs w:val="24"/>
          <w:lang w:val="en-US"/>
        </w:rPr>
      </w:pPr>
      <w:r w:rsidRPr="000B6E4C">
        <w:rPr>
          <w:sz w:val="24"/>
          <w:szCs w:val="24"/>
        </w:rPr>
        <w:t>Название и слоган класса:_____________________________________</w:t>
      </w:r>
    </w:p>
    <w:p w:rsidR="00C826BD" w:rsidRPr="000B6E4C" w:rsidRDefault="00C826BD" w:rsidP="00463E95">
      <w:pPr>
        <w:pStyle w:val="afb"/>
        <w:numPr>
          <w:ilvl w:val="0"/>
          <w:numId w:val="8"/>
        </w:numPr>
        <w:autoSpaceDE w:val="0"/>
        <w:autoSpaceDN w:val="0"/>
        <w:spacing w:after="53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Режим дня _________________________________________________</w:t>
      </w:r>
    </w:p>
    <w:p w:rsidR="00C826BD" w:rsidRPr="000B6E4C" w:rsidRDefault="00C826BD" w:rsidP="00463E95">
      <w:pPr>
        <w:pStyle w:val="afb"/>
        <w:widowControl/>
        <w:numPr>
          <w:ilvl w:val="0"/>
          <w:numId w:val="8"/>
        </w:numPr>
        <w:spacing w:after="4"/>
        <w:ind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Комплекс утренней оздоровительной гимнастики «Крепче мышцы — острее ум» с учетом норм ГТО.</w:t>
      </w:r>
    </w:p>
    <w:p w:rsidR="00C826BD" w:rsidRPr="000B6E4C" w:rsidRDefault="00C826BD" w:rsidP="00463E95">
      <w:pPr>
        <w:widowControl/>
        <w:numPr>
          <w:ilvl w:val="0"/>
          <w:numId w:val="8"/>
        </w:numPr>
        <w:spacing w:after="4"/>
        <w:ind w:right="14" w:hanging="245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Рекомендуемые странички дневника*</w:t>
      </w:r>
      <w:r w:rsidRPr="000B6E4C">
        <w:rPr>
          <w:noProof/>
          <w:sz w:val="24"/>
          <w:szCs w:val="24"/>
          <w:lang w:eastAsia="ru-RU"/>
        </w:rPr>
        <w:drawing>
          <wp:inline distT="0" distB="0" distL="0" distR="0" wp14:anchorId="38840BAA" wp14:editId="3CC048B5">
            <wp:extent cx="19050" cy="7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BD" w:rsidRPr="000B6E4C" w:rsidRDefault="00C826BD" w:rsidP="00C826BD">
      <w:pPr>
        <w:spacing w:after="4"/>
        <w:ind w:left="1846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-список класса;</w:t>
      </w:r>
    </w:p>
    <w:p w:rsidR="00C826BD" w:rsidRPr="000B6E4C" w:rsidRDefault="00C826BD" w:rsidP="00C826BD">
      <w:pPr>
        <w:spacing w:after="4"/>
        <w:ind w:left="1846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-эссе о классном руководителе;</w:t>
      </w:r>
    </w:p>
    <w:p w:rsidR="00C826BD" w:rsidRPr="000B6E4C" w:rsidRDefault="00C826BD" w:rsidP="00C826BD">
      <w:pPr>
        <w:spacing w:after="5"/>
        <w:ind w:left="142" w:firstLine="1701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-«ГТО — ПУТЬ к успеху» - как социальный проект, посвященный формированию здорового образа жизни обучающихся их родителей, активизирующий внимание детей и подростков к физкультурно-</w:t>
      </w:r>
      <w:proofErr w:type="spellStart"/>
      <w:r w:rsidRPr="000B6E4C">
        <w:rPr>
          <w:sz w:val="24"/>
          <w:szCs w:val="24"/>
        </w:rPr>
        <w:t>спортивпомх</w:t>
      </w:r>
      <w:proofErr w:type="spellEnd"/>
      <w:r w:rsidRPr="000B6E4C">
        <w:rPr>
          <w:sz w:val="24"/>
          <w:szCs w:val="24"/>
        </w:rPr>
        <w:t xml:space="preserve"> комплексу;</w:t>
      </w:r>
    </w:p>
    <w:p w:rsidR="00C826BD" w:rsidRPr="000B6E4C" w:rsidRDefault="00C826BD" w:rsidP="00C826BD">
      <w:pPr>
        <w:spacing w:after="5"/>
        <w:ind w:left="142" w:firstLine="170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 информация, диаграммы об итогах выполнения норм соответствующих ступеней Комплекса, личные рекорды обучающихся;</w:t>
      </w:r>
    </w:p>
    <w:p w:rsidR="00C826BD" w:rsidRPr="000B6E4C" w:rsidRDefault="00C826BD" w:rsidP="00C826BD">
      <w:pPr>
        <w:spacing w:after="4"/>
        <w:ind w:left="142" w:firstLine="1701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- информация об он-</w:t>
      </w:r>
      <w:proofErr w:type="spellStart"/>
      <w:r w:rsidRPr="000B6E4C">
        <w:rPr>
          <w:sz w:val="24"/>
          <w:szCs w:val="24"/>
        </w:rPr>
        <w:t>лайн</w:t>
      </w:r>
      <w:proofErr w:type="spellEnd"/>
      <w:r w:rsidRPr="000B6E4C">
        <w:rPr>
          <w:sz w:val="24"/>
          <w:szCs w:val="24"/>
        </w:rPr>
        <w:t xml:space="preserve"> встречах, викторинах с почетными жителями города, района, ветеранами спорта, спортсменами, спортивных волонтеров;</w:t>
      </w:r>
    </w:p>
    <w:p w:rsidR="00C826BD" w:rsidRPr="000B6E4C" w:rsidRDefault="00C826BD" w:rsidP="00C826BD">
      <w:pPr>
        <w:spacing w:after="5"/>
        <w:ind w:left="1846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- участие в спортивных событиях на </w:t>
      </w:r>
      <w:proofErr w:type="spellStart"/>
      <w:r w:rsidRPr="000B6E4C">
        <w:rPr>
          <w:sz w:val="24"/>
          <w:szCs w:val="24"/>
        </w:rPr>
        <w:t>открытов</w:t>
      </w:r>
      <w:proofErr w:type="spellEnd"/>
      <w:r w:rsidRPr="000B6E4C">
        <w:rPr>
          <w:sz w:val="24"/>
          <w:szCs w:val="24"/>
        </w:rPr>
        <w:t xml:space="preserve"> воздухе и др.</w:t>
      </w:r>
    </w:p>
    <w:p w:rsidR="00C826BD" w:rsidRPr="000B6E4C" w:rsidRDefault="00C826BD" w:rsidP="00C826BD">
      <w:pPr>
        <w:spacing w:after="2"/>
        <w:ind w:left="-1" w:firstLine="710"/>
        <w:rPr>
          <w:sz w:val="24"/>
          <w:szCs w:val="24"/>
        </w:rPr>
      </w:pPr>
      <w:r w:rsidRPr="000B6E4C">
        <w:rPr>
          <w:sz w:val="24"/>
          <w:szCs w:val="24"/>
        </w:rPr>
        <w:t xml:space="preserve">  </w:t>
      </w:r>
      <w:r w:rsidRPr="000B6E4C">
        <w:rPr>
          <w:sz w:val="24"/>
          <w:szCs w:val="24"/>
        </w:rPr>
        <w:tab/>
        <w:t xml:space="preserve">      - информация об активном участии класса в он-</w:t>
      </w:r>
      <w:proofErr w:type="spellStart"/>
      <w:r w:rsidRPr="000B6E4C">
        <w:rPr>
          <w:sz w:val="24"/>
          <w:szCs w:val="24"/>
        </w:rPr>
        <w:t>лайн</w:t>
      </w:r>
      <w:proofErr w:type="spellEnd"/>
      <w:r w:rsidRPr="000B6E4C">
        <w:rPr>
          <w:sz w:val="24"/>
          <w:szCs w:val="24"/>
        </w:rPr>
        <w:t xml:space="preserve"> мероприятиях образовательной организации, совместно с родительской общественностью на и других событиях; </w:t>
      </w:r>
    </w:p>
    <w:p w:rsidR="00C826BD" w:rsidRPr="000B6E4C" w:rsidRDefault="00C826BD" w:rsidP="00C826BD">
      <w:pPr>
        <w:spacing w:after="2"/>
        <w:ind w:left="-1" w:firstLine="1844"/>
        <w:rPr>
          <w:sz w:val="24"/>
          <w:szCs w:val="24"/>
        </w:rPr>
      </w:pPr>
      <w:r w:rsidRPr="000B6E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26496" behindDoc="1" locked="0" layoutInCell="1" allowOverlap="1" wp14:anchorId="37B21A53" wp14:editId="46A8C26F">
            <wp:simplePos x="0" y="0"/>
            <wp:positionH relativeFrom="column">
              <wp:posOffset>3154045</wp:posOffset>
            </wp:positionH>
            <wp:positionV relativeFrom="paragraph">
              <wp:posOffset>366395</wp:posOffset>
            </wp:positionV>
            <wp:extent cx="38100" cy="190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6E4C">
        <w:rPr>
          <w:sz w:val="24"/>
          <w:szCs w:val="24"/>
        </w:rPr>
        <w:t>- информация об участии класса в мероприятиях, предусмотренных Календарем массовых мероприятий для обучающихся и воспитанников муниципальных образовательных учреждений города Самара на 2022/2023 учебный год, согласно установленного формата.</w:t>
      </w:r>
    </w:p>
    <w:p w:rsidR="00C826BD" w:rsidRPr="000B6E4C" w:rsidRDefault="00C826BD" w:rsidP="00C826BD">
      <w:pPr>
        <w:spacing w:after="4"/>
        <w:jc w:val="both"/>
        <w:rPr>
          <w:sz w:val="24"/>
          <w:szCs w:val="24"/>
        </w:rPr>
      </w:pPr>
    </w:p>
    <w:p w:rsidR="00C826BD" w:rsidRPr="000B6E4C" w:rsidRDefault="00C826BD" w:rsidP="00C826BD">
      <w:pPr>
        <w:spacing w:after="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* Отчет о мероприятии на страницах Дневника класса оформляется по форме: название, дата, место проведения, фото (рисунок), отзывы участников.</w:t>
      </w:r>
    </w:p>
    <w:p w:rsidR="00C826BD" w:rsidRDefault="00C826BD" w:rsidP="00C826BD">
      <w:pPr>
        <w:contextualSpacing/>
        <w:jc w:val="right"/>
        <w:rPr>
          <w:sz w:val="24"/>
          <w:szCs w:val="24"/>
        </w:rPr>
      </w:pP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Приложение 7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ind w:left="547" w:right="1066" w:firstLine="451"/>
        <w:rPr>
          <w:sz w:val="24"/>
          <w:szCs w:val="24"/>
        </w:rPr>
      </w:pPr>
      <w:r w:rsidRPr="000B6E4C">
        <w:rPr>
          <w:sz w:val="24"/>
          <w:szCs w:val="24"/>
        </w:rPr>
        <w:t xml:space="preserve">Согласие на обработку персональных данных несовершеннолетних (до 18 лет) </w:t>
      </w:r>
    </w:p>
    <w:p w:rsidR="00C826BD" w:rsidRPr="000B6E4C" w:rsidRDefault="00C826BD" w:rsidP="00C826BD">
      <w:pPr>
        <w:ind w:left="547" w:right="1066" w:firstLine="451"/>
        <w:rPr>
          <w:sz w:val="24"/>
          <w:szCs w:val="24"/>
        </w:rPr>
      </w:pPr>
      <w:r w:rsidRPr="000B6E4C">
        <w:rPr>
          <w:sz w:val="24"/>
          <w:szCs w:val="24"/>
        </w:rPr>
        <w:t>Я,__________________________________________________________</w:t>
      </w:r>
    </w:p>
    <w:p w:rsidR="00C826BD" w:rsidRPr="000B6E4C" w:rsidRDefault="00C826BD" w:rsidP="00C826BD">
      <w:pPr>
        <w:spacing w:after="41"/>
        <w:ind w:left="23" w:right="14" w:firstLine="1358"/>
        <w:rPr>
          <w:sz w:val="24"/>
          <w:szCs w:val="24"/>
        </w:rPr>
      </w:pPr>
      <w:r w:rsidRPr="000B6E4C">
        <w:rPr>
          <w:sz w:val="24"/>
          <w:szCs w:val="24"/>
        </w:rPr>
        <w:t xml:space="preserve">Ф.И. О. родителя, законного представителя несовершеннолетнего </w:t>
      </w:r>
    </w:p>
    <w:p w:rsidR="00C826BD" w:rsidRPr="000B6E4C" w:rsidRDefault="00C826BD" w:rsidP="00C826BD">
      <w:pPr>
        <w:spacing w:after="41"/>
        <w:ind w:left="23" w:right="14" w:hanging="23"/>
        <w:rPr>
          <w:sz w:val="24"/>
          <w:szCs w:val="24"/>
        </w:rPr>
      </w:pPr>
      <w:r w:rsidRPr="000B6E4C">
        <w:rPr>
          <w:sz w:val="24"/>
          <w:szCs w:val="24"/>
        </w:rPr>
        <w:t xml:space="preserve">являюсь законным </w:t>
      </w:r>
      <w:proofErr w:type="spellStart"/>
      <w:r w:rsidRPr="000B6E4C">
        <w:rPr>
          <w:sz w:val="24"/>
          <w:szCs w:val="24"/>
        </w:rPr>
        <w:t>представиплем</w:t>
      </w:r>
      <w:proofErr w:type="spellEnd"/>
      <w:r w:rsidRPr="000B6E4C">
        <w:rPr>
          <w:sz w:val="24"/>
          <w:szCs w:val="24"/>
        </w:rPr>
        <w:t xml:space="preserve"> несовершеннолетнего</w:t>
      </w:r>
    </w:p>
    <w:p w:rsidR="00C826BD" w:rsidRPr="000B6E4C" w:rsidRDefault="00C826BD" w:rsidP="00C826BD">
      <w:pPr>
        <w:spacing w:after="90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_____________________________________________________________________________</w:t>
      </w:r>
    </w:p>
    <w:p w:rsidR="00C826BD" w:rsidRPr="000B6E4C" w:rsidRDefault="00C826BD" w:rsidP="00C826BD">
      <w:pPr>
        <w:ind w:left="23" w:right="14" w:firstLine="2621"/>
        <w:rPr>
          <w:sz w:val="24"/>
          <w:szCs w:val="24"/>
        </w:rPr>
      </w:pPr>
      <w:r w:rsidRPr="000B6E4C">
        <w:rPr>
          <w:sz w:val="24"/>
          <w:szCs w:val="24"/>
        </w:rPr>
        <w:t>Ф.И.О. несовершеннолетнего обучающегося</w:t>
      </w:r>
    </w:p>
    <w:p w:rsidR="00C826BD" w:rsidRPr="000B6E4C" w:rsidRDefault="00C826BD" w:rsidP="00C826BD">
      <w:pPr>
        <w:ind w:left="23" w:right="14" w:hanging="23"/>
        <w:rPr>
          <w:sz w:val="24"/>
          <w:szCs w:val="24"/>
        </w:rPr>
      </w:pPr>
      <w:r w:rsidRPr="000B6E4C">
        <w:rPr>
          <w:sz w:val="24"/>
          <w:szCs w:val="24"/>
        </w:rPr>
        <w:t>_____________________________________________________________________________</w:t>
      </w:r>
    </w:p>
    <w:p w:rsidR="00C826BD" w:rsidRPr="000B6E4C" w:rsidRDefault="00C826BD" w:rsidP="00C826BD">
      <w:pPr>
        <w:spacing w:after="2"/>
        <w:ind w:left="-1" w:firstLine="2059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класс/ наименование образовательной организации (школы) </w:t>
      </w:r>
    </w:p>
    <w:p w:rsidR="00C826BD" w:rsidRPr="000B6E4C" w:rsidRDefault="00C826BD" w:rsidP="00C826BD">
      <w:pPr>
        <w:ind w:left="23"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в соответствии со ст.9 Федерального закона от 27 июля 2006г. № 152-ФЗ «О персональных данных» выражаю свое согласие на обработку следующих моих персональных данных: фамилия, имя, отчество, место работы, должность, контактный телефон (далее- персональные данные) Муниципальному бюджетному учреждению дополнительного образования «Центр детского творчества «</w:t>
      </w:r>
      <w:proofErr w:type="spellStart"/>
      <w:r w:rsidRPr="000B6E4C">
        <w:rPr>
          <w:sz w:val="24"/>
          <w:szCs w:val="24"/>
        </w:rPr>
        <w:t>Игрбис</w:t>
      </w:r>
      <w:proofErr w:type="spellEnd"/>
      <w:r w:rsidRPr="000B6E4C">
        <w:rPr>
          <w:sz w:val="24"/>
          <w:szCs w:val="24"/>
        </w:rPr>
        <w:t xml:space="preserve">»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 xml:space="preserve">. Самара (далее оператор) для оформления всех необходимых документов, требующихся в процессе подготовки и проведения городского Соревнования классов «Наше здоровье в </w:t>
      </w:r>
      <w:proofErr w:type="spellStart"/>
      <w:r w:rsidRPr="000B6E4C">
        <w:rPr>
          <w:sz w:val="24"/>
          <w:szCs w:val="24"/>
        </w:rPr>
        <w:t>цаших</w:t>
      </w:r>
      <w:proofErr w:type="spellEnd"/>
      <w:r w:rsidRPr="000B6E4C">
        <w:rPr>
          <w:sz w:val="24"/>
          <w:szCs w:val="24"/>
        </w:rPr>
        <w:t xml:space="preserve"> руках!» путем сбора, систематизации, накопления, хранения, использования, распространения (в том числе передачи), обезличивания,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а также передачу третьим лицам: Департаменту образования администрации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>. Самара.</w:t>
      </w:r>
    </w:p>
    <w:p w:rsidR="00C826BD" w:rsidRPr="000B6E4C" w:rsidRDefault="00C826BD" w:rsidP="00C826BD">
      <w:pPr>
        <w:spacing w:after="26"/>
        <w:ind w:left="23" w:right="14" w:firstLine="653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отозвать. предоставив в адрес оператора письменное заявление.</w:t>
      </w:r>
    </w:p>
    <w:p w:rsidR="00C826BD" w:rsidRPr="000B6E4C" w:rsidRDefault="00C826BD" w:rsidP="00C826BD">
      <w:pPr>
        <w:ind w:left="23" w:right="14" w:firstLine="533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Я безвозмездно даю разрешение на размещение видеоматериалов с моим участием в сети Интернет на сайте </w:t>
      </w:r>
      <w:r w:rsidRPr="000B6E4C">
        <w:rPr>
          <w:sz w:val="24"/>
          <w:szCs w:val="24"/>
          <w:lang w:val="en-US"/>
        </w:rPr>
        <w:t>YouTube</w:t>
      </w:r>
      <w:r w:rsidRPr="000B6E4C">
        <w:rPr>
          <w:sz w:val="24"/>
          <w:szCs w:val="24"/>
        </w:rPr>
        <w:t>, размещение электронной версии Дневника класса, фото с моим участием на сайте https://irbis-samara.ru/ для голосования пользователями Интернета.</w:t>
      </w:r>
    </w:p>
    <w:p w:rsidR="00C826BD" w:rsidRPr="000B6E4C" w:rsidRDefault="00C826BD" w:rsidP="00C826BD">
      <w:pPr>
        <w:spacing w:after="46"/>
        <w:ind w:left="23" w:right="14" w:firstLine="672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 конкурсных материалов или до истечения сроков хранения соответствующей информации, содержащих персональные данные.</w:t>
      </w:r>
    </w:p>
    <w:p w:rsidR="00C826BD" w:rsidRPr="000B6E4C" w:rsidRDefault="00C826BD" w:rsidP="00C826BD">
      <w:pPr>
        <w:spacing w:after="521"/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>персональные данные.</w:t>
      </w:r>
      <w:r w:rsidRPr="000B6E4C">
        <w:rPr>
          <w:noProof/>
          <w:sz w:val="24"/>
          <w:szCs w:val="24"/>
        </w:rPr>
        <w:t>_________________</w:t>
      </w:r>
    </w:p>
    <w:p w:rsidR="00C826BD" w:rsidRDefault="00C826BD" w:rsidP="00C826BD">
      <w:pPr>
        <w:ind w:left="23" w:right="14"/>
        <w:rPr>
          <w:noProof/>
          <w:sz w:val="24"/>
          <w:szCs w:val="24"/>
        </w:rPr>
      </w:pPr>
      <w:r w:rsidRPr="000B6E4C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0B6E4C">
        <w:rPr>
          <w:noProof/>
          <w:sz w:val="24"/>
          <w:szCs w:val="24"/>
        </w:rPr>
        <w:t xml:space="preserve">_________________                                                                     </w:t>
      </w:r>
    </w:p>
    <w:p w:rsidR="00C826BD" w:rsidRPr="000B6E4C" w:rsidRDefault="00C826BD" w:rsidP="00C826BD">
      <w:pPr>
        <w:spacing w:after="200"/>
        <w:ind w:left="23" w:right="14"/>
        <w:rPr>
          <w:sz w:val="24"/>
          <w:szCs w:val="24"/>
        </w:rPr>
      </w:pPr>
    </w:p>
    <w:p w:rsidR="00C826BD" w:rsidRPr="000B6E4C" w:rsidRDefault="00C826BD" w:rsidP="00C826BD">
      <w:pPr>
        <w:rPr>
          <w:sz w:val="24"/>
          <w:szCs w:val="24"/>
        </w:rPr>
      </w:pPr>
      <w:r w:rsidRPr="000B6E4C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______________________/                 </w:t>
      </w:r>
      <w:r w:rsidRPr="000B6E4C">
        <w:rPr>
          <w:sz w:val="24"/>
          <w:szCs w:val="24"/>
        </w:rPr>
        <w:t xml:space="preserve">  фамилия</w:t>
      </w:r>
      <w:r>
        <w:rPr>
          <w:sz w:val="24"/>
          <w:szCs w:val="24"/>
        </w:rPr>
        <w:t xml:space="preserve"> ____________________________/</w:t>
      </w: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Default="00C826BD" w:rsidP="00C826BD">
      <w:pPr>
        <w:jc w:val="right"/>
        <w:rPr>
          <w:sz w:val="24"/>
          <w:szCs w:val="24"/>
        </w:rPr>
      </w:pPr>
    </w:p>
    <w:p w:rsidR="00C826BD" w:rsidRPr="000B6E4C" w:rsidRDefault="00C826BD" w:rsidP="00C826BD">
      <w:pPr>
        <w:jc w:val="right"/>
        <w:rPr>
          <w:sz w:val="24"/>
          <w:szCs w:val="24"/>
        </w:rPr>
      </w:pPr>
      <w:r w:rsidRPr="000B6E4C">
        <w:rPr>
          <w:sz w:val="24"/>
          <w:szCs w:val="24"/>
        </w:rPr>
        <w:lastRenderedPageBreak/>
        <w:t>Приложение 8</w:t>
      </w:r>
    </w:p>
    <w:p w:rsidR="00C826BD" w:rsidRPr="000B6E4C" w:rsidRDefault="00C826BD" w:rsidP="00C826BD">
      <w:pPr>
        <w:contextualSpacing/>
        <w:jc w:val="right"/>
        <w:rPr>
          <w:sz w:val="24"/>
          <w:szCs w:val="24"/>
        </w:rPr>
      </w:pPr>
      <w:r w:rsidRPr="000B6E4C">
        <w:rPr>
          <w:sz w:val="24"/>
          <w:szCs w:val="24"/>
        </w:rPr>
        <w:t>к Положению</w:t>
      </w:r>
    </w:p>
    <w:p w:rsidR="00C826BD" w:rsidRPr="000B6E4C" w:rsidRDefault="00C826BD" w:rsidP="00C826BD">
      <w:pPr>
        <w:rPr>
          <w:sz w:val="24"/>
          <w:szCs w:val="24"/>
        </w:rPr>
      </w:pPr>
    </w:p>
    <w:p w:rsidR="00C826BD" w:rsidRPr="000B6E4C" w:rsidRDefault="00C826BD" w:rsidP="00C826BD">
      <w:pPr>
        <w:spacing w:after="484"/>
        <w:ind w:left="307" w:right="340" w:hanging="1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B6E4C">
        <w:rPr>
          <w:sz w:val="24"/>
          <w:szCs w:val="24"/>
        </w:rPr>
        <w:t>огласие на обработку персональных данных руководителя</w:t>
      </w:r>
    </w:p>
    <w:p w:rsidR="00C826BD" w:rsidRPr="000B6E4C" w:rsidRDefault="00C826BD" w:rsidP="00C826BD">
      <w:pPr>
        <w:rPr>
          <w:sz w:val="24"/>
          <w:szCs w:val="24"/>
        </w:rPr>
      </w:pPr>
      <w:r w:rsidRPr="000B6E4C">
        <w:rPr>
          <w:sz w:val="24"/>
          <w:szCs w:val="24"/>
        </w:rPr>
        <w:t>я,_____________________________________________________</w:t>
      </w:r>
    </w:p>
    <w:p w:rsidR="00C826BD" w:rsidRPr="000B6E4C" w:rsidRDefault="00C826BD" w:rsidP="00C826BD">
      <w:pPr>
        <w:ind w:left="2183" w:right="14" w:firstLine="697"/>
        <w:rPr>
          <w:sz w:val="24"/>
          <w:szCs w:val="24"/>
        </w:rPr>
      </w:pPr>
      <w:r w:rsidRPr="000B6E4C">
        <w:rPr>
          <w:sz w:val="24"/>
          <w:szCs w:val="24"/>
        </w:rPr>
        <w:t xml:space="preserve">Ф.И.О. классного руководителя </w:t>
      </w:r>
    </w:p>
    <w:p w:rsidR="00C826BD" w:rsidRPr="000B6E4C" w:rsidRDefault="00C826BD" w:rsidP="00C826BD">
      <w:pPr>
        <w:ind w:left="23" w:right="14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в соответствии со ст.9 Федерального закона от 27 июля 2006г. № 152-ФЗ «О персональных данных» выражаю свое согласие на обработку следующих моих персональных данных: фамилия, имя, отчество, место работы, должность, контактный телефон (далее- персональные данные) Муниципальному бюджетному учреждению дополнительного образования «Центр детского творчества «</w:t>
      </w:r>
      <w:proofErr w:type="spellStart"/>
      <w:r w:rsidRPr="000B6E4C">
        <w:rPr>
          <w:sz w:val="24"/>
          <w:szCs w:val="24"/>
        </w:rPr>
        <w:t>Игрбис</w:t>
      </w:r>
      <w:proofErr w:type="spellEnd"/>
      <w:r w:rsidRPr="000B6E4C">
        <w:rPr>
          <w:sz w:val="24"/>
          <w:szCs w:val="24"/>
        </w:rPr>
        <w:t xml:space="preserve">»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 xml:space="preserve">. Самара (далее оператор) для оформления всех необходимых документов, требующихся в процессе подготовки и проведения городского Соревнования классов «Наше здоровье в </w:t>
      </w:r>
      <w:proofErr w:type="spellStart"/>
      <w:r w:rsidRPr="000B6E4C">
        <w:rPr>
          <w:sz w:val="24"/>
          <w:szCs w:val="24"/>
        </w:rPr>
        <w:t>цаших</w:t>
      </w:r>
      <w:proofErr w:type="spellEnd"/>
      <w:r w:rsidRPr="000B6E4C">
        <w:rPr>
          <w:sz w:val="24"/>
          <w:szCs w:val="24"/>
        </w:rPr>
        <w:t xml:space="preserve"> руках!» путем сбора, систематизации, накопления, хранения, использования, распространения (в том числе передачи), обезличивания,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а также передачу третьим лицам: Департаменту образования администрации </w:t>
      </w:r>
      <w:proofErr w:type="spellStart"/>
      <w:r w:rsidRPr="000B6E4C">
        <w:rPr>
          <w:sz w:val="24"/>
          <w:szCs w:val="24"/>
        </w:rPr>
        <w:t>г.о</w:t>
      </w:r>
      <w:proofErr w:type="spellEnd"/>
      <w:r w:rsidRPr="000B6E4C">
        <w:rPr>
          <w:sz w:val="24"/>
          <w:szCs w:val="24"/>
        </w:rPr>
        <w:t>. Самара.</w:t>
      </w:r>
    </w:p>
    <w:p w:rsidR="00C826BD" w:rsidRPr="000B6E4C" w:rsidRDefault="00C826BD" w:rsidP="00C826BD">
      <w:pPr>
        <w:spacing w:after="26"/>
        <w:ind w:left="23" w:right="14" w:firstLine="653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отозвать. предоставив в адрес оператора письменное заявление.</w:t>
      </w:r>
    </w:p>
    <w:p w:rsidR="00C826BD" w:rsidRPr="000B6E4C" w:rsidRDefault="00C826BD" w:rsidP="00C826BD">
      <w:pPr>
        <w:ind w:left="23" w:right="14" w:firstLine="533"/>
        <w:jc w:val="both"/>
        <w:rPr>
          <w:sz w:val="24"/>
          <w:szCs w:val="24"/>
        </w:rPr>
      </w:pPr>
      <w:r w:rsidRPr="000B6E4C">
        <w:rPr>
          <w:sz w:val="24"/>
          <w:szCs w:val="24"/>
        </w:rPr>
        <w:t xml:space="preserve">Я безвозмездно даю разрешение на размещение видеоматериалов с моим участием в сети Интернет на сайте </w:t>
      </w:r>
      <w:r w:rsidRPr="000B6E4C">
        <w:rPr>
          <w:sz w:val="24"/>
          <w:szCs w:val="24"/>
          <w:lang w:val="en-US"/>
        </w:rPr>
        <w:t>YouTube</w:t>
      </w:r>
      <w:r w:rsidRPr="000B6E4C">
        <w:rPr>
          <w:sz w:val="24"/>
          <w:szCs w:val="24"/>
        </w:rPr>
        <w:t>, размещение электронной версии Дневника класса, фото с моим участием на сайте https://irbis-samara.ru/ для голосования пользователями Интернета.</w:t>
      </w:r>
    </w:p>
    <w:p w:rsidR="00C826BD" w:rsidRPr="000B6E4C" w:rsidRDefault="00C826BD" w:rsidP="00C826BD">
      <w:pPr>
        <w:spacing w:after="46"/>
        <w:ind w:left="23" w:right="14" w:firstLine="672"/>
        <w:jc w:val="both"/>
        <w:rPr>
          <w:sz w:val="24"/>
          <w:szCs w:val="24"/>
        </w:rPr>
      </w:pPr>
      <w:r w:rsidRPr="000B6E4C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 конкурсных материалов или до истечения сроков хранения соответствующей информации, содержащих персональные данные.</w:t>
      </w:r>
    </w:p>
    <w:p w:rsidR="00C826BD" w:rsidRPr="000B6E4C" w:rsidRDefault="00C826BD" w:rsidP="00C826BD">
      <w:pPr>
        <w:spacing w:after="106"/>
        <w:ind w:left="-5"/>
        <w:rPr>
          <w:noProof/>
          <w:sz w:val="24"/>
          <w:szCs w:val="24"/>
        </w:rPr>
      </w:pPr>
    </w:p>
    <w:p w:rsidR="00C826BD" w:rsidRPr="000B6E4C" w:rsidRDefault="00C826BD" w:rsidP="00C826BD">
      <w:pPr>
        <w:spacing w:after="106"/>
        <w:ind w:left="-5"/>
        <w:rPr>
          <w:sz w:val="24"/>
          <w:szCs w:val="24"/>
        </w:rPr>
      </w:pPr>
      <w:r w:rsidRPr="000B6E4C">
        <w:rPr>
          <w:noProof/>
          <w:sz w:val="24"/>
          <w:szCs w:val="24"/>
        </w:rPr>
        <w:t>________________</w:t>
      </w:r>
    </w:p>
    <w:p w:rsidR="00C826BD" w:rsidRPr="000B6E4C" w:rsidRDefault="00C826BD" w:rsidP="00C826BD">
      <w:pPr>
        <w:ind w:left="23" w:right="14"/>
        <w:rPr>
          <w:sz w:val="24"/>
          <w:szCs w:val="24"/>
        </w:rPr>
      </w:pPr>
      <w:r w:rsidRPr="000B6E4C">
        <w:rPr>
          <w:sz w:val="24"/>
          <w:szCs w:val="24"/>
        </w:rPr>
        <w:t>дата</w:t>
      </w:r>
    </w:p>
    <w:p w:rsidR="00C826BD" w:rsidRPr="000B6E4C" w:rsidRDefault="00C826BD" w:rsidP="00C826BD">
      <w:pPr>
        <w:spacing w:after="68"/>
        <w:ind w:right="-1670"/>
        <w:rPr>
          <w:sz w:val="24"/>
          <w:szCs w:val="24"/>
        </w:rPr>
      </w:pPr>
      <w:r w:rsidRPr="000B6E4C">
        <w:rPr>
          <w:noProof/>
          <w:sz w:val="24"/>
          <w:szCs w:val="24"/>
        </w:rPr>
        <w:t>________________                                                                           __________________/</w:t>
      </w:r>
    </w:p>
    <w:p w:rsidR="00C826BD" w:rsidRPr="000B6E4C" w:rsidRDefault="00C826BD" w:rsidP="00C826BD">
      <w:pPr>
        <w:tabs>
          <w:tab w:val="right" w:pos="6691"/>
        </w:tabs>
        <w:rPr>
          <w:sz w:val="24"/>
          <w:szCs w:val="24"/>
        </w:rPr>
      </w:pPr>
      <w:r w:rsidRPr="000B6E4C">
        <w:rPr>
          <w:sz w:val="24"/>
          <w:szCs w:val="24"/>
        </w:rPr>
        <w:t>подпись</w:t>
      </w:r>
      <w:r w:rsidRPr="000B6E4C">
        <w:rPr>
          <w:sz w:val="24"/>
          <w:szCs w:val="24"/>
        </w:rPr>
        <w:tab/>
        <w:t>фамилия</w:t>
      </w:r>
    </w:p>
    <w:p w:rsidR="00C826BD" w:rsidRPr="000B6E4C" w:rsidRDefault="00C826BD" w:rsidP="00C826BD">
      <w:pPr>
        <w:rPr>
          <w:sz w:val="24"/>
          <w:szCs w:val="24"/>
        </w:rPr>
      </w:pPr>
    </w:p>
    <w:p w:rsidR="00791351" w:rsidRDefault="00791351">
      <w:pPr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E341B" w:rsidRPr="00CE341B" w:rsidRDefault="00CE341B" w:rsidP="00192745">
      <w:pPr>
        <w:pStyle w:val="1"/>
        <w:ind w:left="142"/>
        <w:jc w:val="center"/>
      </w:pPr>
      <w:bookmarkStart w:id="22" w:name="_Toc146637018"/>
      <w:r w:rsidRPr="00CE341B">
        <w:lastRenderedPageBreak/>
        <w:t>ПОЛОЖЕНИЕ</w:t>
      </w:r>
      <w:r w:rsidR="00791351">
        <w:t xml:space="preserve"> </w:t>
      </w:r>
      <w:r w:rsidRPr="00CE341B">
        <w:t>о проведении городского смотра – конкурса творческих работ</w:t>
      </w:r>
      <w:r w:rsidR="00791351">
        <w:t xml:space="preserve"> </w:t>
      </w:r>
      <w:r w:rsidRPr="00CE341B">
        <w:t>по пропаганде здорового образа жизни «Мы за здоровый образ жизни»</w:t>
      </w:r>
      <w:bookmarkEnd w:id="22"/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E341B" w:rsidRPr="002F2B04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2B04">
        <w:rPr>
          <w:rFonts w:ascii="Times New Roman" w:hAnsi="Times New Roman" w:cs="Times New Roman"/>
          <w:b/>
          <w:bCs/>
          <w:sz w:val="24"/>
          <w:szCs w:val="24"/>
          <w:lang w:val="ru-RU"/>
        </w:rPr>
        <w:t>1.Общие положения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определяет условия организации и проведения дистанционного районного смотра - конкурса творческих работ по пропаганде здорового образа жизни «Мы за здоровый образ жизни», среди образовательных учреждений 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городского округа Самара</w:t>
      </w: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, его организационное обеспечение, порядок участия в Конкурсе и определения победителей. 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1.2. Конкурс проводится с целью повышения качества и открытости системы образования, развитие физкультурно – оздоровительной и спортивно – массовой работы 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педагогов</w:t>
      </w: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учреждений, 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сетевого взаимодействия между образовательными учреждениями городского округа Самара.</w:t>
      </w:r>
    </w:p>
    <w:p w:rsidR="00CE341B" w:rsidRPr="002F2B04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F2B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1.3. </w:t>
      </w:r>
      <w:r w:rsidRPr="002F2B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Учредитель: 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Департамент образования Администрации городского округа Самара (далее – Департамент образования) 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1.4. Организаторами Конкурса являются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Муниципальное бюджетное дошкольное образовательное учреждение 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«Центр развития ребенка - детский сад № 386» городского округа Самара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бюджетное учреждение дополнительного образования «Центр детского творчества «Металлург» </w:t>
      </w:r>
      <w:proofErr w:type="spellStart"/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г.о</w:t>
      </w:r>
      <w:proofErr w:type="spellEnd"/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Самара (далее – МБУ ДО «ЦДТ «Металлург» </w:t>
      </w:r>
      <w:proofErr w:type="spellStart"/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г.о</w:t>
      </w:r>
      <w:proofErr w:type="spellEnd"/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Самара)</w:t>
      </w:r>
    </w:p>
    <w:p w:rsidR="00CE341B" w:rsidRPr="00CE341B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 </w:t>
      </w:r>
      <w:r w:rsidRPr="00CE341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и задачи мероприятия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2.1. Смотр - конкурс проводится в целях: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привлечения воспитанников и родителей (законных представителей) детского сада к занятиям физической культурой, спортом и здоровому образу жизни; </w:t>
      </w:r>
    </w:p>
    <w:p w:rsidR="00CE341B" w:rsidRPr="005721F7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</w:t>
      </w:r>
      <w:proofErr w:type="spellEnd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>здорового</w:t>
      </w:r>
      <w:proofErr w:type="spellEnd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>образа</w:t>
      </w:r>
      <w:proofErr w:type="spellEnd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5721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мотивации на сохранение и укрепление здоровья;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физических и морально – волевых качеств;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высоко</w:t>
      </w:r>
      <w:r w:rsidRPr="00CE341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двигательной активности воспитанников и родителей (законных представителей) детского сада;</w:t>
      </w:r>
    </w:p>
    <w:p w:rsidR="00CE341B" w:rsidRPr="002F2B04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2B0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1927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Участники </w:t>
      </w:r>
      <w:r w:rsidRPr="002F2B04">
        <w:rPr>
          <w:rFonts w:ascii="Times New Roman" w:hAnsi="Times New Roman" w:cs="Times New Roman"/>
          <w:b/>
          <w:sz w:val="24"/>
          <w:szCs w:val="24"/>
          <w:lang w:val="ru-RU"/>
        </w:rPr>
        <w:t>Смотр - конкурса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3.1. В конкурсе принимают участие воспитанники и родители (законные представители) дошкольных образовательных учреждений.  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3.2. Для участия в конкурсе, участники должны нарисовать рисунок на тему «Мы за здоровый образ жизни».</w:t>
      </w:r>
    </w:p>
    <w:p w:rsidR="00CE341B" w:rsidRPr="00CE341B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CE34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проведения и содержание Конкурса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4.1. Конкурс проводится с 13.11.2023 – 24.11.2023г.г. по адресу: 443077 г. Самара ул. Металлистов д. 28А МБДОУ «Центр развития - детский сад № 386» г. о. Самара.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Для участия в конкурсе необходимо в срок до 11.09.20213 г. представить на электронную почту </w:t>
      </w:r>
      <w:r w:rsidR="00E37BDB">
        <w:fldChar w:fldCharType="begin"/>
      </w:r>
      <w:r w:rsidR="00E37BDB" w:rsidRPr="00E37BDB">
        <w:rPr>
          <w:lang w:val="ru-RU"/>
        </w:rPr>
        <w:instrText xml:space="preserve"> </w:instrText>
      </w:r>
      <w:r w:rsidR="00E37BDB">
        <w:instrText>HYPERLINK</w:instrText>
      </w:r>
      <w:r w:rsidR="00E37BDB" w:rsidRPr="00E37BDB">
        <w:rPr>
          <w:lang w:val="ru-RU"/>
        </w:rPr>
        <w:instrText xml:space="preserve"> "</w:instrText>
      </w:r>
      <w:r w:rsidR="00E37BDB">
        <w:instrText>mailto</w:instrText>
      </w:r>
      <w:r w:rsidR="00E37BDB" w:rsidRPr="00E37BDB">
        <w:rPr>
          <w:lang w:val="ru-RU"/>
        </w:rPr>
        <w:instrText>:</w:instrText>
      </w:r>
      <w:r w:rsidR="00E37BDB">
        <w:instrText>ds</w:instrText>
      </w:r>
      <w:r w:rsidR="00E37BDB" w:rsidRPr="00E37BDB">
        <w:rPr>
          <w:lang w:val="ru-RU"/>
        </w:rPr>
        <w:instrText>386@</w:instrText>
      </w:r>
      <w:r w:rsidR="00E37BDB">
        <w:instrText>mail</w:instrText>
      </w:r>
      <w:r w:rsidR="00E37BDB" w:rsidRPr="00E37BDB">
        <w:rPr>
          <w:lang w:val="ru-RU"/>
        </w:rPr>
        <w:instrText>.</w:instrText>
      </w:r>
      <w:r w:rsidR="00E37BDB">
        <w:instrText>ru</w:instrText>
      </w:r>
      <w:r w:rsidR="00E37BDB" w:rsidRPr="00E37BDB">
        <w:rPr>
          <w:lang w:val="ru-RU"/>
        </w:rPr>
        <w:instrText xml:space="preserve">" </w:instrText>
      </w:r>
      <w:r w:rsidR="00E37BDB">
        <w:fldChar w:fldCharType="separate"/>
      </w:r>
      <w:r w:rsidRPr="005721F7">
        <w:rPr>
          <w:rStyle w:val="af0"/>
          <w:rFonts w:ascii="Times New Roman" w:hAnsi="Times New Roman" w:cs="Times New Roman"/>
          <w:sz w:val="24"/>
          <w:szCs w:val="24"/>
        </w:rPr>
        <w:t>ds</w:t>
      </w:r>
      <w:r w:rsidRPr="00CE341B">
        <w:rPr>
          <w:rStyle w:val="af0"/>
          <w:rFonts w:ascii="Times New Roman" w:hAnsi="Times New Roman" w:cs="Times New Roman"/>
          <w:sz w:val="24"/>
          <w:szCs w:val="24"/>
          <w:lang w:val="ru-RU"/>
        </w:rPr>
        <w:t>386@</w:t>
      </w:r>
      <w:r w:rsidRPr="005721F7">
        <w:rPr>
          <w:rStyle w:val="af0"/>
          <w:rFonts w:ascii="Times New Roman" w:hAnsi="Times New Roman" w:cs="Times New Roman"/>
          <w:sz w:val="24"/>
          <w:szCs w:val="24"/>
        </w:rPr>
        <w:t>mail</w:t>
      </w:r>
      <w:r w:rsidRPr="00CE341B">
        <w:rPr>
          <w:rStyle w:val="af0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721F7">
        <w:rPr>
          <w:rStyle w:val="af0"/>
          <w:rFonts w:ascii="Times New Roman" w:hAnsi="Times New Roman" w:cs="Times New Roman"/>
          <w:sz w:val="24"/>
          <w:szCs w:val="24"/>
        </w:rPr>
        <w:t>ru</w:t>
      </w:r>
      <w:proofErr w:type="spellEnd"/>
      <w:r w:rsidR="00E37BDB">
        <w:rPr>
          <w:rStyle w:val="af0"/>
          <w:rFonts w:ascii="Times New Roman" w:hAnsi="Times New Roman" w:cs="Times New Roman"/>
          <w:sz w:val="24"/>
          <w:szCs w:val="24"/>
        </w:rPr>
        <w:fldChar w:fldCharType="end"/>
      </w: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Заявку  на участие в конкурсе (Приложение 1).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Предоставляя на конкурс свою заявку, автор подтверждает свое согласие с правилами проведения конкурса.</w:t>
      </w:r>
    </w:p>
    <w:p w:rsidR="00CE341B" w:rsidRPr="00CE341B" w:rsidRDefault="00CE341B" w:rsidP="00463E95">
      <w:pPr>
        <w:pStyle w:val="a3"/>
        <w:widowControl/>
        <w:numPr>
          <w:ilvl w:val="0"/>
          <w:numId w:val="9"/>
        </w:numPr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срок до 21.09.2023г. принимаются работы (рисунки в любой технике исполнения) в электронном виде (фото, сканированная копия) на электронную почту </w:t>
      </w:r>
      <w:r w:rsidR="00E37BDB">
        <w:fldChar w:fldCharType="begin"/>
      </w:r>
      <w:r w:rsidR="00E37BDB" w:rsidRPr="00E37BDB">
        <w:rPr>
          <w:lang w:val="ru-RU"/>
        </w:rPr>
        <w:instrText xml:space="preserve"> </w:instrText>
      </w:r>
      <w:r w:rsidR="00E37BDB">
        <w:instrText>HYPERLINK</w:instrText>
      </w:r>
      <w:r w:rsidR="00E37BDB" w:rsidRPr="00E37BDB">
        <w:rPr>
          <w:lang w:val="ru-RU"/>
        </w:rPr>
        <w:instrText xml:space="preserve"> "</w:instrText>
      </w:r>
      <w:r w:rsidR="00E37BDB">
        <w:instrText>mailto</w:instrText>
      </w:r>
      <w:r w:rsidR="00E37BDB" w:rsidRPr="00E37BDB">
        <w:rPr>
          <w:lang w:val="ru-RU"/>
        </w:rPr>
        <w:instrText>:</w:instrText>
      </w:r>
      <w:r w:rsidR="00E37BDB">
        <w:instrText>d</w:instrText>
      </w:r>
      <w:r w:rsidR="00E37BDB">
        <w:instrText>s</w:instrText>
      </w:r>
      <w:r w:rsidR="00E37BDB" w:rsidRPr="00E37BDB">
        <w:rPr>
          <w:lang w:val="ru-RU"/>
        </w:rPr>
        <w:instrText>386@</w:instrText>
      </w:r>
      <w:r w:rsidR="00E37BDB">
        <w:instrText>mail</w:instrText>
      </w:r>
      <w:r w:rsidR="00E37BDB" w:rsidRPr="00E37BDB">
        <w:rPr>
          <w:lang w:val="ru-RU"/>
        </w:rPr>
        <w:instrText>.</w:instrText>
      </w:r>
      <w:r w:rsidR="00E37BDB">
        <w:instrText>ru</w:instrText>
      </w:r>
      <w:r w:rsidR="00E37BDB" w:rsidRPr="00E37BDB">
        <w:rPr>
          <w:lang w:val="ru-RU"/>
        </w:rPr>
        <w:instrText xml:space="preserve">" </w:instrText>
      </w:r>
      <w:r w:rsidR="00E37BDB">
        <w:fldChar w:fldCharType="separate"/>
      </w:r>
      <w:r w:rsidRPr="005721F7">
        <w:rPr>
          <w:rStyle w:val="af0"/>
          <w:rFonts w:ascii="Times New Roman" w:hAnsi="Times New Roman" w:cs="Times New Roman"/>
          <w:sz w:val="24"/>
          <w:szCs w:val="24"/>
        </w:rPr>
        <w:t>ds</w:t>
      </w:r>
      <w:r w:rsidRPr="00CE341B">
        <w:rPr>
          <w:rStyle w:val="af0"/>
          <w:rFonts w:ascii="Times New Roman" w:hAnsi="Times New Roman" w:cs="Times New Roman"/>
          <w:sz w:val="24"/>
          <w:szCs w:val="24"/>
          <w:lang w:val="ru-RU"/>
        </w:rPr>
        <w:t>386@</w:t>
      </w:r>
      <w:r w:rsidRPr="005721F7">
        <w:rPr>
          <w:rStyle w:val="af0"/>
          <w:rFonts w:ascii="Times New Roman" w:hAnsi="Times New Roman" w:cs="Times New Roman"/>
          <w:sz w:val="24"/>
          <w:szCs w:val="24"/>
        </w:rPr>
        <w:t>mail</w:t>
      </w:r>
      <w:r w:rsidRPr="00CE341B">
        <w:rPr>
          <w:rStyle w:val="af0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721F7">
        <w:rPr>
          <w:rStyle w:val="af0"/>
          <w:rFonts w:ascii="Times New Roman" w:hAnsi="Times New Roman" w:cs="Times New Roman"/>
          <w:sz w:val="24"/>
          <w:szCs w:val="24"/>
        </w:rPr>
        <w:t>ru</w:t>
      </w:r>
      <w:proofErr w:type="spellEnd"/>
      <w:r w:rsidR="00E37BDB">
        <w:rPr>
          <w:rStyle w:val="af0"/>
          <w:rFonts w:ascii="Times New Roman" w:hAnsi="Times New Roman" w:cs="Times New Roman"/>
          <w:sz w:val="24"/>
          <w:szCs w:val="24"/>
        </w:rPr>
        <w:fldChar w:fldCharType="end"/>
      </w:r>
    </w:p>
    <w:p w:rsidR="00CE341B" w:rsidRPr="00192745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745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Организационный комитет Соревнований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5.1. Для решения организационных вопросов и осуществления оперативного руководства Конкурсом формируется Организационный комитет конкурса (далее - Оргкомитет).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5.2. В состав Оргкомитета входят представители Организаторов, представители или руководители творческих инициативных групп.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5.3. Функции Оргкомитета:</w:t>
      </w:r>
    </w:p>
    <w:p w:rsidR="00CE341B" w:rsidRPr="00CE341B" w:rsidRDefault="00CE341B" w:rsidP="00CE341B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- Координация и контроль проведения конкурса;</w:t>
      </w:r>
    </w:p>
    <w:p w:rsidR="00CE341B" w:rsidRPr="00CE341B" w:rsidRDefault="00CE341B" w:rsidP="00CE341B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Рассылка информации и организация приема заявок;</w:t>
      </w:r>
    </w:p>
    <w:p w:rsidR="00CE341B" w:rsidRPr="00CE341B" w:rsidRDefault="00CE341B" w:rsidP="00CE341B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- Подведение итогов конкурса;</w:t>
      </w:r>
    </w:p>
    <w:p w:rsidR="00CE341B" w:rsidRPr="00CE341B" w:rsidRDefault="00CE341B" w:rsidP="00CE341B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- Награждение Участников конкурса;</w:t>
      </w:r>
    </w:p>
    <w:p w:rsidR="00CE341B" w:rsidRPr="00CE341B" w:rsidRDefault="00CE341B" w:rsidP="00CE341B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- Подготовка и размещение информации о ходе, реализации и проведении конкурса в сети Интернет.</w:t>
      </w:r>
    </w:p>
    <w:p w:rsidR="00CE341B" w:rsidRPr="00CE341B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</w:t>
      </w:r>
      <w:r w:rsidRPr="00CE34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смотр - конкурса</w:t>
      </w:r>
    </w:p>
    <w:p w:rsidR="00CE341B" w:rsidRPr="00CE341B" w:rsidRDefault="00CE341B" w:rsidP="00CE341B">
      <w:pPr>
        <w:pStyle w:val="a3"/>
        <w:tabs>
          <w:tab w:val="left" w:pos="-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6.1. Сбор заявок.</w:t>
      </w:r>
    </w:p>
    <w:p w:rsidR="00CE341B" w:rsidRPr="00CE341B" w:rsidRDefault="00CE341B" w:rsidP="00CE341B">
      <w:pPr>
        <w:pStyle w:val="a3"/>
        <w:tabs>
          <w:tab w:val="left" w:pos="-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6.2. Сбор творческих работ (рисунки, поделки, лепка, аппликации).</w:t>
      </w:r>
    </w:p>
    <w:p w:rsidR="00CE341B" w:rsidRPr="00CE341B" w:rsidRDefault="00CE341B" w:rsidP="00CE341B">
      <w:pPr>
        <w:pStyle w:val="a3"/>
        <w:tabs>
          <w:tab w:val="left" w:pos="-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6.3. Выставка работ.</w:t>
      </w:r>
    </w:p>
    <w:p w:rsidR="00CE341B" w:rsidRPr="00CE341B" w:rsidRDefault="00CE341B" w:rsidP="00CE341B">
      <w:pPr>
        <w:pStyle w:val="a3"/>
        <w:tabs>
          <w:tab w:val="left" w:pos="-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6.4. Оценка работ.</w:t>
      </w:r>
    </w:p>
    <w:p w:rsidR="00CE341B" w:rsidRPr="00CE341B" w:rsidRDefault="00CE341B" w:rsidP="00CE341B">
      <w:pPr>
        <w:pStyle w:val="a3"/>
        <w:tabs>
          <w:tab w:val="left" w:pos="-284"/>
        </w:tabs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ab/>
        <w:t>6.5. Подведение итогов.</w:t>
      </w:r>
    </w:p>
    <w:p w:rsidR="00CE341B" w:rsidRPr="00CE341B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r w:rsidRPr="00CE34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Подведение итогов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7.1. Оргкомитетом конкурса утверждается состав жури конкурса, порядок работы, система и другие организационные вопросы.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В его задачи входит: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- занесение результатов, полученных в ходе конкурса в протоколы;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- подведение итогов конкурса;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- награждение – участников;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В состав жури конкурса входят:</w:t>
      </w:r>
    </w:p>
    <w:p w:rsidR="00CE341B" w:rsidRPr="00CE341B" w:rsidRDefault="00CE341B" w:rsidP="00CE341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CE341B">
        <w:rPr>
          <w:rFonts w:ascii="Times New Roman" w:hAnsi="Times New Roman" w:cs="Times New Roman"/>
          <w:sz w:val="24"/>
          <w:szCs w:val="24"/>
          <w:lang w:val="ru-RU"/>
        </w:rPr>
        <w:t>Представители Администрации Кировского внутригородского района городского округа Самара.</w:t>
      </w:r>
    </w:p>
    <w:p w:rsidR="00CE341B" w:rsidRPr="00CE341B" w:rsidRDefault="00CE341B" w:rsidP="00CE341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- Представитель МБДОУ «Центр развития ребенка - детский сад № 386» </w:t>
      </w:r>
      <w:proofErr w:type="spellStart"/>
      <w:r w:rsidRPr="00CE341B"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 w:rsidRPr="00CE341B">
        <w:rPr>
          <w:rFonts w:ascii="Times New Roman" w:hAnsi="Times New Roman" w:cs="Times New Roman"/>
          <w:sz w:val="24"/>
          <w:szCs w:val="24"/>
          <w:lang w:val="ru-RU"/>
        </w:rPr>
        <w:t>. Самара.</w:t>
      </w:r>
    </w:p>
    <w:p w:rsidR="00CE341B" w:rsidRPr="00CE341B" w:rsidRDefault="00CE341B" w:rsidP="00192745">
      <w:pPr>
        <w:pStyle w:val="a3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 </w:t>
      </w:r>
      <w:r w:rsidRPr="00CE341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Прочие положения</w:t>
      </w:r>
    </w:p>
    <w:p w:rsidR="00CE341B" w:rsidRPr="00CE341B" w:rsidRDefault="00CE341B" w:rsidP="00CE341B">
      <w:pPr>
        <w:pStyle w:val="a3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8.1.  Организаторы оставляют за собой право вносить дополнения и изменения в настоящее Положение.</w:t>
      </w:r>
    </w:p>
    <w:p w:rsidR="00CE341B" w:rsidRPr="00CE341B" w:rsidRDefault="00CE341B" w:rsidP="00CE341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41B" w:rsidRPr="00A344B1" w:rsidRDefault="00CE341B" w:rsidP="00CE341B">
      <w:pPr>
        <w:jc w:val="center"/>
        <w:rPr>
          <w:b/>
        </w:rPr>
      </w:pPr>
      <w:r w:rsidRPr="00A344B1">
        <w:rPr>
          <w:b/>
          <w:color w:val="000000"/>
        </w:rPr>
        <w:t>Заявка</w:t>
      </w:r>
      <w:r w:rsidRPr="00A344B1">
        <w:rPr>
          <w:b/>
        </w:rPr>
        <w:t xml:space="preserve"> </w:t>
      </w:r>
    </w:p>
    <w:p w:rsidR="00CE341B" w:rsidRPr="00CE341B" w:rsidRDefault="00CE341B" w:rsidP="00CE341B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</w:t>
      </w:r>
      <w:r w:rsidRPr="00CE3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дистанционном городском смотр – конкурсе </w:t>
      </w: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творческих работ</w:t>
      </w:r>
    </w:p>
    <w:p w:rsidR="00CE341B" w:rsidRPr="00CE341B" w:rsidRDefault="00CE341B" w:rsidP="00CE341B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пропаганде здорового образа жизни </w:t>
      </w:r>
    </w:p>
    <w:p w:rsidR="00CE341B" w:rsidRPr="00CE341B" w:rsidRDefault="00CE341B" w:rsidP="00CE341B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bCs/>
          <w:sz w:val="24"/>
          <w:szCs w:val="24"/>
          <w:lang w:val="ru-RU"/>
        </w:rPr>
        <w:t>«Мы за здоровый образ жизни»</w:t>
      </w:r>
    </w:p>
    <w:p w:rsidR="00CE341B" w:rsidRPr="00A344B1" w:rsidRDefault="00CE341B" w:rsidP="00CE341B">
      <w:pPr>
        <w:jc w:val="center"/>
        <w:rPr>
          <w:color w:val="000000"/>
        </w:rPr>
      </w:pPr>
    </w:p>
    <w:p w:rsidR="00CE341B" w:rsidRPr="00A344B1" w:rsidRDefault="00CE341B" w:rsidP="00CE341B">
      <w:pPr>
        <w:rPr>
          <w:color w:val="000000"/>
        </w:rPr>
      </w:pP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1. Наименование образовательного учреждения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2. Ф.И. и возраст участника(</w:t>
      </w:r>
      <w:proofErr w:type="spellStart"/>
      <w:r w:rsidRPr="00CE341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CE341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3. Ф.И.О. педагогов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4. Номинация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5. Название работы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6. Контактный телефон, электронный адрес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Подпись руководителя учреждения</w:t>
      </w:r>
    </w:p>
    <w:p w:rsidR="00CE341B" w:rsidRPr="00CE341B" w:rsidRDefault="00CE341B" w:rsidP="00CE341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E341B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192745" w:rsidRDefault="001927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6E62" w:rsidRPr="00436E62" w:rsidRDefault="00436E62" w:rsidP="00192745">
      <w:pPr>
        <w:pStyle w:val="1"/>
        <w:ind w:left="142"/>
        <w:jc w:val="center"/>
      </w:pPr>
      <w:bookmarkStart w:id="23" w:name="_Toc146637019"/>
      <w:r w:rsidRPr="0049132E">
        <w:lastRenderedPageBreak/>
        <w:t>ПОЛОЖЕНИЕ</w:t>
      </w:r>
      <w:r w:rsidR="00192745">
        <w:t xml:space="preserve"> </w:t>
      </w:r>
      <w:r w:rsidRPr="00436E62">
        <w:t xml:space="preserve">о проведении </w:t>
      </w:r>
      <w:r w:rsidRPr="00436E62">
        <w:rPr>
          <w:lang w:val="ru"/>
        </w:rPr>
        <w:t xml:space="preserve">городского </w:t>
      </w:r>
      <w:r w:rsidRPr="00436E62">
        <w:t>первенства по быстрым шахматам среди учащихся образовательных учреждений городского округа Самара</w:t>
      </w:r>
      <w:bookmarkEnd w:id="23"/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</w:p>
    <w:p w:rsidR="00436E62" w:rsidRPr="0049132E" w:rsidRDefault="00436E62" w:rsidP="00436E62">
      <w:pPr>
        <w:contextualSpacing/>
        <w:jc w:val="center"/>
        <w:rPr>
          <w:b/>
          <w:bCs/>
          <w:sz w:val="24"/>
          <w:szCs w:val="24"/>
        </w:rPr>
      </w:pPr>
      <w:r w:rsidRPr="0049132E">
        <w:rPr>
          <w:b/>
          <w:bCs/>
          <w:sz w:val="24"/>
          <w:szCs w:val="24"/>
        </w:rPr>
        <w:t>1. Общие положения</w:t>
      </w:r>
    </w:p>
    <w:p w:rsidR="00436E62" w:rsidRPr="0049132E" w:rsidRDefault="00436E62" w:rsidP="00436E62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49132E">
        <w:rPr>
          <w:bCs/>
          <w:sz w:val="24"/>
          <w:szCs w:val="24"/>
        </w:rPr>
        <w:t>1.1.</w:t>
      </w:r>
      <w:r w:rsidRPr="0049132E">
        <w:rPr>
          <w:b/>
          <w:bCs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49132E">
        <w:rPr>
          <w:rFonts w:eastAsiaTheme="minorHAnsi"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 xml:space="preserve">городского </w:t>
      </w:r>
      <w:r w:rsidRPr="0049132E">
        <w:rPr>
          <w:sz w:val="24"/>
          <w:szCs w:val="24"/>
        </w:rPr>
        <w:t>первенства по быстрым шахматам среди учащихся образовательных учреждений городского округа Самара</w:t>
      </w:r>
      <w:r w:rsidRPr="0049132E">
        <w:rPr>
          <w:bCs/>
          <w:sz w:val="24"/>
          <w:szCs w:val="24"/>
        </w:rPr>
        <w:t xml:space="preserve"> (далее – Первенство),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49132E">
        <w:rPr>
          <w:bCs/>
          <w:i/>
          <w:sz w:val="24"/>
          <w:szCs w:val="24"/>
        </w:rPr>
        <w:t>.</w:t>
      </w:r>
    </w:p>
    <w:p w:rsidR="00436E62" w:rsidRPr="0049132E" w:rsidRDefault="00436E62" w:rsidP="00436E62">
      <w:pPr>
        <w:ind w:firstLine="708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1.2. Положение действует на период проведения Первенства.</w:t>
      </w:r>
    </w:p>
    <w:p w:rsidR="00436E62" w:rsidRPr="0049132E" w:rsidRDefault="00436E62" w:rsidP="00192745">
      <w:pPr>
        <w:pStyle w:val="afb"/>
        <w:ind w:left="0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1.3. Организаторы Первенства</w:t>
      </w:r>
    </w:p>
    <w:p w:rsidR="00436E62" w:rsidRPr="0049132E" w:rsidRDefault="00436E62" w:rsidP="00436E62">
      <w:pPr>
        <w:ind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Учредитель:</w:t>
      </w:r>
      <w:r>
        <w:rPr>
          <w:bCs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436E62" w:rsidRPr="0049132E" w:rsidRDefault="00436E62" w:rsidP="00436E62">
      <w:pPr>
        <w:ind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Организатор:</w:t>
      </w:r>
      <w:r>
        <w:rPr>
          <w:bCs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</w:t>
      </w:r>
      <w:proofErr w:type="spellStart"/>
      <w:r w:rsidRPr="0049132E">
        <w:rPr>
          <w:bCs/>
          <w:sz w:val="24"/>
          <w:szCs w:val="24"/>
        </w:rPr>
        <w:t>г.о</w:t>
      </w:r>
      <w:proofErr w:type="spellEnd"/>
      <w:r w:rsidRPr="0049132E">
        <w:rPr>
          <w:bCs/>
          <w:sz w:val="24"/>
          <w:szCs w:val="24"/>
        </w:rPr>
        <w:t xml:space="preserve">. Самара (далее – МБУ ДО ЦДТ «Ирбис» </w:t>
      </w:r>
      <w:proofErr w:type="spellStart"/>
      <w:r w:rsidRPr="0049132E">
        <w:rPr>
          <w:bCs/>
          <w:sz w:val="24"/>
          <w:szCs w:val="24"/>
        </w:rPr>
        <w:t>г.о</w:t>
      </w:r>
      <w:proofErr w:type="spellEnd"/>
      <w:r w:rsidRPr="0049132E">
        <w:rPr>
          <w:bCs/>
          <w:sz w:val="24"/>
          <w:szCs w:val="24"/>
        </w:rPr>
        <w:t>. Самара).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Партнеры:</w:t>
      </w:r>
      <w:r>
        <w:rPr>
          <w:bCs/>
          <w:sz w:val="24"/>
          <w:szCs w:val="24"/>
        </w:rPr>
        <w:t xml:space="preserve"> </w:t>
      </w:r>
      <w:r w:rsidRPr="0049132E">
        <w:rPr>
          <w:rStyle w:val="normaltextrun"/>
          <w:sz w:val="24"/>
          <w:szCs w:val="24"/>
        </w:rPr>
        <w:t>Региональная общественная организация «Федерация шахмат Самарской области» (далее – Федерация).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1.4. Цели и задачи</w:t>
      </w:r>
      <w:r w:rsidRPr="0049132E">
        <w:rPr>
          <w:b/>
          <w:bCs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>Первенства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Первенство</w:t>
      </w:r>
      <w:r w:rsidRPr="0049132E">
        <w:rPr>
          <w:color w:val="000000"/>
          <w:sz w:val="24"/>
          <w:szCs w:val="24"/>
        </w:rPr>
        <w:t xml:space="preserve"> проводится с целью</w:t>
      </w:r>
      <w:r w:rsidRPr="0049132E">
        <w:rPr>
          <w:rStyle w:val="normaltextrun"/>
          <w:sz w:val="24"/>
          <w:szCs w:val="24"/>
        </w:rPr>
        <w:t xml:space="preserve"> популяризации шахмат среди учащихся городского округа Самара, определения сильнейших игроков, повышения уровня спортивного мастерства</w:t>
      </w:r>
      <w:r w:rsidRPr="0049132E">
        <w:rPr>
          <w:bCs/>
          <w:sz w:val="24"/>
          <w:szCs w:val="24"/>
        </w:rPr>
        <w:t>.</w:t>
      </w:r>
    </w:p>
    <w:p w:rsidR="00436E62" w:rsidRPr="0049132E" w:rsidRDefault="00436E62" w:rsidP="00436E6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9132E">
        <w:rPr>
          <w:sz w:val="24"/>
          <w:szCs w:val="24"/>
        </w:rPr>
        <w:t xml:space="preserve">Задачами </w:t>
      </w:r>
      <w:r w:rsidRPr="0049132E">
        <w:rPr>
          <w:bCs/>
          <w:sz w:val="24"/>
          <w:szCs w:val="24"/>
        </w:rPr>
        <w:t>Первенства</w:t>
      </w:r>
      <w:r w:rsidRPr="0049132E">
        <w:rPr>
          <w:sz w:val="24"/>
          <w:szCs w:val="24"/>
        </w:rPr>
        <w:t xml:space="preserve"> являются: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- формирование у подрастающего поколения спортивной культуры на основе общечеловеческих и нравственных ценностей; развитие коммуникаций и социальных адаптаций;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 xml:space="preserve">- продвижение государственных и общественных программ, проектов и инициатив по развитию спорта на территории </w:t>
      </w:r>
      <w:proofErr w:type="spellStart"/>
      <w:r w:rsidRPr="0049132E">
        <w:rPr>
          <w:bCs/>
          <w:sz w:val="24"/>
          <w:szCs w:val="24"/>
        </w:rPr>
        <w:t>г.о</w:t>
      </w:r>
      <w:proofErr w:type="spellEnd"/>
      <w:r w:rsidRPr="0049132E">
        <w:rPr>
          <w:bCs/>
          <w:sz w:val="24"/>
          <w:szCs w:val="24"/>
        </w:rPr>
        <w:t>. Самара;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color w:val="000000"/>
          <w:sz w:val="24"/>
          <w:szCs w:val="24"/>
          <w:lang w:eastAsia="ar-SA"/>
        </w:rPr>
        <w:t>- повышение спортивного мастерства учащихся;</w:t>
      </w:r>
    </w:p>
    <w:p w:rsidR="00436E62" w:rsidRPr="0049132E" w:rsidRDefault="00436E62" w:rsidP="00436E62">
      <w:pPr>
        <w:ind w:firstLine="709"/>
        <w:contextualSpacing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 xml:space="preserve">- </w:t>
      </w:r>
      <w:r w:rsidRPr="0049132E">
        <w:rPr>
          <w:color w:val="000000"/>
          <w:sz w:val="24"/>
          <w:szCs w:val="24"/>
          <w:lang w:eastAsia="ar-SA"/>
        </w:rPr>
        <w:t>приобщение детей и подростков к здоровому образу жизни</w:t>
      </w:r>
      <w:r w:rsidRPr="0049132E">
        <w:rPr>
          <w:bCs/>
          <w:sz w:val="24"/>
          <w:szCs w:val="24"/>
        </w:rPr>
        <w:t>;</w:t>
      </w:r>
    </w:p>
    <w:p w:rsidR="00436E62" w:rsidRDefault="00436E62" w:rsidP="00436E6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- выявление и поощрение личностей и коллективов, не равнодушных к проблемам современного спорта.</w:t>
      </w:r>
    </w:p>
    <w:p w:rsidR="00436E62" w:rsidRPr="0049132E" w:rsidRDefault="00436E62" w:rsidP="00436E6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t xml:space="preserve">2. Сроки проведения </w:t>
      </w:r>
      <w:r w:rsidRPr="0049132E">
        <w:rPr>
          <w:b/>
          <w:bCs/>
          <w:sz w:val="24"/>
          <w:szCs w:val="24"/>
        </w:rPr>
        <w:t>Первенства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2.1. </w:t>
      </w:r>
      <w:r w:rsidRPr="0049132E">
        <w:rPr>
          <w:bCs/>
          <w:sz w:val="24"/>
          <w:szCs w:val="24"/>
        </w:rPr>
        <w:t>Первенство</w:t>
      </w:r>
      <w:r w:rsidRPr="0049132E">
        <w:rPr>
          <w:sz w:val="24"/>
          <w:szCs w:val="24"/>
        </w:rPr>
        <w:t xml:space="preserve"> проводится с 8 ноября по 19 ноября 2023</w:t>
      </w:r>
      <w:r>
        <w:rPr>
          <w:sz w:val="24"/>
          <w:szCs w:val="24"/>
        </w:rPr>
        <w:t xml:space="preserve"> года</w:t>
      </w:r>
      <w:r w:rsidRPr="0049132E">
        <w:rPr>
          <w:sz w:val="24"/>
          <w:szCs w:val="24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6"/>
        <w:gridCol w:w="7048"/>
      </w:tblGrid>
      <w:tr w:rsidR="00436E62" w:rsidRPr="0049132E" w:rsidTr="00447F92">
        <w:trPr>
          <w:trHeight w:val="623"/>
        </w:trPr>
        <w:tc>
          <w:tcPr>
            <w:tcW w:w="2518" w:type="dxa"/>
            <w:vAlign w:val="center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Сроки</w:t>
            </w:r>
          </w:p>
        </w:tc>
        <w:tc>
          <w:tcPr>
            <w:tcW w:w="7053" w:type="dxa"/>
            <w:vAlign w:val="center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Содержание деятельности, место проведения</w:t>
            </w:r>
          </w:p>
        </w:tc>
      </w:tr>
      <w:tr w:rsidR="00436E62" w:rsidRPr="0049132E" w:rsidTr="00447F92">
        <w:trPr>
          <w:trHeight w:val="487"/>
        </w:trPr>
        <w:tc>
          <w:tcPr>
            <w:tcW w:w="2518" w:type="dxa"/>
            <w:vAlign w:val="center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8-12 ноября 2023 г.</w:t>
            </w:r>
          </w:p>
        </w:tc>
        <w:tc>
          <w:tcPr>
            <w:tcW w:w="7053" w:type="dxa"/>
            <w:vAlign w:val="center"/>
          </w:tcPr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Информирование о </w:t>
            </w:r>
            <w:r w:rsidRPr="0049132E">
              <w:rPr>
                <w:bCs/>
                <w:sz w:val="24"/>
                <w:szCs w:val="24"/>
              </w:rPr>
              <w:t>Первенств</w:t>
            </w:r>
            <w:r w:rsidRPr="0049132E">
              <w:rPr>
                <w:sz w:val="24"/>
                <w:szCs w:val="24"/>
              </w:rPr>
              <w:t>е, рассылка Положения</w:t>
            </w:r>
          </w:p>
        </w:tc>
      </w:tr>
      <w:tr w:rsidR="00436E62" w:rsidRPr="0049132E" w:rsidTr="00447F92">
        <w:trPr>
          <w:trHeight w:val="414"/>
        </w:trPr>
        <w:tc>
          <w:tcPr>
            <w:tcW w:w="2518" w:type="dxa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12–18 ноября 2023г.</w:t>
            </w:r>
          </w:p>
        </w:tc>
        <w:tc>
          <w:tcPr>
            <w:tcW w:w="7053" w:type="dxa"/>
          </w:tcPr>
          <w:p w:rsidR="00436E62" w:rsidRPr="0049132E" w:rsidRDefault="00436E62" w:rsidP="00447F92">
            <w:pPr>
              <w:pStyle w:val="Style3"/>
              <w:widowControl/>
              <w:tabs>
                <w:tab w:val="left" w:pos="778"/>
              </w:tabs>
              <w:spacing w:line="240" w:lineRule="auto"/>
              <w:ind w:firstLine="0"/>
              <w:jc w:val="both"/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 xml:space="preserve">Подача заявок на участие в </w:t>
            </w:r>
            <w:r w:rsidRPr="0049132E">
              <w:rPr>
                <w:bCs/>
              </w:rPr>
              <w:t>Первенств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е (Приложение 1)</w:t>
            </w:r>
          </w:p>
        </w:tc>
      </w:tr>
      <w:tr w:rsidR="00436E62" w:rsidRPr="0049132E" w:rsidTr="00447F92">
        <w:tc>
          <w:tcPr>
            <w:tcW w:w="2518" w:type="dxa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19 ноября 2023 г.</w:t>
            </w:r>
          </w:p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>11.00 часов</w:t>
            </w:r>
          </w:p>
        </w:tc>
        <w:tc>
          <w:tcPr>
            <w:tcW w:w="7053" w:type="dxa"/>
          </w:tcPr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bCs/>
                <w:sz w:val="24"/>
                <w:szCs w:val="24"/>
              </w:rPr>
              <w:t>Первенство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 xml:space="preserve"> проводится на базе П/К «Спартанец» ЦДТ «Ирбис» (г. Самара, ул. Юбилейная, 61).</w:t>
            </w:r>
          </w:p>
        </w:tc>
      </w:tr>
      <w:tr w:rsidR="00436E62" w:rsidRPr="0049132E" w:rsidTr="00447F92">
        <w:tc>
          <w:tcPr>
            <w:tcW w:w="2518" w:type="dxa"/>
          </w:tcPr>
          <w:p w:rsidR="00436E62" w:rsidRPr="0049132E" w:rsidRDefault="00436E62" w:rsidP="00447F92">
            <w:pPr>
              <w:jc w:val="center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19 ноября 2023 г.</w:t>
            </w:r>
          </w:p>
        </w:tc>
        <w:tc>
          <w:tcPr>
            <w:tcW w:w="7053" w:type="dxa"/>
          </w:tcPr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Подведение итогов </w:t>
            </w:r>
            <w:r w:rsidRPr="0049132E">
              <w:rPr>
                <w:bCs/>
                <w:sz w:val="24"/>
                <w:szCs w:val="24"/>
              </w:rPr>
              <w:t>Первенств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а</w:t>
            </w:r>
            <w:r w:rsidRPr="0049132E">
              <w:rPr>
                <w:sz w:val="24"/>
                <w:szCs w:val="24"/>
              </w:rPr>
              <w:t>:</w:t>
            </w:r>
          </w:p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- согласование итогов с членами судейской коллегии;</w:t>
            </w:r>
          </w:p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- подготовка Дипломов, грамот и сертификатов участникам </w:t>
            </w:r>
            <w:r w:rsidRPr="0049132E">
              <w:rPr>
                <w:bCs/>
                <w:sz w:val="24"/>
                <w:szCs w:val="24"/>
              </w:rPr>
              <w:t>Первенств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а</w:t>
            </w:r>
            <w:r w:rsidRPr="0049132E">
              <w:rPr>
                <w:sz w:val="24"/>
                <w:szCs w:val="24"/>
              </w:rPr>
              <w:t>;</w:t>
            </w:r>
          </w:p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- вручение Дипломов, грамот и сертификатов участникам </w:t>
            </w:r>
            <w:r w:rsidRPr="0049132E">
              <w:rPr>
                <w:bCs/>
                <w:sz w:val="24"/>
                <w:szCs w:val="24"/>
              </w:rPr>
              <w:t>Первенств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а</w:t>
            </w:r>
            <w:r w:rsidRPr="0049132E">
              <w:rPr>
                <w:sz w:val="24"/>
                <w:szCs w:val="24"/>
              </w:rPr>
              <w:t>;</w:t>
            </w:r>
          </w:p>
          <w:p w:rsidR="00436E62" w:rsidRPr="0049132E" w:rsidRDefault="00436E62" w:rsidP="00447F92">
            <w:pPr>
              <w:jc w:val="both"/>
              <w:rPr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- публикация итогов </w:t>
            </w:r>
            <w:r w:rsidRPr="0049132E">
              <w:rPr>
                <w:bCs/>
                <w:sz w:val="24"/>
                <w:szCs w:val="24"/>
              </w:rPr>
              <w:t>Первенств</w:t>
            </w:r>
            <w:r w:rsidRPr="0049132E">
              <w:rPr>
                <w:sz w:val="24"/>
                <w:szCs w:val="24"/>
              </w:rPr>
              <w:t xml:space="preserve">а на официальном сайте Центра </w:t>
            </w:r>
            <w:r w:rsidRPr="0049132E">
              <w:rPr>
                <w:rStyle w:val="af0"/>
                <w:rFonts w:eastAsia="Arial"/>
                <w:sz w:val="24"/>
                <w:szCs w:val="24"/>
              </w:rPr>
              <w:t>https://irbis-samara.ru/</w:t>
            </w:r>
          </w:p>
        </w:tc>
      </w:tr>
    </w:tbl>
    <w:p w:rsidR="00436E62" w:rsidRDefault="00436E62" w:rsidP="00436E62">
      <w:pPr>
        <w:ind w:firstLine="709"/>
        <w:jc w:val="center"/>
        <w:rPr>
          <w:b/>
          <w:sz w:val="24"/>
          <w:szCs w:val="24"/>
        </w:rPr>
      </w:pPr>
    </w:p>
    <w:p w:rsidR="001A00B0" w:rsidRDefault="001A00B0" w:rsidP="00436E62">
      <w:pPr>
        <w:ind w:firstLine="709"/>
        <w:jc w:val="center"/>
        <w:rPr>
          <w:b/>
          <w:sz w:val="24"/>
          <w:szCs w:val="24"/>
        </w:rPr>
      </w:pPr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lastRenderedPageBreak/>
        <w:t xml:space="preserve">3. Участники </w:t>
      </w:r>
      <w:r w:rsidRPr="0049132E">
        <w:rPr>
          <w:b/>
          <w:bCs/>
          <w:sz w:val="24"/>
          <w:szCs w:val="24"/>
        </w:rPr>
        <w:t>Первенства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3.1. </w:t>
      </w:r>
      <w:r w:rsidRPr="0049132E">
        <w:rPr>
          <w:rStyle w:val="FontStyle14"/>
          <w:rFonts w:eastAsia="Arial"/>
          <w:sz w:val="24"/>
          <w:szCs w:val="24"/>
        </w:rPr>
        <w:t xml:space="preserve">К участию в </w:t>
      </w:r>
      <w:r w:rsidRPr="0049132E">
        <w:rPr>
          <w:bCs/>
          <w:sz w:val="24"/>
          <w:szCs w:val="24"/>
        </w:rPr>
        <w:t>Первенстве</w:t>
      </w:r>
      <w:r w:rsidRPr="0049132E">
        <w:rPr>
          <w:rStyle w:val="FontStyle14"/>
          <w:rFonts w:eastAsia="Arial"/>
          <w:sz w:val="24"/>
          <w:szCs w:val="24"/>
        </w:rPr>
        <w:t xml:space="preserve"> допускаются </w:t>
      </w:r>
      <w:r w:rsidRPr="0049132E">
        <w:rPr>
          <w:rStyle w:val="normaltextrun"/>
          <w:color w:val="000000"/>
          <w:sz w:val="24"/>
          <w:szCs w:val="24"/>
        </w:rPr>
        <w:t xml:space="preserve">юноши 2010 г.р. и моложе, </w:t>
      </w:r>
      <w:r w:rsidRPr="0049132E">
        <w:rPr>
          <w:rStyle w:val="normaltextrun"/>
          <w:bCs/>
          <w:color w:val="000000"/>
          <w:sz w:val="24"/>
          <w:szCs w:val="24"/>
        </w:rPr>
        <w:t>имеющие разряд не ниже первого юношеского, и девушки 2010 г.р. и моложе, имеющие разряд не ниже второго юношеского</w:t>
      </w:r>
      <w:r w:rsidRPr="0049132E">
        <w:rPr>
          <w:rStyle w:val="normaltextrun"/>
          <w:color w:val="000000"/>
          <w:sz w:val="24"/>
          <w:szCs w:val="24"/>
        </w:rPr>
        <w:t>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3.2. Участники, принимая участие 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 xml:space="preserve">е, соглашаются с правилами проведения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а, изложенными в Положении.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3.3. Участник может обращаться за консультациями, разъяснениями и технической поддержкой по вопросам, связанным с участием 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 xml:space="preserve">е к Организатору или судейской коллегии </w:t>
      </w:r>
      <w:r w:rsidRPr="0049132E">
        <w:rPr>
          <w:bCs/>
          <w:sz w:val="24"/>
          <w:szCs w:val="24"/>
        </w:rPr>
        <w:t>Первенства</w:t>
      </w:r>
      <w:r w:rsidRPr="0049132E">
        <w:rPr>
          <w:sz w:val="24"/>
          <w:szCs w:val="24"/>
        </w:rPr>
        <w:t>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3.4. Участники соглашаются, что результаты их интеллектуальной деятельности за время участия 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е могут быть использованы Организаторами по своему усмотрению в некоммерческих целях.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3.5. Участники соглашаются, что за использование Организаторами результатов их интеллектуальной деятельности за время участия 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е они не будут претендовать на получение оплаты (вознаграждения) от Организатора за использование таких результатов.</w:t>
      </w:r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t xml:space="preserve">4. Порядок проведения и содержание </w:t>
      </w:r>
      <w:r w:rsidRPr="0049132E">
        <w:rPr>
          <w:b/>
          <w:bCs/>
          <w:sz w:val="24"/>
          <w:szCs w:val="24"/>
        </w:rPr>
        <w:t>Первенств</w:t>
      </w:r>
      <w:r w:rsidRPr="0049132E">
        <w:rPr>
          <w:b/>
          <w:sz w:val="24"/>
          <w:szCs w:val="24"/>
        </w:rPr>
        <w:t>а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4.1. </w:t>
      </w:r>
      <w:r w:rsidRPr="0049132E">
        <w:rPr>
          <w:bCs/>
          <w:sz w:val="24"/>
          <w:szCs w:val="24"/>
        </w:rPr>
        <w:t>Первенство</w:t>
      </w:r>
      <w:r w:rsidRPr="0049132E">
        <w:rPr>
          <w:sz w:val="24"/>
          <w:szCs w:val="24"/>
        </w:rPr>
        <w:t xml:space="preserve"> проводится в очной форме.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4.2. </w:t>
      </w:r>
      <w:r w:rsidRPr="0049132E">
        <w:rPr>
          <w:bCs/>
          <w:sz w:val="24"/>
          <w:szCs w:val="24"/>
        </w:rPr>
        <w:t>Первенство</w:t>
      </w:r>
      <w:r w:rsidRPr="0049132E">
        <w:rPr>
          <w:rFonts w:eastAsia="Calibri"/>
          <w:sz w:val="24"/>
          <w:szCs w:val="24"/>
        </w:rPr>
        <w:t xml:space="preserve"> проводится </w:t>
      </w:r>
      <w:r w:rsidRPr="0049132E">
        <w:rPr>
          <w:rStyle w:val="normaltextrun"/>
          <w:sz w:val="24"/>
          <w:szCs w:val="24"/>
        </w:rPr>
        <w:t>в соответствии с Правилами вида спорта «Шахматы», утвержденными Приказом Министерства спорта России от 17.07.2017 г. № 654</w:t>
      </w:r>
      <w:r w:rsidRPr="0049132E">
        <w:rPr>
          <w:rFonts w:eastAsia="Calibri"/>
          <w:sz w:val="24"/>
          <w:szCs w:val="24"/>
        </w:rPr>
        <w:t>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4.3. </w:t>
      </w:r>
      <w:r w:rsidRPr="0049132E">
        <w:rPr>
          <w:bCs/>
          <w:sz w:val="24"/>
          <w:szCs w:val="24"/>
        </w:rPr>
        <w:t>Первенство</w:t>
      </w:r>
      <w:r w:rsidRPr="0049132E">
        <w:rPr>
          <w:sz w:val="24"/>
          <w:szCs w:val="24"/>
        </w:rPr>
        <w:t xml:space="preserve"> </w:t>
      </w:r>
      <w:r w:rsidRPr="0049132E">
        <w:rPr>
          <w:rStyle w:val="normaltextrun"/>
          <w:sz w:val="24"/>
          <w:szCs w:val="24"/>
        </w:rPr>
        <w:t xml:space="preserve">проводится по швейцарской системе в 7 туров с использованием компьютерной программы </w:t>
      </w:r>
      <w:r w:rsidRPr="0049132E">
        <w:rPr>
          <w:rStyle w:val="normaltextrun"/>
          <w:sz w:val="24"/>
          <w:szCs w:val="24"/>
          <w:lang w:val="en-US"/>
        </w:rPr>
        <w:t>SW</w:t>
      </w:r>
      <w:r w:rsidRPr="0049132E">
        <w:rPr>
          <w:rStyle w:val="normaltextrun"/>
          <w:sz w:val="24"/>
          <w:szCs w:val="24"/>
        </w:rPr>
        <w:t>46</w:t>
      </w:r>
      <w:proofErr w:type="spellStart"/>
      <w:r w:rsidRPr="0049132E">
        <w:rPr>
          <w:rStyle w:val="normaltextrun"/>
          <w:sz w:val="24"/>
          <w:szCs w:val="24"/>
          <w:lang w:val="en-US"/>
        </w:rPr>
        <w:t>Rus</w:t>
      </w:r>
      <w:proofErr w:type="spellEnd"/>
      <w:r w:rsidRPr="0049132E">
        <w:rPr>
          <w:sz w:val="24"/>
          <w:szCs w:val="24"/>
        </w:rPr>
        <w:t xml:space="preserve">. </w:t>
      </w:r>
      <w:r w:rsidRPr="0049132E">
        <w:rPr>
          <w:rStyle w:val="normaltextrun"/>
          <w:sz w:val="24"/>
          <w:szCs w:val="24"/>
        </w:rPr>
        <w:t>Контроль времени на обдумывание в соревнованиях – 15 минут каждому участнику до конца партии.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4.4. Сроки и формат проведения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 xml:space="preserve">а могут быть изменены в соответствии с эпидемиологической ситуацией в городе, которая будет наблюдаться на период проведения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4.5. Для проведения </w:t>
      </w:r>
      <w:r w:rsidRPr="0049132E">
        <w:rPr>
          <w:bCs/>
          <w:sz w:val="24"/>
          <w:szCs w:val="24"/>
        </w:rPr>
        <w:t>Первенства</w:t>
      </w:r>
      <w:r w:rsidRPr="0049132E">
        <w:rPr>
          <w:sz w:val="24"/>
          <w:szCs w:val="24"/>
        </w:rPr>
        <w:t xml:space="preserve"> создается Оргкомитет из числа сотрудников Центра, задачами которого являются: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обеспечение проведения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в соответствии с настоящим Положением;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>- предоставление равных условий для всех участников;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определяет состав судейской коллегии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и регламент его работы;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анализ и обобщение итогов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а;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награждение участников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а.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4.6. В задачи судейской коллегии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входит:</w:t>
      </w:r>
    </w:p>
    <w:p w:rsidR="00436E62" w:rsidRPr="0049132E" w:rsidRDefault="00436E62" w:rsidP="00192745">
      <w:pPr>
        <w:pStyle w:val="afb"/>
        <w:ind w:left="0"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</w:t>
      </w:r>
      <w:r w:rsidRPr="0049132E">
        <w:rPr>
          <w:bCs/>
          <w:sz w:val="24"/>
          <w:szCs w:val="24"/>
        </w:rPr>
        <w:t>осуществление непосредственного</w:t>
      </w:r>
      <w:r w:rsidRPr="0049132E">
        <w:rPr>
          <w:sz w:val="24"/>
          <w:szCs w:val="24"/>
        </w:rPr>
        <w:t xml:space="preserve"> судейства во время проведения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а;</w:t>
      </w:r>
    </w:p>
    <w:p w:rsidR="00436E62" w:rsidRPr="0049132E" w:rsidRDefault="00436E62" w:rsidP="00436E62">
      <w:pPr>
        <w:pStyle w:val="afb"/>
        <w:ind w:left="0" w:firstLine="709"/>
        <w:jc w:val="both"/>
        <w:rPr>
          <w:bCs/>
          <w:sz w:val="24"/>
          <w:szCs w:val="24"/>
        </w:rPr>
      </w:pPr>
      <w:r w:rsidRPr="0049132E">
        <w:rPr>
          <w:sz w:val="24"/>
          <w:szCs w:val="24"/>
        </w:rPr>
        <w:t>-</w:t>
      </w:r>
      <w:r w:rsidRPr="0049132E">
        <w:rPr>
          <w:bCs/>
          <w:sz w:val="24"/>
          <w:szCs w:val="24"/>
        </w:rPr>
        <w:t xml:space="preserve"> определение победителей и призеров Первенства; </w:t>
      </w:r>
    </w:p>
    <w:p w:rsidR="00436E62" w:rsidRPr="0049132E" w:rsidRDefault="00436E62" w:rsidP="00436E62">
      <w:pPr>
        <w:pStyle w:val="afb"/>
        <w:ind w:left="0"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- оформление протокола заседания по определению победителей и призеров Первенства;</w:t>
      </w:r>
    </w:p>
    <w:p w:rsidR="00436E62" w:rsidRPr="0049132E" w:rsidRDefault="00436E62" w:rsidP="00436E62">
      <w:pPr>
        <w:pStyle w:val="afb"/>
        <w:ind w:left="0"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- рассматривает апелляции участников;</w:t>
      </w:r>
    </w:p>
    <w:p w:rsidR="00436E62" w:rsidRPr="0049132E" w:rsidRDefault="00436E62" w:rsidP="00436E62">
      <w:pPr>
        <w:pStyle w:val="afb"/>
        <w:ind w:left="0" w:firstLine="709"/>
        <w:jc w:val="both"/>
        <w:rPr>
          <w:bCs/>
          <w:sz w:val="24"/>
          <w:szCs w:val="24"/>
        </w:rPr>
      </w:pPr>
      <w:r w:rsidRPr="0049132E">
        <w:rPr>
          <w:bCs/>
          <w:sz w:val="24"/>
          <w:szCs w:val="24"/>
        </w:rPr>
        <w:t>- готовит аналитический отчет об итогах Первенства и передает его в Оргкомитет.</w:t>
      </w:r>
    </w:p>
    <w:p w:rsidR="00436E62" w:rsidRPr="0049132E" w:rsidRDefault="00436E62" w:rsidP="00436E62">
      <w:pPr>
        <w:pStyle w:val="Style3"/>
        <w:widowControl/>
        <w:tabs>
          <w:tab w:val="left" w:pos="778"/>
        </w:tabs>
        <w:spacing w:line="240" w:lineRule="auto"/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9132E">
        <w:rPr>
          <w:bCs/>
        </w:rPr>
        <w:t xml:space="preserve">4.7. </w:t>
      </w:r>
      <w:r w:rsidRPr="0049132E">
        <w:rPr>
          <w:rFonts w:eastAsia="Calibri"/>
          <w:lang w:eastAsia="en-US"/>
        </w:rPr>
        <w:t xml:space="preserve">Предварительные заявки (Приложение 1) присылаются до 18 ноября 2023 г. </w:t>
      </w:r>
      <w:r w:rsidRPr="0049132E">
        <w:rPr>
          <w:rStyle w:val="FontStyle14"/>
          <w:rFonts w:eastAsia="Arial"/>
          <w:sz w:val="24"/>
          <w:szCs w:val="24"/>
        </w:rPr>
        <w:t xml:space="preserve">в МБУ ДО «ЦДТ «Ирбис» </w:t>
      </w:r>
      <w:proofErr w:type="spellStart"/>
      <w:r w:rsidRPr="0049132E">
        <w:rPr>
          <w:rStyle w:val="FontStyle14"/>
          <w:rFonts w:eastAsia="Arial"/>
          <w:sz w:val="24"/>
          <w:szCs w:val="24"/>
        </w:rPr>
        <w:t>г.о</w:t>
      </w:r>
      <w:proofErr w:type="spellEnd"/>
      <w:r w:rsidRPr="0049132E">
        <w:rPr>
          <w:rStyle w:val="FontStyle14"/>
          <w:rFonts w:eastAsia="Arial"/>
          <w:sz w:val="24"/>
          <w:szCs w:val="24"/>
        </w:rPr>
        <w:t xml:space="preserve">. Самара на </w:t>
      </w:r>
      <w:r w:rsidRPr="0049132E">
        <w:rPr>
          <w:bCs/>
          <w:lang w:val="en-US"/>
        </w:rPr>
        <w:t>E</w:t>
      </w:r>
      <w:r w:rsidRPr="0049132E">
        <w:rPr>
          <w:bCs/>
        </w:rPr>
        <w:t>-</w:t>
      </w:r>
      <w:r w:rsidRPr="0049132E">
        <w:rPr>
          <w:bCs/>
          <w:lang w:val="en-US"/>
        </w:rPr>
        <w:t>mail</w:t>
      </w:r>
      <w:r w:rsidRPr="0049132E">
        <w:rPr>
          <w:rStyle w:val="FontStyle14"/>
          <w:rFonts w:eastAsia="Arial"/>
          <w:sz w:val="24"/>
          <w:szCs w:val="24"/>
        </w:rPr>
        <w:t xml:space="preserve">: </w:t>
      </w:r>
      <w:hyperlink r:id="rId22" w:history="1">
        <w:r w:rsidRPr="0049132E">
          <w:rPr>
            <w:rStyle w:val="af0"/>
            <w:rFonts w:eastAsia="Arial"/>
            <w:lang w:val="en-US"/>
          </w:rPr>
          <w:t>do</w:t>
        </w:r>
        <w:r w:rsidRPr="0049132E">
          <w:rPr>
            <w:rStyle w:val="af0"/>
            <w:rFonts w:eastAsia="Arial"/>
          </w:rPr>
          <w:t>_</w:t>
        </w:r>
        <w:r w:rsidRPr="0049132E">
          <w:rPr>
            <w:rStyle w:val="af0"/>
            <w:rFonts w:eastAsia="Arial"/>
            <w:lang w:val="en-US"/>
          </w:rPr>
          <w:t>irbis</w:t>
        </w:r>
        <w:r w:rsidRPr="0049132E">
          <w:rPr>
            <w:rStyle w:val="af0"/>
            <w:rFonts w:eastAsia="Arial"/>
          </w:rPr>
          <w:t>@</w:t>
        </w:r>
        <w:r w:rsidRPr="0049132E">
          <w:rPr>
            <w:rStyle w:val="af0"/>
            <w:rFonts w:eastAsia="Arial"/>
            <w:lang w:val="en-US"/>
          </w:rPr>
          <w:t>samara</w:t>
        </w:r>
        <w:r w:rsidRPr="0049132E">
          <w:rPr>
            <w:rStyle w:val="af0"/>
            <w:rFonts w:eastAsia="Arial"/>
          </w:rPr>
          <w:t>.</w:t>
        </w:r>
        <w:r w:rsidRPr="0049132E">
          <w:rPr>
            <w:rStyle w:val="af0"/>
            <w:rFonts w:eastAsia="Arial"/>
            <w:lang w:val="en-US"/>
          </w:rPr>
          <w:t>edu</w:t>
        </w:r>
        <w:r w:rsidRPr="0049132E">
          <w:rPr>
            <w:rStyle w:val="af0"/>
            <w:rFonts w:eastAsia="Arial"/>
          </w:rPr>
          <w:t>.</w:t>
        </w:r>
        <w:proofErr w:type="spellStart"/>
        <w:r w:rsidRPr="0049132E">
          <w:rPr>
            <w:rStyle w:val="af0"/>
            <w:rFonts w:eastAsia="Arial"/>
            <w:lang w:val="en-US"/>
          </w:rPr>
          <w:t>ru</w:t>
        </w:r>
        <w:proofErr w:type="spellEnd"/>
      </w:hyperlink>
      <w:r w:rsidRPr="0049132E">
        <w:rPr>
          <w:rStyle w:val="FontStyle14"/>
          <w:rFonts w:eastAsia="Arial"/>
          <w:sz w:val="24"/>
          <w:szCs w:val="24"/>
        </w:rPr>
        <w:t>;</w:t>
      </w:r>
    </w:p>
    <w:p w:rsidR="00436E62" w:rsidRPr="0049132E" w:rsidRDefault="00436E62" w:rsidP="00436E62">
      <w:pPr>
        <w:pStyle w:val="afb"/>
        <w:ind w:left="0" w:firstLine="709"/>
        <w:jc w:val="both"/>
        <w:rPr>
          <w:rFonts w:eastAsia="Calibri"/>
          <w:sz w:val="24"/>
          <w:szCs w:val="24"/>
        </w:rPr>
      </w:pPr>
      <w:r w:rsidRPr="0049132E">
        <w:rPr>
          <w:rFonts w:eastAsia="Calibri"/>
          <w:sz w:val="24"/>
          <w:szCs w:val="24"/>
        </w:rPr>
        <w:t xml:space="preserve">Заявка подаётся </w:t>
      </w:r>
      <w:r w:rsidRPr="0049132E">
        <w:rPr>
          <w:rStyle w:val="normaltextrun"/>
          <w:sz w:val="24"/>
          <w:szCs w:val="24"/>
        </w:rPr>
        <w:t>на каждого участника</w:t>
      </w:r>
      <w:r w:rsidRPr="0049132E">
        <w:rPr>
          <w:rFonts w:eastAsia="Calibri"/>
          <w:sz w:val="24"/>
          <w:szCs w:val="24"/>
        </w:rPr>
        <w:t xml:space="preserve"> </w:t>
      </w:r>
      <w:r w:rsidRPr="0049132E">
        <w:rPr>
          <w:bCs/>
          <w:sz w:val="24"/>
          <w:szCs w:val="24"/>
        </w:rPr>
        <w:t xml:space="preserve">Первенства </w:t>
      </w:r>
      <w:r w:rsidRPr="0049132E">
        <w:rPr>
          <w:rFonts w:eastAsia="Calibri"/>
          <w:sz w:val="24"/>
          <w:szCs w:val="24"/>
        </w:rPr>
        <w:t xml:space="preserve">и должна быть заверена врачом и администрацией учреждения. Оригинал заявки предоставляется до начала соревнований главному судье </w:t>
      </w:r>
      <w:r w:rsidRPr="0049132E">
        <w:rPr>
          <w:bCs/>
          <w:sz w:val="24"/>
          <w:szCs w:val="24"/>
        </w:rPr>
        <w:t>Первенств</w:t>
      </w:r>
      <w:r w:rsidRPr="0049132E">
        <w:rPr>
          <w:rFonts w:eastAsia="Calibri"/>
          <w:sz w:val="24"/>
          <w:szCs w:val="24"/>
        </w:rPr>
        <w:t>а. Руководитель сдает вместе с заявкой копии свидетельств о рождении или паспорта на каждого участника команды главному судье. В случае выявления несоответствия поданной заявки и играющих участников возрастного требования, судья может принять решение об отстранении команды от соревнования.</w:t>
      </w:r>
    </w:p>
    <w:p w:rsidR="00436E62" w:rsidRPr="0049132E" w:rsidRDefault="00436E62" w:rsidP="00436E62">
      <w:pPr>
        <w:pStyle w:val="afb"/>
        <w:ind w:left="0" w:firstLine="709"/>
        <w:jc w:val="both"/>
        <w:rPr>
          <w:rStyle w:val="normaltextrun"/>
          <w:bCs/>
          <w:sz w:val="24"/>
          <w:szCs w:val="24"/>
        </w:rPr>
      </w:pPr>
      <w:r w:rsidRPr="0049132E">
        <w:rPr>
          <w:rStyle w:val="normaltextrun"/>
          <w:bCs/>
          <w:sz w:val="24"/>
          <w:szCs w:val="24"/>
        </w:rPr>
        <w:t>Не зарегистрированные предварительно участники к соревнованиям не допускаются.</w:t>
      </w:r>
    </w:p>
    <w:p w:rsidR="001A00B0" w:rsidRDefault="001A00B0" w:rsidP="00436E62">
      <w:pPr>
        <w:ind w:firstLine="709"/>
        <w:jc w:val="center"/>
        <w:rPr>
          <w:b/>
          <w:sz w:val="24"/>
          <w:szCs w:val="24"/>
        </w:rPr>
      </w:pPr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lastRenderedPageBreak/>
        <w:t xml:space="preserve">5. Критерии оценки </w:t>
      </w:r>
      <w:r w:rsidRPr="0049132E">
        <w:rPr>
          <w:b/>
          <w:bCs/>
          <w:sz w:val="24"/>
          <w:szCs w:val="24"/>
        </w:rPr>
        <w:t>Первенства</w:t>
      </w:r>
    </w:p>
    <w:p w:rsidR="00436E62" w:rsidRPr="0049132E" w:rsidRDefault="00436E62" w:rsidP="00436E62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9132E">
        <w:rPr>
          <w:sz w:val="24"/>
          <w:szCs w:val="24"/>
        </w:rPr>
        <w:t xml:space="preserve">5.1. </w:t>
      </w:r>
      <w:r w:rsidRPr="0049132E">
        <w:rPr>
          <w:rStyle w:val="FontStyle14"/>
          <w:rFonts w:eastAsia="Arial"/>
          <w:sz w:val="24"/>
          <w:szCs w:val="24"/>
        </w:rPr>
        <w:t xml:space="preserve">Победители </w:t>
      </w:r>
      <w:r w:rsidRPr="0049132E">
        <w:rPr>
          <w:bCs/>
          <w:sz w:val="24"/>
          <w:szCs w:val="24"/>
        </w:rPr>
        <w:t>Первенства</w:t>
      </w:r>
      <w:r w:rsidRPr="0049132E">
        <w:rPr>
          <w:rStyle w:val="FontStyle14"/>
          <w:rFonts w:eastAsia="Arial"/>
          <w:sz w:val="24"/>
          <w:szCs w:val="24"/>
        </w:rPr>
        <w:t xml:space="preserve"> определяются </w:t>
      </w:r>
      <w:r w:rsidRPr="0049132E">
        <w:rPr>
          <w:rStyle w:val="normaltextrun"/>
          <w:sz w:val="24"/>
          <w:szCs w:val="24"/>
        </w:rPr>
        <w:t>в двух возрастных группах (среди юношей и среди девушек): до 12 лет и до 14 лет</w:t>
      </w:r>
      <w:r w:rsidRPr="0049132E">
        <w:rPr>
          <w:rStyle w:val="FontStyle14"/>
          <w:rFonts w:eastAsia="Arial"/>
          <w:sz w:val="24"/>
          <w:szCs w:val="24"/>
        </w:rPr>
        <w:t>.</w:t>
      </w:r>
    </w:p>
    <w:p w:rsidR="00436E62" w:rsidRPr="0049132E" w:rsidRDefault="00436E62" w:rsidP="00436E62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9132E">
        <w:rPr>
          <w:rStyle w:val="FontStyle14"/>
          <w:rFonts w:eastAsia="Arial"/>
          <w:sz w:val="24"/>
          <w:szCs w:val="24"/>
        </w:rPr>
        <w:t xml:space="preserve">5.2 </w:t>
      </w:r>
      <w:r w:rsidRPr="0049132E">
        <w:rPr>
          <w:rStyle w:val="normaltextrun"/>
          <w:sz w:val="24"/>
          <w:szCs w:val="24"/>
        </w:rPr>
        <w:t>Победители определяются по количеству набранных очков</w:t>
      </w:r>
      <w:r w:rsidRPr="0049132E">
        <w:rPr>
          <w:rStyle w:val="FontStyle14"/>
          <w:rFonts w:eastAsia="Arial"/>
          <w:sz w:val="24"/>
          <w:szCs w:val="24"/>
        </w:rPr>
        <w:t>.</w:t>
      </w:r>
    </w:p>
    <w:p w:rsidR="00436E62" w:rsidRPr="0049132E" w:rsidRDefault="00436E62" w:rsidP="00436E6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9132E">
        <w:rPr>
          <w:rStyle w:val="FontStyle14"/>
          <w:rFonts w:eastAsia="Arial"/>
          <w:sz w:val="24"/>
          <w:szCs w:val="24"/>
        </w:rPr>
        <w:t xml:space="preserve">5.3. </w:t>
      </w:r>
      <w:r w:rsidRPr="0049132E">
        <w:t xml:space="preserve">При равенстве очков </w:t>
      </w:r>
      <w:r w:rsidRPr="0049132E">
        <w:rPr>
          <w:rStyle w:val="normaltextrun"/>
        </w:rPr>
        <w:t>места определяются последовательно по:</w:t>
      </w:r>
    </w:p>
    <w:p w:rsidR="00436E62" w:rsidRPr="0049132E" w:rsidRDefault="00436E62" w:rsidP="00436E6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9132E">
        <w:rPr>
          <w:rStyle w:val="normaltextrun"/>
        </w:rPr>
        <w:t xml:space="preserve">- коэффициенту </w:t>
      </w:r>
      <w:proofErr w:type="spellStart"/>
      <w:r w:rsidRPr="0049132E">
        <w:rPr>
          <w:rStyle w:val="spellingerror"/>
        </w:rPr>
        <w:t>Бухгольца</w:t>
      </w:r>
      <w:proofErr w:type="spellEnd"/>
      <w:r w:rsidRPr="0049132E">
        <w:rPr>
          <w:rStyle w:val="normaltextrun"/>
        </w:rPr>
        <w:t>;</w:t>
      </w:r>
    </w:p>
    <w:p w:rsidR="00436E62" w:rsidRPr="0049132E" w:rsidRDefault="00436E62" w:rsidP="00436E6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9132E">
        <w:rPr>
          <w:rStyle w:val="normaltextrun"/>
        </w:rPr>
        <w:t>- количеству побед;</w:t>
      </w:r>
    </w:p>
    <w:p w:rsidR="00436E62" w:rsidRPr="0049132E" w:rsidRDefault="00436E62" w:rsidP="00436E6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9132E">
        <w:rPr>
          <w:rStyle w:val="normaltextrun"/>
        </w:rPr>
        <w:t>- результату личной встречи;</w:t>
      </w:r>
    </w:p>
    <w:p w:rsidR="00436E62" w:rsidRPr="0049132E" w:rsidRDefault="00436E62" w:rsidP="00436E62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9132E">
        <w:rPr>
          <w:rStyle w:val="normaltextrun"/>
          <w:sz w:val="24"/>
          <w:szCs w:val="24"/>
        </w:rPr>
        <w:t>- наибольшему количеству партий, сыгранных черными.</w:t>
      </w:r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t xml:space="preserve">6. Подведение итогов </w:t>
      </w:r>
      <w:r w:rsidRPr="0049132E">
        <w:rPr>
          <w:b/>
          <w:bCs/>
          <w:sz w:val="24"/>
          <w:szCs w:val="24"/>
        </w:rPr>
        <w:t>Первенств</w:t>
      </w:r>
      <w:r w:rsidRPr="0049132E">
        <w:rPr>
          <w:b/>
          <w:sz w:val="24"/>
          <w:szCs w:val="24"/>
        </w:rPr>
        <w:t>а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6.1. Подведение итогов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проводится в соответствии с разработанными критериями.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>6.2.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>6.3. Поощрительные грамоты и сертификаты участникам подготавливаются на бланках учреждения-организатора и вручаются оргкомитетом мероприятия.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6.4. По итогам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все участники получают сертификаты установленного образца (подготавливаются на бланках учреждения-организатора).</w:t>
      </w:r>
    </w:p>
    <w:p w:rsidR="00436E62" w:rsidRPr="0049132E" w:rsidRDefault="00436E62" w:rsidP="00436E62">
      <w:pPr>
        <w:ind w:firstLine="709"/>
        <w:jc w:val="center"/>
        <w:rPr>
          <w:b/>
          <w:sz w:val="24"/>
          <w:szCs w:val="24"/>
        </w:rPr>
      </w:pPr>
      <w:r w:rsidRPr="0049132E">
        <w:rPr>
          <w:b/>
          <w:sz w:val="24"/>
          <w:szCs w:val="24"/>
        </w:rPr>
        <w:t xml:space="preserve">7. Контакты координаторов </w:t>
      </w:r>
      <w:r w:rsidRPr="0049132E">
        <w:rPr>
          <w:b/>
          <w:bCs/>
          <w:sz w:val="24"/>
          <w:szCs w:val="24"/>
        </w:rPr>
        <w:t>Первенств</w:t>
      </w:r>
      <w:r w:rsidRPr="0049132E">
        <w:rPr>
          <w:b/>
          <w:sz w:val="24"/>
          <w:szCs w:val="24"/>
        </w:rPr>
        <w:t>а</w:t>
      </w:r>
    </w:p>
    <w:p w:rsidR="00436E62" w:rsidRPr="0049132E" w:rsidRDefault="00436E62" w:rsidP="00436E62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7.1. Функции координатора </w:t>
      </w:r>
      <w:r w:rsidRPr="0049132E">
        <w:rPr>
          <w:bCs/>
          <w:sz w:val="24"/>
          <w:szCs w:val="24"/>
        </w:rPr>
        <w:t>Первенств</w:t>
      </w:r>
      <w:r w:rsidRPr="0049132E">
        <w:rPr>
          <w:rStyle w:val="FontStyle14"/>
          <w:rFonts w:eastAsia="Arial"/>
          <w:sz w:val="24"/>
          <w:szCs w:val="24"/>
        </w:rPr>
        <w:t>а</w:t>
      </w:r>
      <w:r w:rsidRPr="0049132E">
        <w:rPr>
          <w:sz w:val="24"/>
          <w:szCs w:val="24"/>
        </w:rPr>
        <w:t xml:space="preserve"> осуществляет </w:t>
      </w:r>
      <w:r w:rsidRPr="0049132E">
        <w:rPr>
          <w:bCs/>
          <w:sz w:val="24"/>
          <w:szCs w:val="24"/>
        </w:rPr>
        <w:t xml:space="preserve">МБУ ДО «ЦДТ «Ирбис» </w:t>
      </w:r>
      <w:proofErr w:type="spellStart"/>
      <w:r w:rsidRPr="0049132E">
        <w:rPr>
          <w:bCs/>
          <w:sz w:val="24"/>
          <w:szCs w:val="24"/>
        </w:rPr>
        <w:t>г.о</w:t>
      </w:r>
      <w:proofErr w:type="spellEnd"/>
      <w:r w:rsidRPr="0049132E">
        <w:rPr>
          <w:bCs/>
          <w:sz w:val="24"/>
          <w:szCs w:val="24"/>
        </w:rPr>
        <w:t>. Самара.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7.2. Участники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>а могут обращаться за консультативной помощью: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по адресу: </w:t>
      </w:r>
      <w:proofErr w:type="spellStart"/>
      <w:r w:rsidRPr="0049132E">
        <w:rPr>
          <w:sz w:val="24"/>
          <w:szCs w:val="24"/>
        </w:rPr>
        <w:t>г.о</w:t>
      </w:r>
      <w:proofErr w:type="spellEnd"/>
      <w:r w:rsidRPr="0049132E">
        <w:rPr>
          <w:sz w:val="24"/>
          <w:szCs w:val="24"/>
        </w:rPr>
        <w:t xml:space="preserve">. Самара, </w:t>
      </w:r>
      <w:r w:rsidRPr="0049132E">
        <w:rPr>
          <w:bCs/>
          <w:sz w:val="24"/>
          <w:szCs w:val="24"/>
        </w:rPr>
        <w:t xml:space="preserve">ул. Металлистов 54а, </w:t>
      </w:r>
      <w:r w:rsidRPr="0049132E">
        <w:rPr>
          <w:sz w:val="24"/>
          <w:szCs w:val="24"/>
        </w:rPr>
        <w:t>с 09.00 до 19.00;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>- по электронной почте:</w:t>
      </w:r>
      <w:r w:rsidRPr="0049132E">
        <w:rPr>
          <w:bCs/>
          <w:sz w:val="24"/>
          <w:szCs w:val="24"/>
        </w:rPr>
        <w:t xml:space="preserve"> </w:t>
      </w:r>
      <w:r w:rsidRPr="0049132E">
        <w:rPr>
          <w:bCs/>
          <w:sz w:val="24"/>
          <w:szCs w:val="24"/>
          <w:lang w:val="en-US"/>
        </w:rPr>
        <w:t>do</w:t>
      </w:r>
      <w:r w:rsidRPr="0049132E">
        <w:rPr>
          <w:bCs/>
          <w:sz w:val="24"/>
          <w:szCs w:val="24"/>
        </w:rPr>
        <w:t>_</w:t>
      </w:r>
      <w:proofErr w:type="spellStart"/>
      <w:r w:rsidRPr="0049132E">
        <w:rPr>
          <w:bCs/>
          <w:sz w:val="24"/>
          <w:szCs w:val="24"/>
          <w:lang w:val="en-US"/>
        </w:rPr>
        <w:t>irbis</w:t>
      </w:r>
      <w:proofErr w:type="spellEnd"/>
      <w:r w:rsidRPr="0049132E">
        <w:rPr>
          <w:bCs/>
          <w:sz w:val="24"/>
          <w:szCs w:val="24"/>
        </w:rPr>
        <w:t>@</w:t>
      </w:r>
      <w:r w:rsidRPr="0049132E">
        <w:rPr>
          <w:bCs/>
          <w:sz w:val="24"/>
          <w:szCs w:val="24"/>
          <w:lang w:val="en-US"/>
        </w:rPr>
        <w:t>samara</w:t>
      </w:r>
      <w:r w:rsidRPr="0049132E">
        <w:rPr>
          <w:bCs/>
          <w:sz w:val="24"/>
          <w:szCs w:val="24"/>
        </w:rPr>
        <w:t>.</w:t>
      </w:r>
      <w:proofErr w:type="spellStart"/>
      <w:r w:rsidRPr="0049132E">
        <w:rPr>
          <w:bCs/>
          <w:sz w:val="24"/>
          <w:szCs w:val="24"/>
          <w:lang w:val="en-US"/>
        </w:rPr>
        <w:t>edu</w:t>
      </w:r>
      <w:proofErr w:type="spellEnd"/>
      <w:r w:rsidRPr="0049132E">
        <w:rPr>
          <w:bCs/>
          <w:sz w:val="24"/>
          <w:szCs w:val="24"/>
        </w:rPr>
        <w:t>.</w:t>
      </w:r>
      <w:proofErr w:type="spellStart"/>
      <w:r w:rsidRPr="0049132E">
        <w:rPr>
          <w:bCs/>
          <w:sz w:val="24"/>
          <w:szCs w:val="24"/>
          <w:lang w:val="en-US"/>
        </w:rPr>
        <w:t>ru</w:t>
      </w:r>
      <w:proofErr w:type="spellEnd"/>
      <w:r w:rsidRPr="0049132E">
        <w:rPr>
          <w:bCs/>
          <w:sz w:val="24"/>
          <w:szCs w:val="24"/>
        </w:rPr>
        <w:t xml:space="preserve"> </w:t>
      </w:r>
      <w:r w:rsidRPr="0049132E">
        <w:rPr>
          <w:sz w:val="24"/>
          <w:szCs w:val="24"/>
        </w:rPr>
        <w:t xml:space="preserve">с пометкой в теме письма </w:t>
      </w:r>
      <w:r w:rsidRPr="0049132E">
        <w:rPr>
          <w:bCs/>
          <w:sz w:val="24"/>
          <w:szCs w:val="24"/>
        </w:rPr>
        <w:t>«Городское Первенство</w:t>
      </w:r>
      <w:r w:rsidRPr="0049132E">
        <w:rPr>
          <w:sz w:val="24"/>
          <w:szCs w:val="24"/>
        </w:rPr>
        <w:t xml:space="preserve"> по быстрым шахматам»;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- по телефону: </w:t>
      </w:r>
      <w:r w:rsidRPr="0049132E">
        <w:rPr>
          <w:bCs/>
          <w:sz w:val="24"/>
          <w:szCs w:val="24"/>
        </w:rPr>
        <w:t>(846) 954-53-11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7.3. Ответственными за организационно-методическое сопровождение участников </w:t>
      </w:r>
      <w:r w:rsidRPr="0049132E">
        <w:rPr>
          <w:bCs/>
          <w:sz w:val="24"/>
          <w:szCs w:val="24"/>
        </w:rPr>
        <w:t>Первенств</w:t>
      </w:r>
      <w:r w:rsidRPr="0049132E">
        <w:rPr>
          <w:sz w:val="24"/>
          <w:szCs w:val="24"/>
        </w:rPr>
        <w:t xml:space="preserve">а являются сотрудники </w:t>
      </w:r>
      <w:r w:rsidRPr="0049132E">
        <w:rPr>
          <w:bCs/>
          <w:sz w:val="24"/>
          <w:szCs w:val="24"/>
        </w:rPr>
        <w:t>МБУ ДО «ЦДТ «Ирбис»</w:t>
      </w:r>
      <w:r w:rsidRPr="0049132E">
        <w:rPr>
          <w:sz w:val="24"/>
          <w:szCs w:val="24"/>
        </w:rPr>
        <w:t>:</w:t>
      </w:r>
    </w:p>
    <w:p w:rsidR="00436E62" w:rsidRPr="0049132E" w:rsidRDefault="00436E62" w:rsidP="00192745">
      <w:pPr>
        <w:ind w:firstLine="709"/>
        <w:jc w:val="both"/>
        <w:rPr>
          <w:sz w:val="24"/>
          <w:szCs w:val="24"/>
        </w:rPr>
      </w:pPr>
      <w:r w:rsidRPr="0049132E">
        <w:rPr>
          <w:sz w:val="24"/>
          <w:szCs w:val="24"/>
        </w:rPr>
        <w:t xml:space="preserve">­ </w:t>
      </w:r>
      <w:proofErr w:type="spellStart"/>
      <w:r w:rsidRPr="0049132E">
        <w:rPr>
          <w:bCs/>
          <w:sz w:val="24"/>
          <w:szCs w:val="24"/>
        </w:rPr>
        <w:t>Рзаева</w:t>
      </w:r>
      <w:proofErr w:type="spellEnd"/>
      <w:r w:rsidRPr="0049132E">
        <w:rPr>
          <w:bCs/>
          <w:sz w:val="24"/>
          <w:szCs w:val="24"/>
        </w:rPr>
        <w:t xml:space="preserve"> Наталья Анатольевна</w:t>
      </w:r>
      <w:r w:rsidRPr="0049132E">
        <w:rPr>
          <w:sz w:val="24"/>
          <w:szCs w:val="24"/>
        </w:rPr>
        <w:t xml:space="preserve">, зам. директора по УВР </w:t>
      </w:r>
      <w:r w:rsidRPr="0049132E">
        <w:rPr>
          <w:bCs/>
          <w:sz w:val="24"/>
          <w:szCs w:val="24"/>
        </w:rPr>
        <w:t>МБУ ДО «ЦДТ «Ирбис»</w:t>
      </w:r>
      <w:r w:rsidRPr="0049132E">
        <w:rPr>
          <w:sz w:val="24"/>
          <w:szCs w:val="24"/>
        </w:rPr>
        <w:t xml:space="preserve"> </w:t>
      </w:r>
      <w:proofErr w:type="spellStart"/>
      <w:r w:rsidRPr="0049132E">
        <w:rPr>
          <w:sz w:val="24"/>
          <w:szCs w:val="24"/>
        </w:rPr>
        <w:t>г.о</w:t>
      </w:r>
      <w:proofErr w:type="spellEnd"/>
      <w:r w:rsidRPr="0049132E">
        <w:rPr>
          <w:sz w:val="24"/>
          <w:szCs w:val="24"/>
        </w:rPr>
        <w:t>. Самара;</w:t>
      </w:r>
    </w:p>
    <w:p w:rsidR="00436E62" w:rsidRPr="0049132E" w:rsidRDefault="00436E62" w:rsidP="00192745">
      <w:pPr>
        <w:ind w:firstLine="709"/>
        <w:jc w:val="both"/>
        <w:rPr>
          <w:bCs/>
          <w:sz w:val="24"/>
          <w:szCs w:val="24"/>
        </w:rPr>
      </w:pPr>
      <w:r w:rsidRPr="0049132E">
        <w:rPr>
          <w:sz w:val="24"/>
          <w:szCs w:val="24"/>
        </w:rPr>
        <w:t>-</w:t>
      </w:r>
      <w:r w:rsidRPr="0049132E">
        <w:rPr>
          <w:bCs/>
          <w:sz w:val="24"/>
          <w:szCs w:val="24"/>
        </w:rPr>
        <w:t xml:space="preserve"> </w:t>
      </w:r>
      <w:proofErr w:type="spellStart"/>
      <w:r w:rsidRPr="0049132E">
        <w:rPr>
          <w:bCs/>
          <w:sz w:val="24"/>
          <w:szCs w:val="24"/>
        </w:rPr>
        <w:t>Мунтян</w:t>
      </w:r>
      <w:proofErr w:type="spellEnd"/>
      <w:r w:rsidRPr="0049132E">
        <w:rPr>
          <w:bCs/>
          <w:sz w:val="24"/>
          <w:szCs w:val="24"/>
        </w:rPr>
        <w:t xml:space="preserve"> Светлана Анатольевна, методист МБУ ДО МБУ ДО «ЦДТ «Ирбис»</w:t>
      </w:r>
      <w:r w:rsidRPr="0049132E">
        <w:rPr>
          <w:sz w:val="24"/>
          <w:szCs w:val="24"/>
        </w:rPr>
        <w:t xml:space="preserve"> </w:t>
      </w:r>
      <w:proofErr w:type="spellStart"/>
      <w:r w:rsidRPr="0049132E">
        <w:rPr>
          <w:sz w:val="24"/>
          <w:szCs w:val="24"/>
        </w:rPr>
        <w:t>г.о</w:t>
      </w:r>
      <w:proofErr w:type="spellEnd"/>
      <w:r w:rsidRPr="0049132E">
        <w:rPr>
          <w:sz w:val="24"/>
          <w:szCs w:val="24"/>
        </w:rPr>
        <w:t>. Самара</w:t>
      </w:r>
    </w:p>
    <w:p w:rsidR="00436E62" w:rsidRPr="0049132E" w:rsidRDefault="00436E62" w:rsidP="00436E62">
      <w:pPr>
        <w:contextualSpacing/>
        <w:jc w:val="right"/>
        <w:rPr>
          <w:sz w:val="24"/>
          <w:szCs w:val="24"/>
        </w:rPr>
      </w:pPr>
      <w:r w:rsidRPr="0049132E">
        <w:rPr>
          <w:sz w:val="24"/>
          <w:szCs w:val="24"/>
        </w:rPr>
        <w:t xml:space="preserve">Приложение 1 </w:t>
      </w:r>
    </w:p>
    <w:p w:rsidR="00436E62" w:rsidRPr="0049132E" w:rsidRDefault="00436E62" w:rsidP="00436E62">
      <w:pPr>
        <w:contextualSpacing/>
        <w:jc w:val="right"/>
        <w:rPr>
          <w:sz w:val="24"/>
          <w:szCs w:val="24"/>
        </w:rPr>
      </w:pPr>
      <w:r w:rsidRPr="0049132E">
        <w:rPr>
          <w:sz w:val="24"/>
          <w:szCs w:val="24"/>
        </w:rPr>
        <w:t>к Положению</w:t>
      </w:r>
    </w:p>
    <w:p w:rsidR="00436E62" w:rsidRPr="0049132E" w:rsidRDefault="00436E62" w:rsidP="00436E62">
      <w:pPr>
        <w:contextualSpacing/>
        <w:jc w:val="center"/>
        <w:rPr>
          <w:sz w:val="24"/>
          <w:szCs w:val="24"/>
        </w:rPr>
      </w:pPr>
    </w:p>
    <w:p w:rsidR="00436E62" w:rsidRPr="0049132E" w:rsidRDefault="00436E62" w:rsidP="00436E62">
      <w:pPr>
        <w:jc w:val="center"/>
        <w:rPr>
          <w:sz w:val="24"/>
          <w:szCs w:val="24"/>
        </w:rPr>
      </w:pPr>
      <w:r w:rsidRPr="0049132E">
        <w:rPr>
          <w:sz w:val="24"/>
          <w:szCs w:val="24"/>
        </w:rPr>
        <w:t xml:space="preserve">ЗАЯВКА </w:t>
      </w:r>
    </w:p>
    <w:p w:rsidR="00436E62" w:rsidRPr="007428CD" w:rsidRDefault="00436E62" w:rsidP="007428CD">
      <w:pPr>
        <w:pStyle w:val="TableParagraph"/>
        <w:jc w:val="center"/>
        <w:rPr>
          <w:sz w:val="24"/>
          <w:szCs w:val="24"/>
          <w:lang w:eastAsia="ar-SA"/>
        </w:rPr>
      </w:pPr>
      <w:r w:rsidRPr="007428CD">
        <w:rPr>
          <w:sz w:val="24"/>
          <w:szCs w:val="24"/>
        </w:rPr>
        <w:t>на участие в первенства по быстрым шахматам среди учащихся образовательных учреждений городского округа Самара</w:t>
      </w:r>
    </w:p>
    <w:p w:rsidR="00436E62" w:rsidRPr="0049132E" w:rsidRDefault="00436E62" w:rsidP="00436E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12"/>
        <w:gridCol w:w="1218"/>
        <w:gridCol w:w="1322"/>
        <w:gridCol w:w="2277"/>
        <w:gridCol w:w="1545"/>
      </w:tblGrid>
      <w:tr w:rsidR="00436E62" w:rsidRPr="0049132E" w:rsidTr="00447F92">
        <w:trPr>
          <w:trHeight w:val="10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 xml:space="preserve">№ 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п</w:t>
            </w:r>
            <w:r w:rsidRPr="0049132E">
              <w:rPr>
                <w:rStyle w:val="FontStyle14"/>
                <w:rFonts w:eastAsia="Arial"/>
                <w:sz w:val="24"/>
                <w:szCs w:val="24"/>
                <w:lang w:val="en-US"/>
              </w:rPr>
              <w:t>/</w:t>
            </w:r>
            <w:r w:rsidRPr="0049132E">
              <w:rPr>
                <w:rStyle w:val="FontStyle14"/>
                <w:rFonts w:eastAsia="Arial"/>
                <w:sz w:val="24"/>
                <w:szCs w:val="24"/>
              </w:rPr>
              <w:t>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9132E">
              <w:rPr>
                <w:rFonts w:eastAsia="Calibri"/>
                <w:sz w:val="24"/>
                <w:szCs w:val="24"/>
              </w:rPr>
              <w:t>Ф.И.О.</w:t>
            </w:r>
          </w:p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sz w:val="24"/>
                <w:szCs w:val="24"/>
              </w:rPr>
              <w:t>участника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 xml:space="preserve">Разряд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>Дом.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62" w:rsidRPr="0049132E" w:rsidRDefault="00436E62" w:rsidP="00436E6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9132E">
              <w:rPr>
                <w:rStyle w:val="FontStyle14"/>
                <w:rFonts w:eastAsia="Arial"/>
                <w:sz w:val="24"/>
                <w:szCs w:val="24"/>
              </w:rPr>
              <w:t>Виза врача</w:t>
            </w:r>
          </w:p>
        </w:tc>
      </w:tr>
      <w:tr w:rsidR="00436E62" w:rsidRPr="0049132E" w:rsidTr="00447F92">
        <w:trPr>
          <w:trHeight w:val="8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62" w:rsidRPr="0049132E" w:rsidRDefault="00436E62" w:rsidP="00447F92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</w:tbl>
    <w:p w:rsidR="00436E62" w:rsidRPr="0049132E" w:rsidRDefault="00436E62" w:rsidP="00436E62">
      <w:pPr>
        <w:pStyle w:val="af9"/>
        <w:ind w:left="0" w:firstLine="426"/>
      </w:pPr>
      <w:r w:rsidRPr="0049132E">
        <w:t>Сотовый телефон контакта и электронная почта ответственного лица</w:t>
      </w:r>
    </w:p>
    <w:p w:rsidR="00436E62" w:rsidRPr="0049132E" w:rsidRDefault="00436E62" w:rsidP="00436E62">
      <w:pPr>
        <w:pStyle w:val="af9"/>
        <w:ind w:left="0"/>
        <w:rPr>
          <w:rFonts w:eastAsia="Calibri"/>
        </w:rPr>
      </w:pPr>
      <w:r w:rsidRPr="0049132E">
        <w:rPr>
          <w:rFonts w:eastAsia="Calibri"/>
        </w:rPr>
        <w:t xml:space="preserve">Подпись руководителя </w:t>
      </w:r>
    </w:p>
    <w:p w:rsidR="00436E62" w:rsidRPr="0049132E" w:rsidRDefault="00436E62" w:rsidP="00436E62">
      <w:pPr>
        <w:pStyle w:val="af9"/>
        <w:ind w:left="0"/>
        <w:rPr>
          <w:rFonts w:eastAsia="Calibri"/>
        </w:rPr>
      </w:pPr>
      <w:r w:rsidRPr="0049132E">
        <w:rPr>
          <w:rFonts w:eastAsia="Calibri"/>
        </w:rPr>
        <w:t>Печать</w:t>
      </w:r>
    </w:p>
    <w:p w:rsidR="00192745" w:rsidRDefault="00436E62" w:rsidP="00436E62">
      <w:pPr>
        <w:contextualSpacing/>
        <w:jc w:val="both"/>
        <w:rPr>
          <w:sz w:val="24"/>
          <w:szCs w:val="24"/>
        </w:rPr>
      </w:pPr>
      <w:r w:rsidRPr="0049132E">
        <w:rPr>
          <w:sz w:val="24"/>
          <w:szCs w:val="24"/>
        </w:rPr>
        <w:t>(форма заявки на бланке учреждения, высылается скан заявки с подписью руководителя и печатью)</w:t>
      </w:r>
    </w:p>
    <w:p w:rsidR="002F2B04" w:rsidRPr="009A647E" w:rsidRDefault="002F2B04" w:rsidP="00192745">
      <w:pPr>
        <w:pStyle w:val="1"/>
        <w:ind w:left="142"/>
        <w:jc w:val="center"/>
      </w:pPr>
      <w:bookmarkStart w:id="24" w:name="_Toc146637020"/>
      <w:r w:rsidRPr="009A647E">
        <w:rPr>
          <w:caps/>
        </w:rPr>
        <w:lastRenderedPageBreak/>
        <w:t>Положение</w:t>
      </w:r>
      <w:r w:rsidR="00192745">
        <w:rPr>
          <w:caps/>
        </w:rPr>
        <w:t xml:space="preserve"> </w:t>
      </w:r>
      <w:r w:rsidRPr="009A647E">
        <w:t xml:space="preserve">о проведении </w:t>
      </w:r>
      <w:bookmarkStart w:id="25" w:name="_Hlk143164709"/>
      <w:r w:rsidRPr="009A647E">
        <w:t>городского турнира по быстрым шахматам</w:t>
      </w:r>
      <w:r w:rsidR="00D14C53">
        <w:t xml:space="preserve"> </w:t>
      </w:r>
      <w:r w:rsidRPr="009A647E">
        <w:t>«Время шахмат»</w:t>
      </w:r>
      <w:bookmarkEnd w:id="24"/>
    </w:p>
    <w:bookmarkEnd w:id="25"/>
    <w:p w:rsidR="002F2B04" w:rsidRPr="00225CEB" w:rsidRDefault="002F2B04" w:rsidP="002F2B04">
      <w:pPr>
        <w:jc w:val="center"/>
        <w:rPr>
          <w:b/>
          <w:sz w:val="24"/>
          <w:szCs w:val="24"/>
        </w:rPr>
      </w:pPr>
    </w:p>
    <w:p w:rsidR="002F2B04" w:rsidRPr="00225CEB" w:rsidRDefault="002F2B04" w:rsidP="002F2B04">
      <w:pPr>
        <w:jc w:val="center"/>
        <w:rPr>
          <w:b/>
          <w:sz w:val="24"/>
          <w:szCs w:val="24"/>
        </w:rPr>
      </w:pPr>
      <w:r w:rsidRPr="00225CEB">
        <w:rPr>
          <w:b/>
          <w:sz w:val="24"/>
          <w:szCs w:val="24"/>
        </w:rPr>
        <w:t>1. Общие положения</w:t>
      </w:r>
    </w:p>
    <w:p w:rsidR="002F2B04" w:rsidRDefault="002F2B04" w:rsidP="002F2B04">
      <w:pPr>
        <w:ind w:firstLine="720"/>
        <w:jc w:val="both"/>
        <w:rPr>
          <w:sz w:val="24"/>
          <w:szCs w:val="24"/>
        </w:rPr>
      </w:pPr>
      <w:r w:rsidRPr="00225CEB">
        <w:rPr>
          <w:sz w:val="24"/>
          <w:szCs w:val="24"/>
        </w:rPr>
        <w:t xml:space="preserve">1.1. Настоящее Положение определяет порядок организации и проведения городского </w:t>
      </w:r>
      <w:r>
        <w:rPr>
          <w:sz w:val="24"/>
          <w:szCs w:val="24"/>
        </w:rPr>
        <w:t>турнира по быстрым шахматам «Время шахмат»</w:t>
      </w:r>
      <w:r w:rsidRPr="00225CEB">
        <w:rPr>
          <w:sz w:val="24"/>
          <w:szCs w:val="24"/>
        </w:rPr>
        <w:t xml:space="preserve"> для тех, кто любит </w:t>
      </w:r>
      <w:r>
        <w:rPr>
          <w:sz w:val="24"/>
          <w:szCs w:val="24"/>
        </w:rPr>
        <w:t>играть в шахматы</w:t>
      </w:r>
      <w:r w:rsidRPr="00225CEB">
        <w:rPr>
          <w:sz w:val="24"/>
          <w:szCs w:val="24"/>
        </w:rPr>
        <w:t xml:space="preserve">, учащихся образовательных учреждений городского округа Самара (далее – </w:t>
      </w:r>
      <w:r>
        <w:rPr>
          <w:sz w:val="24"/>
          <w:szCs w:val="24"/>
        </w:rPr>
        <w:t>Турнир</w:t>
      </w:r>
      <w:r w:rsidRPr="00225CEB">
        <w:rPr>
          <w:sz w:val="24"/>
          <w:szCs w:val="24"/>
        </w:rPr>
        <w:t xml:space="preserve">), его организационное и методическое обеспечение, порядок участия в мероприятии, определение победителей и призеров. </w:t>
      </w:r>
    </w:p>
    <w:p w:rsidR="002F2B04" w:rsidRPr="00D0491F" w:rsidRDefault="002F2B04" w:rsidP="00246AAB">
      <w:pPr>
        <w:ind w:firstLine="709"/>
        <w:jc w:val="both"/>
        <w:rPr>
          <w:rFonts w:eastAsiaTheme="minorHAnsi"/>
          <w:sz w:val="24"/>
          <w:szCs w:val="24"/>
        </w:rPr>
      </w:pPr>
      <w:r w:rsidRPr="00D0491F">
        <w:rPr>
          <w:rFonts w:eastAsiaTheme="minorHAnsi"/>
          <w:sz w:val="24"/>
          <w:szCs w:val="24"/>
        </w:rPr>
        <w:t xml:space="preserve">1.2. </w:t>
      </w:r>
      <w:r>
        <w:rPr>
          <w:rFonts w:eastAsiaTheme="minorHAnsi"/>
          <w:sz w:val="24"/>
          <w:szCs w:val="24"/>
        </w:rPr>
        <w:t xml:space="preserve"> </w:t>
      </w:r>
      <w:r w:rsidRPr="00D0491F">
        <w:rPr>
          <w:rFonts w:eastAsiaTheme="minorHAnsi"/>
          <w:sz w:val="24"/>
          <w:szCs w:val="24"/>
        </w:rPr>
        <w:t xml:space="preserve">Положение действует на период проведения </w:t>
      </w:r>
      <w:r>
        <w:rPr>
          <w:rFonts w:eastAsiaTheme="minorHAnsi"/>
          <w:sz w:val="24"/>
          <w:szCs w:val="24"/>
        </w:rPr>
        <w:t>Турнира</w:t>
      </w:r>
      <w:r w:rsidRPr="00D0491F">
        <w:rPr>
          <w:rFonts w:eastAsiaTheme="minorHAnsi"/>
          <w:sz w:val="24"/>
          <w:szCs w:val="24"/>
        </w:rPr>
        <w:t>.</w:t>
      </w:r>
    </w:p>
    <w:p w:rsidR="002F2B04" w:rsidRDefault="002F2B04" w:rsidP="002F2B04">
      <w:pPr>
        <w:ind w:firstLine="720"/>
        <w:jc w:val="both"/>
        <w:rPr>
          <w:b/>
          <w:sz w:val="24"/>
          <w:szCs w:val="24"/>
        </w:rPr>
      </w:pPr>
      <w:r w:rsidRPr="00D0491F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 Организаторы Турнира</w:t>
      </w:r>
    </w:p>
    <w:p w:rsidR="002F2B04" w:rsidRPr="00225CEB" w:rsidRDefault="002F2B04" w:rsidP="002F2B04">
      <w:pPr>
        <w:ind w:firstLine="72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Учредитель: </w:t>
      </w:r>
      <w:r w:rsidRPr="00225CEB">
        <w:rPr>
          <w:sz w:val="24"/>
          <w:szCs w:val="24"/>
          <w:lang w:eastAsia="ar-SA"/>
        </w:rPr>
        <w:t>Департамент образования Администрации городского округа Самара</w:t>
      </w:r>
      <w:r>
        <w:rPr>
          <w:sz w:val="24"/>
          <w:szCs w:val="24"/>
          <w:lang w:eastAsia="ar-SA"/>
        </w:rPr>
        <w:t xml:space="preserve"> (далее – Департамент образования)</w:t>
      </w:r>
      <w:r w:rsidRPr="00225CEB">
        <w:rPr>
          <w:sz w:val="24"/>
          <w:szCs w:val="24"/>
          <w:lang w:eastAsia="ar-SA"/>
        </w:rPr>
        <w:t xml:space="preserve">. </w:t>
      </w:r>
    </w:p>
    <w:p w:rsidR="002F2B04" w:rsidRDefault="002F2B04" w:rsidP="002F2B04">
      <w:pPr>
        <w:ind w:left="720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Организатор: </w:t>
      </w:r>
      <w:r w:rsidRPr="002F2B04">
        <w:rPr>
          <w:sz w:val="24"/>
          <w:szCs w:val="24"/>
        </w:rPr>
        <w:t>М</w:t>
      </w:r>
      <w:r>
        <w:rPr>
          <w:sz w:val="24"/>
          <w:szCs w:val="24"/>
          <w:lang w:eastAsia="ar-SA"/>
        </w:rPr>
        <w:t>униципальное бюджетное учреждение дополнительного образования «Детский оздоровительный центр «Бригантина</w:t>
      </w:r>
      <w:r w:rsidRPr="00225CEB">
        <w:rPr>
          <w:sz w:val="24"/>
          <w:szCs w:val="24"/>
          <w:lang w:eastAsia="ar-SA"/>
        </w:rPr>
        <w:t xml:space="preserve">» </w:t>
      </w:r>
      <w:proofErr w:type="spellStart"/>
      <w:r w:rsidRPr="00225CEB">
        <w:rPr>
          <w:sz w:val="24"/>
          <w:szCs w:val="24"/>
          <w:lang w:eastAsia="ar-SA"/>
        </w:rPr>
        <w:t>г.о</w:t>
      </w:r>
      <w:proofErr w:type="spellEnd"/>
      <w:r w:rsidRPr="00225CEB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225CEB">
        <w:rPr>
          <w:sz w:val="24"/>
          <w:szCs w:val="24"/>
          <w:lang w:eastAsia="ar-SA"/>
        </w:rPr>
        <w:t>Самара.</w:t>
      </w:r>
      <w:r>
        <w:rPr>
          <w:sz w:val="24"/>
          <w:szCs w:val="24"/>
          <w:lang w:eastAsia="ar-SA"/>
        </w:rPr>
        <w:t xml:space="preserve"> (далее – МБУ ДО «ДОЦ «Бригантина» </w:t>
      </w:r>
      <w:proofErr w:type="spellStart"/>
      <w:r>
        <w:rPr>
          <w:sz w:val="24"/>
          <w:szCs w:val="24"/>
          <w:lang w:eastAsia="ar-SA"/>
        </w:rPr>
        <w:t>г.о</w:t>
      </w:r>
      <w:proofErr w:type="spellEnd"/>
      <w:r>
        <w:rPr>
          <w:sz w:val="24"/>
          <w:szCs w:val="24"/>
          <w:lang w:eastAsia="ar-SA"/>
        </w:rPr>
        <w:t>. Самара)</w:t>
      </w:r>
    </w:p>
    <w:p w:rsidR="002F2B04" w:rsidRPr="00225CEB" w:rsidRDefault="002F2B04" w:rsidP="002F2B04">
      <w:pPr>
        <w:ind w:firstLine="720"/>
        <w:jc w:val="both"/>
        <w:rPr>
          <w:sz w:val="24"/>
          <w:szCs w:val="24"/>
        </w:rPr>
      </w:pPr>
      <w:r w:rsidRPr="00D0491F">
        <w:rPr>
          <w:sz w:val="24"/>
          <w:szCs w:val="24"/>
        </w:rPr>
        <w:t>1.4.</w:t>
      </w:r>
      <w:r w:rsidRPr="00225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25CEB">
        <w:rPr>
          <w:b/>
          <w:sz w:val="24"/>
          <w:szCs w:val="24"/>
        </w:rPr>
        <w:t>Цели и задачи мероприятия</w:t>
      </w:r>
    </w:p>
    <w:p w:rsidR="002F2B04" w:rsidRDefault="002F2B04" w:rsidP="00246A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с целью популяризации шахмат среди детей и подростков</w:t>
      </w:r>
      <w:r w:rsidRPr="00225CEB">
        <w:rPr>
          <w:sz w:val="24"/>
          <w:szCs w:val="24"/>
        </w:rPr>
        <w:t xml:space="preserve">. </w:t>
      </w:r>
    </w:p>
    <w:p w:rsidR="002F2B04" w:rsidRDefault="002F2B04" w:rsidP="002F2B04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Задачами Турнира являются:</w:t>
      </w:r>
    </w:p>
    <w:p w:rsidR="002F2B04" w:rsidRPr="002D27F0" w:rsidRDefault="002F2B04" w:rsidP="00463E95">
      <w:pPr>
        <w:widowControl/>
        <w:numPr>
          <w:ilvl w:val="0"/>
          <w:numId w:val="13"/>
        </w:numPr>
        <w:suppressAutoHyphens/>
        <w:jc w:val="both"/>
        <w:rPr>
          <w:color w:val="00000A"/>
          <w:sz w:val="24"/>
          <w:szCs w:val="24"/>
          <w:lang w:eastAsia="ru-RU"/>
        </w:rPr>
      </w:pPr>
      <w:r w:rsidRPr="002D27F0">
        <w:rPr>
          <w:color w:val="00000A"/>
          <w:sz w:val="24"/>
          <w:szCs w:val="24"/>
          <w:lang w:eastAsia="ru-RU"/>
        </w:rPr>
        <w:t>повышение уровня спортивного мастерства участников;</w:t>
      </w:r>
    </w:p>
    <w:p w:rsidR="002F2B04" w:rsidRPr="002D27F0" w:rsidRDefault="002F2B04" w:rsidP="00463E95">
      <w:pPr>
        <w:widowControl/>
        <w:numPr>
          <w:ilvl w:val="0"/>
          <w:numId w:val="13"/>
        </w:numPr>
        <w:suppressAutoHyphens/>
        <w:jc w:val="both"/>
        <w:rPr>
          <w:color w:val="00000A"/>
          <w:sz w:val="24"/>
          <w:szCs w:val="24"/>
          <w:lang w:eastAsia="ru-RU"/>
        </w:rPr>
      </w:pPr>
      <w:r w:rsidRPr="002D27F0">
        <w:rPr>
          <w:color w:val="00000A"/>
          <w:sz w:val="24"/>
          <w:szCs w:val="24"/>
          <w:lang w:eastAsia="ru-RU"/>
        </w:rPr>
        <w:t xml:space="preserve">выполнение спортивных разрядов в соответствии с Единой Всероссийской Спортивной Классификацией (ЕВСК); </w:t>
      </w:r>
    </w:p>
    <w:p w:rsidR="002F2B04" w:rsidRPr="002D27F0" w:rsidRDefault="002F2B04" w:rsidP="00463E95">
      <w:pPr>
        <w:widowControl/>
        <w:numPr>
          <w:ilvl w:val="0"/>
          <w:numId w:val="13"/>
        </w:numPr>
        <w:suppressAutoHyphens/>
        <w:jc w:val="both"/>
        <w:rPr>
          <w:color w:val="00000A"/>
          <w:sz w:val="24"/>
          <w:szCs w:val="24"/>
          <w:lang w:eastAsia="ru-RU"/>
        </w:rPr>
      </w:pPr>
      <w:r w:rsidRPr="002D27F0">
        <w:rPr>
          <w:color w:val="00000A"/>
          <w:sz w:val="24"/>
          <w:szCs w:val="24"/>
          <w:lang w:eastAsia="ru-RU"/>
        </w:rPr>
        <w:t xml:space="preserve">пропаганда здорового образа жизни. </w:t>
      </w:r>
    </w:p>
    <w:p w:rsidR="002F2B04" w:rsidRDefault="002F2B04" w:rsidP="002F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25CEB">
        <w:rPr>
          <w:b/>
          <w:sz w:val="24"/>
          <w:szCs w:val="24"/>
        </w:rPr>
        <w:t>. Сроки и место проведения мероприятия</w:t>
      </w:r>
    </w:p>
    <w:tbl>
      <w:tblPr>
        <w:tblStyle w:val="13"/>
        <w:tblW w:w="9923" w:type="dxa"/>
        <w:tblInd w:w="-572" w:type="dxa"/>
        <w:tblLook w:val="04A0" w:firstRow="1" w:lastRow="0" w:firstColumn="1" w:lastColumn="0" w:noHBand="0" w:noVBand="1"/>
      </w:tblPr>
      <w:tblGrid>
        <w:gridCol w:w="2189"/>
        <w:gridCol w:w="7734"/>
      </w:tblGrid>
      <w:tr w:rsidR="002F2B04" w:rsidRPr="00AF2101" w:rsidTr="002F2B04">
        <w:trPr>
          <w:trHeight w:val="414"/>
        </w:trPr>
        <w:tc>
          <w:tcPr>
            <w:tcW w:w="2189" w:type="dxa"/>
          </w:tcPr>
          <w:p w:rsidR="002F2B04" w:rsidRPr="001318AF" w:rsidRDefault="002F2B04" w:rsidP="00447F92">
            <w:pPr>
              <w:jc w:val="center"/>
              <w:rPr>
                <w:sz w:val="24"/>
                <w:szCs w:val="24"/>
              </w:rPr>
            </w:pPr>
            <w:r w:rsidRPr="001318AF">
              <w:rPr>
                <w:sz w:val="24"/>
                <w:szCs w:val="24"/>
              </w:rPr>
              <w:t>15.11-30.11 2023г.</w:t>
            </w:r>
          </w:p>
        </w:tc>
        <w:tc>
          <w:tcPr>
            <w:tcW w:w="7734" w:type="dxa"/>
          </w:tcPr>
          <w:p w:rsidR="002F2B04" w:rsidRPr="00AF2101" w:rsidRDefault="002F2B04" w:rsidP="002F2B04">
            <w:pPr>
              <w:jc w:val="both"/>
              <w:rPr>
                <w:color w:val="000000"/>
                <w:sz w:val="24"/>
                <w:szCs w:val="24"/>
              </w:rPr>
            </w:pPr>
            <w:r w:rsidRPr="00AF2101">
              <w:rPr>
                <w:color w:val="000000"/>
                <w:sz w:val="24"/>
                <w:szCs w:val="24"/>
              </w:rPr>
              <w:t xml:space="preserve">Информирование о </w:t>
            </w:r>
            <w:r>
              <w:rPr>
                <w:color w:val="000000"/>
                <w:sz w:val="24"/>
                <w:szCs w:val="24"/>
              </w:rPr>
              <w:t>турнире</w:t>
            </w:r>
            <w:r w:rsidRPr="00AF2101">
              <w:rPr>
                <w:color w:val="000000"/>
                <w:sz w:val="24"/>
                <w:szCs w:val="24"/>
              </w:rPr>
              <w:t>, рассылка Положения</w:t>
            </w:r>
          </w:p>
        </w:tc>
      </w:tr>
      <w:tr w:rsidR="002F2B04" w:rsidRPr="00AF2101" w:rsidTr="00447F92">
        <w:tc>
          <w:tcPr>
            <w:tcW w:w="2189" w:type="dxa"/>
          </w:tcPr>
          <w:p w:rsidR="002F2B04" w:rsidRPr="001318AF" w:rsidRDefault="002F2B04" w:rsidP="00447F92">
            <w:pPr>
              <w:jc w:val="center"/>
              <w:rPr>
                <w:sz w:val="24"/>
                <w:szCs w:val="24"/>
              </w:rPr>
            </w:pPr>
            <w:bookmarkStart w:id="26" w:name="_Hlk143163695"/>
            <w:r w:rsidRPr="001318AF">
              <w:rPr>
                <w:sz w:val="24"/>
                <w:szCs w:val="24"/>
              </w:rPr>
              <w:t>01.12-08.12.2023г.</w:t>
            </w:r>
            <w:bookmarkEnd w:id="26"/>
          </w:p>
        </w:tc>
        <w:tc>
          <w:tcPr>
            <w:tcW w:w="7734" w:type="dxa"/>
          </w:tcPr>
          <w:p w:rsidR="002F2B04" w:rsidRPr="00AF2101" w:rsidRDefault="002F2B04" w:rsidP="002F2B04">
            <w:pPr>
              <w:jc w:val="both"/>
              <w:rPr>
                <w:color w:val="000000"/>
                <w:sz w:val="24"/>
                <w:szCs w:val="24"/>
              </w:rPr>
            </w:pPr>
            <w:r w:rsidRPr="00AF2101">
              <w:rPr>
                <w:color w:val="000000"/>
                <w:sz w:val="24"/>
                <w:szCs w:val="24"/>
              </w:rPr>
              <w:t xml:space="preserve">Подача заявок на </w:t>
            </w:r>
            <w:r w:rsidRPr="00AF2101">
              <w:rPr>
                <w:rFonts w:eastAsia="Calibri"/>
                <w:color w:val="000000"/>
                <w:sz w:val="24"/>
                <w:szCs w:val="24"/>
              </w:rPr>
              <w:t xml:space="preserve">электронную почту </w:t>
            </w:r>
            <w:bookmarkStart w:id="27" w:name="_Hlk143160917"/>
            <w:r w:rsidRPr="008C2BD8">
              <w:rPr>
                <w:rFonts w:eastAsia="Calibri"/>
                <w:color w:val="000000"/>
                <w:sz w:val="24"/>
                <w:szCs w:val="24"/>
              </w:rPr>
              <w:fldChar w:fldCharType="begin"/>
            </w:r>
            <w:r w:rsidRPr="008C2BD8">
              <w:rPr>
                <w:rFonts w:eastAsia="Calibri"/>
                <w:color w:val="000000"/>
                <w:sz w:val="24"/>
                <w:szCs w:val="24"/>
              </w:rPr>
              <w:instrText xml:space="preserve"> HYPERLINK "mailto:dooc-brigantina@mail.ru" </w:instrText>
            </w:r>
            <w:r w:rsidRPr="008C2BD8">
              <w:rPr>
                <w:rFonts w:eastAsia="Calibri"/>
                <w:color w:val="000000"/>
                <w:sz w:val="24"/>
                <w:szCs w:val="24"/>
              </w:rPr>
              <w:fldChar w:fldCharType="separate"/>
            </w:r>
            <w:r w:rsidRPr="008C2BD8">
              <w:rPr>
                <w:rStyle w:val="af0"/>
                <w:rFonts w:eastAsia="Calibri"/>
                <w:sz w:val="24"/>
                <w:szCs w:val="24"/>
              </w:rPr>
              <w:t>dooc-brigantina@mail.ru</w:t>
            </w:r>
            <w:r w:rsidRPr="008C2BD8">
              <w:rPr>
                <w:rFonts w:eastAsia="Calibri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2F2B04" w:rsidRPr="00AF2101" w:rsidTr="00447F92">
        <w:tc>
          <w:tcPr>
            <w:tcW w:w="2189" w:type="dxa"/>
          </w:tcPr>
          <w:p w:rsidR="002F2B04" w:rsidRPr="001318AF" w:rsidRDefault="002F2B04" w:rsidP="00447F92">
            <w:pPr>
              <w:jc w:val="center"/>
              <w:rPr>
                <w:sz w:val="24"/>
                <w:szCs w:val="24"/>
              </w:rPr>
            </w:pPr>
            <w:r w:rsidRPr="001318AF">
              <w:rPr>
                <w:sz w:val="24"/>
                <w:szCs w:val="24"/>
              </w:rPr>
              <w:t>09.12.2023г.</w:t>
            </w:r>
          </w:p>
        </w:tc>
        <w:tc>
          <w:tcPr>
            <w:tcW w:w="7734" w:type="dxa"/>
          </w:tcPr>
          <w:p w:rsidR="002F2B04" w:rsidRDefault="002F2B04" w:rsidP="00447F92">
            <w:pPr>
              <w:jc w:val="both"/>
              <w:rPr>
                <w:color w:val="000000"/>
                <w:sz w:val="24"/>
                <w:szCs w:val="24"/>
              </w:rPr>
            </w:pPr>
            <w:r w:rsidRPr="00146DA6">
              <w:rPr>
                <w:color w:val="000000"/>
                <w:sz w:val="24"/>
                <w:szCs w:val="24"/>
              </w:rPr>
              <w:t>Городско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46DA6">
              <w:rPr>
                <w:color w:val="000000"/>
                <w:sz w:val="24"/>
                <w:szCs w:val="24"/>
              </w:rPr>
              <w:t xml:space="preserve"> турнир по быстрым шахматам «Время шахмат»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F2B04" w:rsidRPr="00AF2101" w:rsidRDefault="002F2B04" w:rsidP="00447F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Клуб по месту жительства «Кристалл», ул. Теннисная, 25а</w:t>
            </w:r>
          </w:p>
        </w:tc>
      </w:tr>
      <w:tr w:rsidR="002F2B04" w:rsidRPr="00AF2101" w:rsidTr="00447F92">
        <w:tc>
          <w:tcPr>
            <w:tcW w:w="2189" w:type="dxa"/>
          </w:tcPr>
          <w:p w:rsidR="002F2B04" w:rsidRPr="001318AF" w:rsidRDefault="002F2B04" w:rsidP="00447F92">
            <w:pPr>
              <w:jc w:val="center"/>
              <w:rPr>
                <w:sz w:val="24"/>
                <w:szCs w:val="24"/>
              </w:rPr>
            </w:pPr>
            <w:r w:rsidRPr="001318AF">
              <w:rPr>
                <w:sz w:val="24"/>
                <w:szCs w:val="24"/>
              </w:rPr>
              <w:t>до 25.12.2023г.</w:t>
            </w:r>
          </w:p>
        </w:tc>
        <w:tc>
          <w:tcPr>
            <w:tcW w:w="7734" w:type="dxa"/>
          </w:tcPr>
          <w:p w:rsidR="002F2B04" w:rsidRPr="00AF2101" w:rsidRDefault="002F2B04" w:rsidP="00447F92">
            <w:pPr>
              <w:jc w:val="both"/>
              <w:rPr>
                <w:color w:val="000000"/>
                <w:sz w:val="24"/>
                <w:szCs w:val="24"/>
              </w:rPr>
            </w:pPr>
            <w:r w:rsidRPr="00AF2101">
              <w:rPr>
                <w:color w:val="000000"/>
                <w:sz w:val="24"/>
                <w:szCs w:val="24"/>
              </w:rPr>
              <w:t xml:space="preserve">Подведение итогов </w:t>
            </w:r>
            <w:r>
              <w:rPr>
                <w:color w:val="000000"/>
                <w:sz w:val="24"/>
                <w:szCs w:val="24"/>
              </w:rPr>
              <w:t>Турнира</w:t>
            </w:r>
            <w:r w:rsidRPr="00AF2101">
              <w:rPr>
                <w:color w:val="000000"/>
                <w:sz w:val="24"/>
                <w:szCs w:val="24"/>
              </w:rPr>
              <w:t>.</w:t>
            </w:r>
          </w:p>
          <w:p w:rsidR="002F2B04" w:rsidRDefault="002F2B04" w:rsidP="00447F92">
            <w:pPr>
              <w:jc w:val="both"/>
              <w:rPr>
                <w:rStyle w:val="af0"/>
                <w:sz w:val="24"/>
                <w:szCs w:val="24"/>
              </w:rPr>
            </w:pPr>
            <w:r w:rsidRPr="00AF2101">
              <w:rPr>
                <w:color w:val="000000"/>
                <w:sz w:val="24"/>
                <w:szCs w:val="24"/>
              </w:rPr>
              <w:t>Публикация итогов на официальном сайте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28" w:name="_Hlk143160991"/>
            <w:bookmarkStart w:id="29" w:name="_Hlk143160740"/>
            <w:r>
              <w:rPr>
                <w:color w:val="000000"/>
                <w:sz w:val="24"/>
                <w:szCs w:val="24"/>
              </w:rPr>
              <w:t>МБУ ДО «</w:t>
            </w:r>
            <w:proofErr w:type="gramStart"/>
            <w:r>
              <w:rPr>
                <w:color w:val="000000"/>
                <w:sz w:val="24"/>
                <w:szCs w:val="24"/>
              </w:rPr>
              <w:t>ДОЦ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«Бригантина</w:t>
            </w:r>
            <w:r w:rsidRPr="00E401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2BD8">
              <w:rPr>
                <w:sz w:val="24"/>
                <w:szCs w:val="24"/>
              </w:rPr>
              <w:t>г.о</w:t>
            </w:r>
            <w:proofErr w:type="spellEnd"/>
            <w:r w:rsidRPr="008C2BD8">
              <w:rPr>
                <w:sz w:val="24"/>
                <w:szCs w:val="24"/>
              </w:rPr>
              <w:t>. Самара</w:t>
            </w:r>
            <w:r w:rsidRPr="00225CEB">
              <w:rPr>
                <w:sz w:val="24"/>
                <w:szCs w:val="24"/>
              </w:rPr>
              <w:t xml:space="preserve"> </w:t>
            </w:r>
            <w:bookmarkEnd w:id="28"/>
            <w:r w:rsidRPr="008C2BD8">
              <w:rPr>
                <w:sz w:val="24"/>
                <w:szCs w:val="24"/>
                <w:lang w:val="en-US"/>
              </w:rPr>
              <w:fldChar w:fldCharType="begin"/>
            </w:r>
            <w:r w:rsidRPr="008C2BD8">
              <w:rPr>
                <w:sz w:val="24"/>
                <w:szCs w:val="24"/>
              </w:rPr>
              <w:instrText xml:space="preserve"> </w:instrText>
            </w:r>
            <w:r w:rsidRPr="008C2BD8">
              <w:rPr>
                <w:sz w:val="24"/>
                <w:szCs w:val="24"/>
                <w:lang w:val="en-US"/>
              </w:rPr>
              <w:instrText>HYPERLINK</w:instrText>
            </w:r>
            <w:r w:rsidRPr="008C2BD8">
              <w:rPr>
                <w:sz w:val="24"/>
                <w:szCs w:val="24"/>
              </w:rPr>
              <w:instrText xml:space="preserve"> "</w:instrText>
            </w:r>
            <w:r w:rsidRPr="008C2BD8">
              <w:rPr>
                <w:sz w:val="24"/>
                <w:szCs w:val="24"/>
                <w:lang w:val="en-US"/>
              </w:rPr>
              <w:instrText>http</w:instrText>
            </w:r>
            <w:r w:rsidRPr="008C2BD8">
              <w:rPr>
                <w:sz w:val="24"/>
                <w:szCs w:val="24"/>
              </w:rPr>
              <w:instrText>://</w:instrText>
            </w:r>
            <w:r w:rsidRPr="008C2BD8">
              <w:rPr>
                <w:sz w:val="24"/>
                <w:szCs w:val="24"/>
                <w:lang w:val="en-US"/>
              </w:rPr>
              <w:instrText>www</w:instrText>
            </w:r>
            <w:r w:rsidRPr="008C2BD8">
              <w:rPr>
                <w:sz w:val="24"/>
                <w:szCs w:val="24"/>
              </w:rPr>
              <w:instrText>.</w:instrText>
            </w:r>
            <w:r w:rsidRPr="008C2BD8">
              <w:rPr>
                <w:rStyle w:val="af0"/>
                <w:sz w:val="24"/>
                <w:szCs w:val="24"/>
              </w:rPr>
              <w:instrText>dooc-brigantina.ru</w:instrText>
            </w:r>
            <w:r w:rsidRPr="008C2BD8">
              <w:rPr>
                <w:sz w:val="24"/>
                <w:szCs w:val="24"/>
              </w:rPr>
              <w:instrText xml:space="preserve">" </w:instrText>
            </w:r>
            <w:r w:rsidRPr="008C2BD8">
              <w:rPr>
                <w:sz w:val="24"/>
                <w:szCs w:val="24"/>
                <w:lang w:val="en-US"/>
              </w:rPr>
              <w:fldChar w:fldCharType="separate"/>
            </w:r>
            <w:r w:rsidRPr="008C2BD8">
              <w:rPr>
                <w:rStyle w:val="af0"/>
                <w:sz w:val="24"/>
                <w:szCs w:val="24"/>
                <w:lang w:val="en-US"/>
              </w:rPr>
              <w:t>www</w:t>
            </w:r>
            <w:r w:rsidRPr="008C2BD8">
              <w:rPr>
                <w:rStyle w:val="af0"/>
                <w:sz w:val="24"/>
                <w:szCs w:val="24"/>
              </w:rPr>
              <w:t>.dooc-brigantina.ru</w:t>
            </w:r>
            <w:r w:rsidRPr="008C2BD8">
              <w:rPr>
                <w:sz w:val="24"/>
                <w:szCs w:val="24"/>
                <w:lang w:val="en-US"/>
              </w:rPr>
              <w:fldChar w:fldCharType="end"/>
            </w:r>
            <w:bookmarkEnd w:id="29"/>
          </w:p>
          <w:p w:rsidR="002F2B04" w:rsidRPr="00AF2101" w:rsidRDefault="002F2B04" w:rsidP="00447F92">
            <w:pPr>
              <w:jc w:val="both"/>
              <w:rPr>
                <w:color w:val="000000"/>
                <w:sz w:val="24"/>
                <w:szCs w:val="24"/>
              </w:rPr>
            </w:pPr>
            <w:r w:rsidRPr="00AF2101">
              <w:rPr>
                <w:color w:val="000000"/>
                <w:sz w:val="24"/>
                <w:szCs w:val="24"/>
              </w:rPr>
              <w:t>Подготовка и рассылка дипломов, сертификатов участникам.</w:t>
            </w:r>
          </w:p>
        </w:tc>
      </w:tr>
    </w:tbl>
    <w:p w:rsidR="002F2B04" w:rsidRDefault="002F2B04" w:rsidP="002F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Турнира</w:t>
      </w:r>
    </w:p>
    <w:p w:rsidR="002F2B04" w:rsidRPr="00B67094" w:rsidRDefault="002F2B04" w:rsidP="00246AAB">
      <w:pPr>
        <w:ind w:firstLine="709"/>
        <w:jc w:val="both"/>
        <w:rPr>
          <w:rFonts w:eastAsiaTheme="minorHAnsi"/>
          <w:sz w:val="24"/>
          <w:szCs w:val="24"/>
        </w:rPr>
      </w:pPr>
      <w:r w:rsidRPr="00B67094">
        <w:rPr>
          <w:rFonts w:eastAsiaTheme="minorHAnsi"/>
          <w:sz w:val="24"/>
          <w:szCs w:val="24"/>
        </w:rPr>
        <w:t xml:space="preserve">3.1. В </w:t>
      </w:r>
      <w:r>
        <w:rPr>
          <w:rFonts w:eastAsiaTheme="minorHAnsi"/>
          <w:sz w:val="24"/>
          <w:szCs w:val="24"/>
        </w:rPr>
        <w:t>Турнир</w:t>
      </w:r>
      <w:r w:rsidRPr="00B67094">
        <w:rPr>
          <w:rFonts w:eastAsiaTheme="minorHAnsi"/>
          <w:sz w:val="24"/>
          <w:szCs w:val="24"/>
        </w:rPr>
        <w:t>е принимают участие учащиеся образовательных учреждений всех типов и видов городского округа Самара</w:t>
      </w:r>
      <w:r w:rsidRPr="0008361F">
        <w:rPr>
          <w:rFonts w:eastAsiaTheme="minorHAnsi"/>
          <w:sz w:val="24"/>
          <w:szCs w:val="24"/>
        </w:rPr>
        <w:t xml:space="preserve">. </w:t>
      </w:r>
      <w:r w:rsidRPr="0008361F">
        <w:rPr>
          <w:sz w:val="24"/>
          <w:szCs w:val="24"/>
        </w:rPr>
        <w:t>от 5 до 18 лет, имеющие и не имеющие спортивный разряд по шахматам.</w:t>
      </w:r>
    </w:p>
    <w:p w:rsidR="002F2B04" w:rsidRPr="00EE241B" w:rsidRDefault="002F2B04" w:rsidP="00246AAB">
      <w:pPr>
        <w:spacing w:after="160" w:line="259" w:lineRule="auto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EE241B">
        <w:rPr>
          <w:rFonts w:eastAsiaTheme="minorHAnsi"/>
          <w:sz w:val="24"/>
          <w:szCs w:val="24"/>
        </w:rPr>
        <w:t>3.</w:t>
      </w:r>
      <w:r>
        <w:rPr>
          <w:rFonts w:eastAsiaTheme="minorHAnsi"/>
          <w:sz w:val="24"/>
          <w:szCs w:val="24"/>
        </w:rPr>
        <w:t>2</w:t>
      </w:r>
      <w:r w:rsidRPr="00EE241B">
        <w:rPr>
          <w:rFonts w:eastAsiaTheme="minorHAnsi"/>
          <w:sz w:val="24"/>
          <w:szCs w:val="24"/>
        </w:rPr>
        <w:t xml:space="preserve">. Участники, принимая участие в </w:t>
      </w:r>
      <w:r>
        <w:rPr>
          <w:rFonts w:eastAsiaTheme="minorHAnsi"/>
          <w:sz w:val="24"/>
          <w:szCs w:val="24"/>
        </w:rPr>
        <w:t>Турнир</w:t>
      </w:r>
      <w:r w:rsidRPr="00EE241B">
        <w:rPr>
          <w:rFonts w:eastAsiaTheme="minorHAnsi"/>
          <w:sz w:val="24"/>
          <w:szCs w:val="24"/>
        </w:rPr>
        <w:t xml:space="preserve">е, соглашаются с правилами проведения </w:t>
      </w:r>
      <w:r>
        <w:rPr>
          <w:rFonts w:eastAsiaTheme="minorHAnsi"/>
          <w:sz w:val="24"/>
          <w:szCs w:val="24"/>
        </w:rPr>
        <w:t>Турнир</w:t>
      </w:r>
      <w:r w:rsidRPr="00EE241B">
        <w:rPr>
          <w:rFonts w:eastAsiaTheme="minorHAnsi"/>
          <w:sz w:val="24"/>
          <w:szCs w:val="24"/>
        </w:rPr>
        <w:t>а, изложенными в Положении.</w:t>
      </w:r>
    </w:p>
    <w:p w:rsidR="002F2B04" w:rsidRPr="00EE241B" w:rsidRDefault="002F2B04" w:rsidP="00246AAB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EE241B">
        <w:rPr>
          <w:rFonts w:eastAsiaTheme="minorHAnsi"/>
          <w:sz w:val="24"/>
          <w:szCs w:val="24"/>
        </w:rPr>
        <w:t>3.</w:t>
      </w:r>
      <w:r>
        <w:rPr>
          <w:rFonts w:eastAsiaTheme="minorHAnsi"/>
          <w:sz w:val="24"/>
          <w:szCs w:val="24"/>
        </w:rPr>
        <w:t>3</w:t>
      </w:r>
      <w:r w:rsidRPr="00EE241B">
        <w:rPr>
          <w:rFonts w:eastAsiaTheme="minorHAnsi"/>
          <w:sz w:val="24"/>
          <w:szCs w:val="24"/>
        </w:rPr>
        <w:t xml:space="preserve">. Участник может обращаться за консультациями, разъяснениями и технической поддержкой по вопросам, связанным с участием в </w:t>
      </w:r>
      <w:r>
        <w:rPr>
          <w:rFonts w:eastAsiaTheme="minorHAnsi"/>
          <w:sz w:val="24"/>
          <w:szCs w:val="24"/>
        </w:rPr>
        <w:t>Турнир</w:t>
      </w:r>
      <w:r w:rsidRPr="00EE241B">
        <w:rPr>
          <w:rFonts w:eastAsiaTheme="minorHAnsi"/>
          <w:sz w:val="24"/>
          <w:szCs w:val="24"/>
        </w:rPr>
        <w:t>е к Организатору.</w:t>
      </w:r>
    </w:p>
    <w:p w:rsidR="002F2B04" w:rsidRDefault="002F2B04" w:rsidP="002F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Турнира</w:t>
      </w:r>
    </w:p>
    <w:p w:rsidR="002F2B04" w:rsidRPr="00E10451" w:rsidRDefault="002F2B04" w:rsidP="002F2B04">
      <w:pPr>
        <w:ind w:right="-284" w:firstLine="567"/>
        <w:jc w:val="both"/>
        <w:rPr>
          <w:color w:val="000000"/>
          <w:sz w:val="24"/>
          <w:szCs w:val="24"/>
          <w:lang w:eastAsia="ru-RU"/>
        </w:rPr>
      </w:pPr>
      <w:r w:rsidRPr="00CD088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CD088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10451">
        <w:rPr>
          <w:color w:val="000000"/>
          <w:sz w:val="24"/>
          <w:szCs w:val="24"/>
          <w:lang w:eastAsia="ru-RU"/>
        </w:rPr>
        <w:t xml:space="preserve">Контроль времени на обдумывание 11 минут каждому участнику соревнований. </w:t>
      </w:r>
    </w:p>
    <w:p w:rsidR="002F2B04" w:rsidRDefault="002F2B04" w:rsidP="002F2B04">
      <w:pPr>
        <w:ind w:firstLine="567"/>
        <w:jc w:val="both"/>
        <w:rPr>
          <w:rFonts w:eastAsia="Calibri"/>
          <w:sz w:val="24"/>
          <w:szCs w:val="24"/>
        </w:rPr>
      </w:pPr>
      <w:r w:rsidRPr="00E10451">
        <w:rPr>
          <w:color w:val="000000"/>
          <w:sz w:val="24"/>
          <w:szCs w:val="24"/>
          <w:lang w:eastAsia="ru-RU"/>
        </w:rPr>
        <w:t xml:space="preserve">Соревнования проводятся по швейцарской системе в 7 туров с использованием компьютерной программы </w:t>
      </w:r>
      <w:proofErr w:type="spellStart"/>
      <w:r w:rsidRPr="00E10451">
        <w:rPr>
          <w:color w:val="000000"/>
          <w:sz w:val="24"/>
          <w:szCs w:val="24"/>
          <w:lang w:eastAsia="ru-RU"/>
        </w:rPr>
        <w:t>Swiss</w:t>
      </w:r>
      <w:proofErr w:type="spellEnd"/>
      <w:r w:rsidRPr="00E1045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10451">
        <w:rPr>
          <w:color w:val="000000"/>
          <w:sz w:val="24"/>
          <w:szCs w:val="24"/>
          <w:lang w:eastAsia="ru-RU"/>
        </w:rPr>
        <w:t>Manager</w:t>
      </w:r>
      <w:proofErr w:type="spellEnd"/>
      <w:r w:rsidRPr="00E10451">
        <w:rPr>
          <w:color w:val="000000"/>
          <w:sz w:val="24"/>
          <w:szCs w:val="24"/>
          <w:lang w:eastAsia="ru-RU"/>
        </w:rPr>
        <w:t xml:space="preserve">. </w:t>
      </w:r>
      <w:r w:rsidRPr="00E10451">
        <w:rPr>
          <w:rFonts w:eastAsia="Calibri"/>
          <w:sz w:val="24"/>
          <w:szCs w:val="24"/>
        </w:rPr>
        <w:t>В зависимости от количества участников в возрастной группе главная судейская коллегия может изменить систему проведения Соревнований</w:t>
      </w:r>
    </w:p>
    <w:p w:rsidR="002F2B04" w:rsidRPr="00225CEB" w:rsidRDefault="002F2B04" w:rsidP="00246A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225CEB">
        <w:rPr>
          <w:sz w:val="24"/>
          <w:szCs w:val="24"/>
        </w:rPr>
        <w:t xml:space="preserve">Сроки подачи заявок: </w:t>
      </w:r>
    </w:p>
    <w:p w:rsidR="002F2B04" w:rsidRDefault="002F2B04" w:rsidP="002F2B04">
      <w:pPr>
        <w:ind w:firstLine="708"/>
        <w:jc w:val="both"/>
      </w:pPr>
      <w:r w:rsidRPr="00225CEB">
        <w:rPr>
          <w:sz w:val="24"/>
          <w:szCs w:val="24"/>
        </w:rPr>
        <w:t xml:space="preserve">Заявка присылается по форме в приложении на электронный адрес: </w:t>
      </w:r>
      <w:hyperlink r:id="rId23" w:history="1">
        <w:r w:rsidRPr="00E10451">
          <w:rPr>
            <w:rStyle w:val="af0"/>
            <w:sz w:val="24"/>
            <w:szCs w:val="24"/>
          </w:rPr>
          <w:t>dooc-brigantina@mail.ru</w:t>
        </w:r>
      </w:hyperlink>
      <w:r>
        <w:rPr>
          <w:sz w:val="24"/>
          <w:szCs w:val="24"/>
        </w:rPr>
        <w:t xml:space="preserve"> с </w:t>
      </w:r>
      <w:r w:rsidRPr="001318AF">
        <w:rPr>
          <w:sz w:val="24"/>
          <w:szCs w:val="24"/>
        </w:rPr>
        <w:t>01.12-08.12.2023г.</w:t>
      </w:r>
    </w:p>
    <w:p w:rsidR="001A00B0" w:rsidRDefault="001A00B0" w:rsidP="002F2B04">
      <w:pPr>
        <w:jc w:val="center"/>
        <w:rPr>
          <w:b/>
          <w:sz w:val="24"/>
          <w:szCs w:val="24"/>
        </w:rPr>
      </w:pPr>
    </w:p>
    <w:p w:rsidR="002F2B04" w:rsidRDefault="002F2B04" w:rsidP="002F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225CEB">
        <w:rPr>
          <w:b/>
          <w:sz w:val="24"/>
          <w:szCs w:val="24"/>
        </w:rPr>
        <w:t>. Подведение итогов</w:t>
      </w:r>
      <w:r>
        <w:rPr>
          <w:b/>
          <w:sz w:val="24"/>
          <w:szCs w:val="24"/>
        </w:rPr>
        <w:t xml:space="preserve"> Турнира</w:t>
      </w:r>
    </w:p>
    <w:p w:rsidR="002F2B04" w:rsidRPr="00512C43" w:rsidRDefault="002F2B04" w:rsidP="00246AAB">
      <w:pPr>
        <w:ind w:left="23" w:right="14" w:firstLine="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512C43">
        <w:rPr>
          <w:sz w:val="24"/>
          <w:szCs w:val="24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2F2B04" w:rsidRPr="00512C43" w:rsidRDefault="002F2B04" w:rsidP="00463E95">
      <w:pPr>
        <w:widowControl/>
        <w:numPr>
          <w:ilvl w:val="0"/>
          <w:numId w:val="14"/>
        </w:numPr>
        <w:spacing w:after="8" w:line="248" w:lineRule="auto"/>
        <w:ind w:right="14" w:firstLine="686"/>
        <w:jc w:val="both"/>
        <w:rPr>
          <w:sz w:val="24"/>
          <w:szCs w:val="24"/>
        </w:rPr>
      </w:pPr>
      <w:r w:rsidRPr="00512C43">
        <w:rPr>
          <w:sz w:val="24"/>
          <w:szCs w:val="24"/>
        </w:rPr>
        <w:t xml:space="preserve">по коэффициенту </w:t>
      </w:r>
      <w:proofErr w:type="spellStart"/>
      <w:r w:rsidRPr="00512C43">
        <w:rPr>
          <w:sz w:val="24"/>
          <w:szCs w:val="24"/>
        </w:rPr>
        <w:t>Бухгольца</w:t>
      </w:r>
      <w:proofErr w:type="spellEnd"/>
      <w:r w:rsidRPr="00512C43">
        <w:rPr>
          <w:sz w:val="24"/>
          <w:szCs w:val="24"/>
        </w:rPr>
        <w:t xml:space="preserve">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</w:t>
      </w:r>
      <w:proofErr w:type="spellStart"/>
      <w:r w:rsidRPr="00512C43">
        <w:rPr>
          <w:sz w:val="24"/>
          <w:szCs w:val="24"/>
        </w:rPr>
        <w:t>Бухгольца</w:t>
      </w:r>
      <w:proofErr w:type="spellEnd"/>
      <w:r w:rsidRPr="00512C43">
        <w:rPr>
          <w:sz w:val="24"/>
          <w:szCs w:val="24"/>
        </w:rPr>
        <w:t xml:space="preserve"> для турниров по швейцарской системе;</w:t>
      </w:r>
    </w:p>
    <w:p w:rsidR="002F2B04" w:rsidRPr="00512C43" w:rsidRDefault="002F2B04" w:rsidP="00463E95">
      <w:pPr>
        <w:widowControl/>
        <w:numPr>
          <w:ilvl w:val="0"/>
          <w:numId w:val="14"/>
        </w:numPr>
        <w:spacing w:after="8" w:line="248" w:lineRule="auto"/>
        <w:ind w:right="14" w:firstLine="686"/>
        <w:jc w:val="both"/>
        <w:rPr>
          <w:sz w:val="24"/>
          <w:szCs w:val="24"/>
        </w:rPr>
      </w:pPr>
      <w:r w:rsidRPr="00512C43">
        <w:rPr>
          <w:sz w:val="24"/>
          <w:szCs w:val="24"/>
        </w:rPr>
        <w:t xml:space="preserve">по коэффициенту </w:t>
      </w:r>
      <w:proofErr w:type="spellStart"/>
      <w:r w:rsidRPr="00512C43">
        <w:rPr>
          <w:sz w:val="24"/>
          <w:szCs w:val="24"/>
        </w:rPr>
        <w:t>Бергера</w:t>
      </w:r>
      <w:proofErr w:type="spellEnd"/>
      <w:r w:rsidRPr="00512C43">
        <w:rPr>
          <w:sz w:val="24"/>
          <w:szCs w:val="24"/>
        </w:rPr>
        <w:t xml:space="preserve">, по результату личной встречи, по количеству побед, по числу партий, сыгранных черными фигурами, по коэффициенту </w:t>
      </w:r>
      <w:proofErr w:type="spellStart"/>
      <w:r w:rsidRPr="00512C43">
        <w:rPr>
          <w:sz w:val="24"/>
          <w:szCs w:val="24"/>
        </w:rPr>
        <w:t>Койя</w:t>
      </w:r>
      <w:proofErr w:type="spellEnd"/>
      <w:r w:rsidRPr="00512C43">
        <w:rPr>
          <w:sz w:val="24"/>
          <w:szCs w:val="24"/>
        </w:rPr>
        <w:t xml:space="preserve"> для турниров по круговой системе.</w:t>
      </w:r>
    </w:p>
    <w:p w:rsidR="002F2B04" w:rsidRPr="000C5123" w:rsidRDefault="002F2B04" w:rsidP="00246AAB">
      <w:pPr>
        <w:ind w:left="23" w:firstLine="68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5.2 Р</w:t>
      </w:r>
      <w:r w:rsidRPr="00225CEB">
        <w:rPr>
          <w:sz w:val="24"/>
          <w:szCs w:val="24"/>
        </w:rPr>
        <w:t xml:space="preserve">езультаты данного </w:t>
      </w:r>
      <w:r>
        <w:rPr>
          <w:sz w:val="24"/>
          <w:szCs w:val="24"/>
        </w:rPr>
        <w:t>Турнир</w:t>
      </w:r>
      <w:r w:rsidRPr="00225CEB">
        <w:rPr>
          <w:sz w:val="24"/>
          <w:szCs w:val="24"/>
        </w:rPr>
        <w:t>а</w:t>
      </w:r>
      <w:r w:rsidRPr="00CE71C3">
        <w:rPr>
          <w:sz w:val="24"/>
          <w:szCs w:val="24"/>
        </w:rPr>
        <w:t xml:space="preserve"> </w:t>
      </w:r>
      <w:r w:rsidRPr="00225CEB">
        <w:rPr>
          <w:sz w:val="24"/>
          <w:szCs w:val="24"/>
        </w:rPr>
        <w:t>будут размещены</w:t>
      </w:r>
      <w:r w:rsidRPr="00CE71C3">
        <w:rPr>
          <w:sz w:val="24"/>
          <w:szCs w:val="24"/>
        </w:rPr>
        <w:t xml:space="preserve"> </w:t>
      </w:r>
      <w:r w:rsidRPr="00225CEB">
        <w:rPr>
          <w:sz w:val="24"/>
          <w:szCs w:val="24"/>
        </w:rPr>
        <w:t xml:space="preserve">на сайте </w:t>
      </w:r>
      <w:r>
        <w:rPr>
          <w:color w:val="000000"/>
          <w:sz w:val="24"/>
          <w:szCs w:val="24"/>
        </w:rPr>
        <w:t>МБУ ДО «ДОЦ «Бригантина</w:t>
      </w:r>
      <w:r w:rsidRPr="00E401E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 w:rsidRPr="008C2BD8">
        <w:rPr>
          <w:sz w:val="24"/>
          <w:szCs w:val="24"/>
        </w:rPr>
        <w:t>г.о</w:t>
      </w:r>
      <w:proofErr w:type="spellEnd"/>
      <w:r w:rsidRPr="008C2BD8">
        <w:rPr>
          <w:sz w:val="24"/>
          <w:szCs w:val="24"/>
        </w:rPr>
        <w:t>. Самара</w:t>
      </w:r>
      <w:r w:rsidRPr="00225CEB">
        <w:rPr>
          <w:sz w:val="24"/>
          <w:szCs w:val="24"/>
        </w:rPr>
        <w:t xml:space="preserve"> </w:t>
      </w:r>
      <w:hyperlink r:id="rId24" w:history="1">
        <w:r w:rsidRPr="008C2BD8">
          <w:rPr>
            <w:rStyle w:val="af0"/>
            <w:sz w:val="24"/>
            <w:szCs w:val="24"/>
            <w:lang w:val="en-US"/>
          </w:rPr>
          <w:t>www</w:t>
        </w:r>
        <w:r w:rsidRPr="008C2BD8">
          <w:rPr>
            <w:rStyle w:val="af0"/>
            <w:sz w:val="24"/>
            <w:szCs w:val="24"/>
          </w:rPr>
          <w:t>.dooc-brigantina.ru</w:t>
        </w:r>
      </w:hyperlink>
      <w:r>
        <w:rPr>
          <w:sz w:val="24"/>
          <w:szCs w:val="24"/>
        </w:rPr>
        <w:t>.</w:t>
      </w:r>
    </w:p>
    <w:p w:rsidR="002F2B04" w:rsidRPr="00CE71C3" w:rsidRDefault="002F2B04" w:rsidP="00246AAB">
      <w:pPr>
        <w:ind w:left="23" w:firstLine="68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Pr="00CE71C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3</w:t>
      </w:r>
      <w:r w:rsidRPr="00CE71C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r w:rsidRPr="00CE71C3">
        <w:rPr>
          <w:rFonts w:eastAsiaTheme="minorHAnsi"/>
          <w:sz w:val="24"/>
          <w:szCs w:val="24"/>
        </w:rPr>
        <w:t>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2F2B04" w:rsidRPr="00CE71C3" w:rsidRDefault="002F2B04" w:rsidP="00246AAB">
      <w:pPr>
        <w:ind w:left="23" w:firstLine="68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Pr="00CE71C3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4</w:t>
      </w:r>
      <w:r w:rsidRPr="00CE71C3">
        <w:rPr>
          <w:rFonts w:eastAsiaTheme="minorHAnsi"/>
          <w:sz w:val="24"/>
          <w:szCs w:val="24"/>
        </w:rPr>
        <w:t xml:space="preserve">. Бланк сертификата участников </w:t>
      </w:r>
      <w:r>
        <w:rPr>
          <w:rFonts w:eastAsiaTheme="minorHAnsi"/>
          <w:sz w:val="24"/>
          <w:szCs w:val="24"/>
        </w:rPr>
        <w:t>Турнир</w:t>
      </w:r>
      <w:r w:rsidRPr="00CE71C3">
        <w:rPr>
          <w:rFonts w:eastAsiaTheme="minorHAnsi"/>
          <w:sz w:val="24"/>
          <w:szCs w:val="24"/>
        </w:rPr>
        <w:t xml:space="preserve">а размещается на сайте </w:t>
      </w:r>
      <w:r w:rsidRPr="000C5123">
        <w:rPr>
          <w:rFonts w:eastAsiaTheme="minorHAnsi"/>
          <w:sz w:val="24"/>
          <w:szCs w:val="24"/>
        </w:rPr>
        <w:t xml:space="preserve">МБУ ДО «ДОЦ «Бригантина» </w:t>
      </w:r>
      <w:proofErr w:type="spellStart"/>
      <w:r w:rsidRPr="000C5123">
        <w:rPr>
          <w:rFonts w:eastAsiaTheme="minorHAnsi"/>
          <w:sz w:val="24"/>
          <w:szCs w:val="24"/>
        </w:rPr>
        <w:t>г.о</w:t>
      </w:r>
      <w:proofErr w:type="spellEnd"/>
      <w:r w:rsidRPr="000C5123">
        <w:rPr>
          <w:rFonts w:eastAsiaTheme="minorHAnsi"/>
          <w:sz w:val="24"/>
          <w:szCs w:val="24"/>
        </w:rPr>
        <w:t xml:space="preserve">. Самара </w:t>
      </w:r>
      <w:hyperlink r:id="rId25" w:history="1">
        <w:r w:rsidRPr="000C5123">
          <w:rPr>
            <w:rStyle w:val="af0"/>
            <w:rFonts w:eastAsiaTheme="minorHAnsi"/>
            <w:sz w:val="24"/>
            <w:szCs w:val="24"/>
            <w:lang w:val="en-US"/>
          </w:rPr>
          <w:t>www</w:t>
        </w:r>
        <w:r w:rsidRPr="000C5123">
          <w:rPr>
            <w:rStyle w:val="af0"/>
            <w:rFonts w:eastAsiaTheme="minorHAnsi"/>
            <w:sz w:val="24"/>
            <w:szCs w:val="24"/>
          </w:rPr>
          <w:t>.dooc-brigantina.ru</w:t>
        </w:r>
      </w:hyperlink>
      <w:r>
        <w:rPr>
          <w:rFonts w:eastAsiaTheme="minorHAnsi"/>
          <w:sz w:val="24"/>
          <w:szCs w:val="24"/>
        </w:rPr>
        <w:t>.</w:t>
      </w:r>
    </w:p>
    <w:p w:rsidR="002F2B04" w:rsidRDefault="002F2B04" w:rsidP="002F2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225CEB">
        <w:rPr>
          <w:b/>
          <w:sz w:val="24"/>
          <w:szCs w:val="24"/>
        </w:rPr>
        <w:t>Контакт</w:t>
      </w:r>
      <w:r>
        <w:rPr>
          <w:b/>
          <w:sz w:val="24"/>
          <w:szCs w:val="24"/>
        </w:rPr>
        <w:t>ы</w:t>
      </w:r>
      <w:r w:rsidRPr="00225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координаторов Турнира</w:t>
      </w:r>
    </w:p>
    <w:p w:rsidR="002F2B04" w:rsidRDefault="002F2B04" w:rsidP="00246AAB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</w:t>
      </w:r>
      <w:r w:rsidRPr="00AC77BB">
        <w:rPr>
          <w:rFonts w:eastAsiaTheme="minorHAnsi"/>
          <w:sz w:val="24"/>
          <w:szCs w:val="24"/>
        </w:rPr>
        <w:t>.1.</w:t>
      </w:r>
      <w:r>
        <w:rPr>
          <w:rFonts w:eastAsiaTheme="minorHAnsi"/>
          <w:sz w:val="24"/>
          <w:szCs w:val="24"/>
        </w:rPr>
        <w:t xml:space="preserve"> </w:t>
      </w:r>
      <w:r w:rsidRPr="00AC77BB">
        <w:rPr>
          <w:rFonts w:eastAsiaTheme="minorHAnsi"/>
          <w:sz w:val="24"/>
          <w:szCs w:val="24"/>
        </w:rPr>
        <w:t xml:space="preserve">Функции координаторов </w:t>
      </w:r>
      <w:r>
        <w:rPr>
          <w:rFonts w:eastAsiaTheme="minorHAnsi"/>
          <w:sz w:val="24"/>
          <w:szCs w:val="24"/>
        </w:rPr>
        <w:t>Турнир</w:t>
      </w:r>
      <w:r w:rsidRPr="00AC77BB">
        <w:rPr>
          <w:rFonts w:eastAsiaTheme="minorHAnsi"/>
          <w:sz w:val="24"/>
          <w:szCs w:val="24"/>
        </w:rPr>
        <w:t xml:space="preserve">а осуществляет </w:t>
      </w:r>
      <w:r w:rsidRPr="000C5123">
        <w:rPr>
          <w:rFonts w:eastAsiaTheme="minorHAnsi"/>
          <w:sz w:val="24"/>
          <w:szCs w:val="24"/>
        </w:rPr>
        <w:t xml:space="preserve">МБУ ДО «ДОЦ «Бригантина» </w:t>
      </w:r>
      <w:proofErr w:type="spellStart"/>
      <w:r w:rsidRPr="000C5123">
        <w:rPr>
          <w:rFonts w:eastAsiaTheme="minorHAnsi"/>
          <w:sz w:val="24"/>
          <w:szCs w:val="24"/>
        </w:rPr>
        <w:t>г.о</w:t>
      </w:r>
      <w:proofErr w:type="spellEnd"/>
      <w:r w:rsidRPr="000C5123">
        <w:rPr>
          <w:rFonts w:eastAsiaTheme="minorHAnsi"/>
          <w:sz w:val="24"/>
          <w:szCs w:val="24"/>
        </w:rPr>
        <w:t>. Самара</w:t>
      </w:r>
      <w:r>
        <w:rPr>
          <w:rFonts w:eastAsiaTheme="minorHAnsi"/>
          <w:sz w:val="24"/>
          <w:szCs w:val="24"/>
        </w:rPr>
        <w:t>.</w:t>
      </w:r>
      <w:r w:rsidRPr="000C5123">
        <w:rPr>
          <w:rFonts w:eastAsiaTheme="minorHAnsi"/>
          <w:sz w:val="24"/>
          <w:szCs w:val="24"/>
        </w:rPr>
        <w:t xml:space="preserve"> </w:t>
      </w:r>
    </w:p>
    <w:p w:rsidR="002F2B04" w:rsidRPr="00AC77BB" w:rsidRDefault="002F2B04" w:rsidP="00246AAB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</w:t>
      </w:r>
      <w:r w:rsidRPr="00AC77BB">
        <w:rPr>
          <w:rFonts w:eastAsiaTheme="minorHAnsi"/>
          <w:sz w:val="24"/>
          <w:szCs w:val="24"/>
        </w:rPr>
        <w:t>.2.</w:t>
      </w:r>
      <w:r>
        <w:rPr>
          <w:rFonts w:eastAsiaTheme="minorHAnsi"/>
          <w:sz w:val="24"/>
          <w:szCs w:val="24"/>
        </w:rPr>
        <w:t xml:space="preserve"> </w:t>
      </w:r>
      <w:r w:rsidRPr="00AC77BB">
        <w:rPr>
          <w:rFonts w:eastAsiaTheme="minorHAnsi"/>
          <w:sz w:val="24"/>
          <w:szCs w:val="24"/>
        </w:rPr>
        <w:t xml:space="preserve">Участники </w:t>
      </w:r>
      <w:r>
        <w:rPr>
          <w:rFonts w:eastAsiaTheme="minorHAnsi"/>
          <w:sz w:val="24"/>
          <w:szCs w:val="24"/>
        </w:rPr>
        <w:t>Турнир</w:t>
      </w:r>
      <w:r w:rsidRPr="00AC77BB">
        <w:rPr>
          <w:rFonts w:eastAsiaTheme="minorHAnsi"/>
          <w:sz w:val="24"/>
          <w:szCs w:val="24"/>
        </w:rPr>
        <w:t>а могут обращаться за консультативной помощью:</w:t>
      </w:r>
    </w:p>
    <w:p w:rsidR="002F2B04" w:rsidRDefault="002F2B04" w:rsidP="00463E95">
      <w:pPr>
        <w:widowControl/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AC77BB">
        <w:rPr>
          <w:rFonts w:eastAsiaTheme="minorHAnsi"/>
          <w:sz w:val="24"/>
          <w:szCs w:val="24"/>
        </w:rPr>
        <w:t xml:space="preserve">по адресу: </w:t>
      </w:r>
      <w:r w:rsidRPr="000C5123">
        <w:rPr>
          <w:rFonts w:eastAsiaTheme="minorHAnsi"/>
          <w:sz w:val="24"/>
          <w:szCs w:val="24"/>
        </w:rPr>
        <w:t xml:space="preserve">МБУ ДО «ДОЦ «Бригантина» </w:t>
      </w:r>
      <w:proofErr w:type="spellStart"/>
      <w:r w:rsidRPr="000C5123">
        <w:rPr>
          <w:rFonts w:eastAsiaTheme="minorHAnsi"/>
          <w:sz w:val="24"/>
          <w:szCs w:val="24"/>
        </w:rPr>
        <w:t>г.о</w:t>
      </w:r>
      <w:proofErr w:type="spellEnd"/>
      <w:r w:rsidRPr="000C5123">
        <w:rPr>
          <w:rFonts w:eastAsiaTheme="minorHAnsi"/>
          <w:sz w:val="24"/>
          <w:szCs w:val="24"/>
        </w:rPr>
        <w:t>. Самара</w:t>
      </w:r>
      <w:r w:rsidRPr="00AC77BB">
        <w:rPr>
          <w:rFonts w:eastAsiaTheme="minorHAnsi"/>
          <w:sz w:val="24"/>
          <w:szCs w:val="24"/>
        </w:rPr>
        <w:t>», ул</w:t>
      </w:r>
      <w:r>
        <w:rPr>
          <w:rFonts w:eastAsiaTheme="minorHAnsi"/>
          <w:sz w:val="24"/>
          <w:szCs w:val="24"/>
        </w:rPr>
        <w:t>. Ново-Садовая, 198 А.</w:t>
      </w:r>
      <w:r w:rsidRPr="00AC77BB">
        <w:rPr>
          <w:rFonts w:eastAsiaTheme="minorHAnsi"/>
          <w:sz w:val="24"/>
          <w:szCs w:val="24"/>
        </w:rPr>
        <w:t xml:space="preserve"> </w:t>
      </w:r>
    </w:p>
    <w:p w:rsidR="002F2B04" w:rsidRPr="00AB7C64" w:rsidRDefault="002F2B04" w:rsidP="00463E95">
      <w:pPr>
        <w:widowControl/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b/>
          <w:sz w:val="24"/>
          <w:szCs w:val="24"/>
        </w:rPr>
      </w:pPr>
      <w:r w:rsidRPr="00AC77BB">
        <w:rPr>
          <w:rFonts w:eastAsiaTheme="minorHAnsi"/>
          <w:sz w:val="24"/>
          <w:szCs w:val="24"/>
        </w:rPr>
        <w:t xml:space="preserve">по электронной почте </w:t>
      </w:r>
      <w:hyperlink r:id="rId26" w:history="1">
        <w:r w:rsidRPr="000C5123">
          <w:rPr>
            <w:rStyle w:val="af0"/>
            <w:rFonts w:eastAsiaTheme="minorHAnsi"/>
            <w:sz w:val="24"/>
            <w:szCs w:val="24"/>
          </w:rPr>
          <w:t>dooc-brigantina@mail.ru</w:t>
        </w:r>
      </w:hyperlink>
      <w:r>
        <w:rPr>
          <w:rFonts w:eastAsiaTheme="minorHAnsi"/>
          <w:sz w:val="24"/>
          <w:szCs w:val="24"/>
        </w:rPr>
        <w:t>.</w:t>
      </w:r>
    </w:p>
    <w:p w:rsidR="002F2B04" w:rsidRPr="000C5123" w:rsidRDefault="002F2B04" w:rsidP="00463E95">
      <w:pPr>
        <w:widowControl/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4"/>
          <w:szCs w:val="24"/>
        </w:rPr>
      </w:pPr>
      <w:r w:rsidRPr="000C5123">
        <w:rPr>
          <w:rFonts w:eastAsiaTheme="minorHAnsi"/>
          <w:sz w:val="24"/>
          <w:szCs w:val="24"/>
        </w:rPr>
        <w:t xml:space="preserve">по телефонам </w:t>
      </w:r>
      <w:r w:rsidRPr="000C5123">
        <w:rPr>
          <w:rFonts w:eastAsia="Calibri"/>
          <w:sz w:val="24"/>
          <w:szCs w:val="24"/>
        </w:rPr>
        <w:t>994-46-54, 994-10-97</w:t>
      </w:r>
      <w:r>
        <w:rPr>
          <w:rFonts w:eastAsia="Calibri"/>
          <w:sz w:val="24"/>
          <w:szCs w:val="24"/>
        </w:rPr>
        <w:t>.</w:t>
      </w:r>
    </w:p>
    <w:p w:rsidR="002F2B04" w:rsidRPr="000C5123" w:rsidRDefault="002F2B04" w:rsidP="00246AAB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</w:t>
      </w:r>
      <w:r w:rsidRPr="000C5123">
        <w:rPr>
          <w:rFonts w:eastAsiaTheme="minorHAnsi"/>
          <w:sz w:val="24"/>
          <w:szCs w:val="24"/>
        </w:rPr>
        <w:t>.3.</w:t>
      </w:r>
      <w:r>
        <w:rPr>
          <w:rFonts w:eastAsiaTheme="minorHAnsi"/>
          <w:sz w:val="24"/>
          <w:szCs w:val="24"/>
        </w:rPr>
        <w:t xml:space="preserve"> </w:t>
      </w:r>
      <w:r w:rsidRPr="000C5123">
        <w:rPr>
          <w:rFonts w:eastAsiaTheme="minorHAnsi"/>
          <w:sz w:val="24"/>
          <w:szCs w:val="24"/>
        </w:rPr>
        <w:t xml:space="preserve">Ответственными за организационно-методическое сопровождение участников Турнира являются сотрудники МБУ ДО «ДОЦ «Бригантина» </w:t>
      </w:r>
      <w:proofErr w:type="spellStart"/>
      <w:r w:rsidRPr="000C5123">
        <w:rPr>
          <w:rFonts w:eastAsiaTheme="minorHAnsi"/>
          <w:sz w:val="24"/>
          <w:szCs w:val="24"/>
        </w:rPr>
        <w:t>г.о</w:t>
      </w:r>
      <w:proofErr w:type="spellEnd"/>
      <w:r w:rsidRPr="000C5123">
        <w:rPr>
          <w:rFonts w:eastAsiaTheme="minorHAnsi"/>
          <w:sz w:val="24"/>
          <w:szCs w:val="24"/>
        </w:rPr>
        <w:t>. Самара:</w:t>
      </w:r>
    </w:p>
    <w:p w:rsidR="002F2B04" w:rsidRPr="00AC77BB" w:rsidRDefault="002F2B04" w:rsidP="00463E95">
      <w:pPr>
        <w:widowControl/>
        <w:numPr>
          <w:ilvl w:val="0"/>
          <w:numId w:val="12"/>
        </w:numPr>
        <w:ind w:left="0" w:firstLine="709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Левицкая Елена Архиповна</w:t>
      </w:r>
      <w:r w:rsidRPr="00AC77BB">
        <w:rPr>
          <w:rFonts w:eastAsiaTheme="minorHAnsi"/>
          <w:sz w:val="24"/>
          <w:szCs w:val="24"/>
        </w:rPr>
        <w:t xml:space="preserve">, заместитель директора </w:t>
      </w:r>
      <w:r w:rsidRPr="000C5123">
        <w:rPr>
          <w:rFonts w:eastAsiaTheme="minorHAnsi"/>
          <w:sz w:val="24"/>
          <w:szCs w:val="24"/>
        </w:rPr>
        <w:t xml:space="preserve">МБУ ДО «ДОЦ «Бригантина» </w:t>
      </w:r>
      <w:proofErr w:type="spellStart"/>
      <w:r w:rsidRPr="000C5123">
        <w:rPr>
          <w:rFonts w:eastAsiaTheme="minorHAnsi"/>
          <w:sz w:val="24"/>
          <w:szCs w:val="24"/>
        </w:rPr>
        <w:t>г.о</w:t>
      </w:r>
      <w:proofErr w:type="spellEnd"/>
      <w:r w:rsidRPr="000C5123">
        <w:rPr>
          <w:rFonts w:eastAsiaTheme="minorHAnsi"/>
          <w:sz w:val="24"/>
          <w:szCs w:val="24"/>
        </w:rPr>
        <w:t>. Сама</w:t>
      </w:r>
      <w:r>
        <w:rPr>
          <w:rFonts w:eastAsiaTheme="minorHAnsi"/>
          <w:sz w:val="24"/>
          <w:szCs w:val="24"/>
        </w:rPr>
        <w:t>ра</w:t>
      </w:r>
      <w:r w:rsidRPr="00AC77BB">
        <w:rPr>
          <w:rFonts w:eastAsiaTheme="minorHAnsi"/>
          <w:sz w:val="24"/>
          <w:szCs w:val="24"/>
        </w:rPr>
        <w:t>,</w:t>
      </w:r>
      <w:r w:rsidRPr="009E7686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225CEB">
        <w:rPr>
          <w:sz w:val="24"/>
          <w:szCs w:val="24"/>
        </w:rPr>
        <w:t>ел.:</w:t>
      </w:r>
      <w:r>
        <w:rPr>
          <w:sz w:val="24"/>
          <w:szCs w:val="24"/>
        </w:rPr>
        <w:t>89270188964</w:t>
      </w:r>
    </w:p>
    <w:p w:rsidR="002F2B04" w:rsidRPr="009E7686" w:rsidRDefault="002F2B04" w:rsidP="00463E95">
      <w:pPr>
        <w:widowControl/>
        <w:numPr>
          <w:ilvl w:val="0"/>
          <w:numId w:val="12"/>
        </w:numPr>
        <w:ind w:left="0" w:firstLine="709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Дарбинян</w:t>
      </w:r>
      <w:proofErr w:type="spellEnd"/>
      <w:r>
        <w:rPr>
          <w:sz w:val="24"/>
          <w:szCs w:val="24"/>
        </w:rPr>
        <w:t xml:space="preserve"> Арам </w:t>
      </w:r>
      <w:proofErr w:type="spellStart"/>
      <w:r>
        <w:rPr>
          <w:sz w:val="24"/>
          <w:szCs w:val="24"/>
        </w:rPr>
        <w:t>Гарникович</w:t>
      </w:r>
      <w:proofErr w:type="spellEnd"/>
      <w:r>
        <w:rPr>
          <w:sz w:val="24"/>
          <w:szCs w:val="24"/>
        </w:rPr>
        <w:t>, педагог дополнительного образования.</w:t>
      </w:r>
    </w:p>
    <w:p w:rsidR="002F2B04" w:rsidRPr="00225CEB" w:rsidRDefault="002F2B04" w:rsidP="00246AAB">
      <w:pPr>
        <w:ind w:firstLine="709"/>
        <w:jc w:val="both"/>
        <w:rPr>
          <w:sz w:val="24"/>
          <w:szCs w:val="24"/>
        </w:rPr>
      </w:pPr>
    </w:p>
    <w:p w:rsidR="002F2B04" w:rsidRPr="00225CEB" w:rsidRDefault="002F2B04" w:rsidP="002F2B04">
      <w:pPr>
        <w:jc w:val="right"/>
        <w:rPr>
          <w:sz w:val="24"/>
          <w:szCs w:val="24"/>
        </w:rPr>
      </w:pPr>
      <w:r w:rsidRPr="00225CEB">
        <w:rPr>
          <w:sz w:val="24"/>
          <w:szCs w:val="24"/>
        </w:rPr>
        <w:t xml:space="preserve">Приложение </w:t>
      </w:r>
    </w:p>
    <w:p w:rsidR="002F2B04" w:rsidRPr="00225CEB" w:rsidRDefault="002F2B04" w:rsidP="002F2B04">
      <w:pPr>
        <w:jc w:val="right"/>
        <w:rPr>
          <w:sz w:val="24"/>
          <w:szCs w:val="24"/>
        </w:rPr>
      </w:pPr>
    </w:p>
    <w:p w:rsidR="002F2B04" w:rsidRPr="00225CEB" w:rsidRDefault="002F2B04" w:rsidP="002F2B04">
      <w:pPr>
        <w:shd w:val="clear" w:color="auto" w:fill="FFFFFF"/>
        <w:jc w:val="center"/>
        <w:textAlignment w:val="baseline"/>
        <w:rPr>
          <w:b/>
          <w:color w:val="000000"/>
          <w:sz w:val="24"/>
          <w:szCs w:val="24"/>
        </w:rPr>
      </w:pPr>
      <w:r w:rsidRPr="00225CEB">
        <w:rPr>
          <w:b/>
          <w:color w:val="000000"/>
          <w:sz w:val="24"/>
          <w:szCs w:val="24"/>
        </w:rPr>
        <w:t xml:space="preserve">Заявка </w:t>
      </w:r>
    </w:p>
    <w:p w:rsidR="002F2B04" w:rsidRPr="002855A7" w:rsidRDefault="002F2B04" w:rsidP="002F2B04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 xml:space="preserve">на участие в </w:t>
      </w:r>
      <w:r w:rsidRPr="002855A7">
        <w:rPr>
          <w:color w:val="000000"/>
          <w:sz w:val="24"/>
          <w:szCs w:val="24"/>
        </w:rPr>
        <w:t>городско</w:t>
      </w:r>
      <w:r>
        <w:rPr>
          <w:color w:val="000000"/>
          <w:sz w:val="24"/>
          <w:szCs w:val="24"/>
        </w:rPr>
        <w:t>м</w:t>
      </w:r>
      <w:r w:rsidRPr="002855A7">
        <w:rPr>
          <w:color w:val="000000"/>
          <w:sz w:val="24"/>
          <w:szCs w:val="24"/>
        </w:rPr>
        <w:t xml:space="preserve"> турнир</w:t>
      </w:r>
      <w:r>
        <w:rPr>
          <w:color w:val="000000"/>
          <w:sz w:val="24"/>
          <w:szCs w:val="24"/>
        </w:rPr>
        <w:t>е</w:t>
      </w:r>
      <w:r w:rsidRPr="002855A7">
        <w:rPr>
          <w:color w:val="000000"/>
          <w:sz w:val="24"/>
          <w:szCs w:val="24"/>
        </w:rPr>
        <w:t xml:space="preserve"> по быстрым шахматам </w:t>
      </w:r>
    </w:p>
    <w:p w:rsidR="002F2B04" w:rsidRPr="00225CEB" w:rsidRDefault="002F2B04" w:rsidP="002F2B04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  <w:r w:rsidRPr="002855A7">
        <w:rPr>
          <w:color w:val="000000"/>
          <w:sz w:val="24"/>
          <w:szCs w:val="24"/>
        </w:rPr>
        <w:t>«Время шахмат»</w:t>
      </w:r>
    </w:p>
    <w:p w:rsidR="002F2B04" w:rsidRPr="00225CEB" w:rsidRDefault="002F2B04" w:rsidP="002F2B04">
      <w:pPr>
        <w:shd w:val="clear" w:color="auto" w:fill="FFFFFF"/>
        <w:jc w:val="center"/>
        <w:textAlignment w:val="baseline"/>
        <w:rPr>
          <w:color w:val="000000"/>
          <w:sz w:val="24"/>
          <w:szCs w:val="24"/>
        </w:rPr>
      </w:pPr>
    </w:p>
    <w:p w:rsidR="002F2B04" w:rsidRDefault="002F2B04" w:rsidP="00463E95">
      <w:pPr>
        <w:pStyle w:val="afb"/>
        <w:widowControl/>
        <w:numPr>
          <w:ilvl w:val="0"/>
          <w:numId w:val="10"/>
        </w:numPr>
        <w:shd w:val="clear" w:color="auto" w:fill="FFFFFF"/>
        <w:suppressAutoHyphens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Наименование образовательного учреждения</w:t>
      </w:r>
    </w:p>
    <w:p w:rsidR="002F2B04" w:rsidRPr="00225CEB" w:rsidRDefault="002F2B04" w:rsidP="002F2B04">
      <w:pPr>
        <w:pStyle w:val="afb"/>
        <w:shd w:val="clear" w:color="auto" w:fill="FFFFFF"/>
        <w:ind w:left="720"/>
        <w:textAlignment w:val="baseline"/>
        <w:rPr>
          <w:color w:val="000000"/>
          <w:sz w:val="24"/>
          <w:szCs w:val="24"/>
        </w:rPr>
      </w:pPr>
    </w:p>
    <w:p w:rsidR="002F2B04" w:rsidRPr="00225CEB" w:rsidRDefault="002F2B04" w:rsidP="002F2B04">
      <w:pPr>
        <w:pStyle w:val="afb"/>
        <w:shd w:val="clear" w:color="auto" w:fill="FFFFFF"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____________________________________________________________</w:t>
      </w:r>
    </w:p>
    <w:p w:rsidR="002F2B04" w:rsidRDefault="002F2B04" w:rsidP="00463E95">
      <w:pPr>
        <w:pStyle w:val="afb"/>
        <w:widowControl/>
        <w:numPr>
          <w:ilvl w:val="0"/>
          <w:numId w:val="10"/>
        </w:numPr>
        <w:shd w:val="clear" w:color="auto" w:fill="FFFFFF"/>
        <w:suppressAutoHyphens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Ф.И. и возраст участника(</w:t>
      </w:r>
      <w:proofErr w:type="spellStart"/>
      <w:r w:rsidRPr="00225CEB">
        <w:rPr>
          <w:color w:val="000000"/>
          <w:sz w:val="24"/>
          <w:szCs w:val="24"/>
        </w:rPr>
        <w:t>ов</w:t>
      </w:r>
      <w:proofErr w:type="spellEnd"/>
      <w:r w:rsidRPr="00225CEB">
        <w:rPr>
          <w:color w:val="000000"/>
          <w:sz w:val="24"/>
          <w:szCs w:val="24"/>
        </w:rPr>
        <w:t xml:space="preserve">) </w:t>
      </w:r>
    </w:p>
    <w:p w:rsidR="002F2B04" w:rsidRPr="00225CEB" w:rsidRDefault="002F2B04" w:rsidP="002F2B04">
      <w:pPr>
        <w:pStyle w:val="afb"/>
        <w:shd w:val="clear" w:color="auto" w:fill="FFFFFF"/>
        <w:ind w:left="720"/>
        <w:textAlignment w:val="baseline"/>
        <w:rPr>
          <w:color w:val="000000"/>
          <w:sz w:val="24"/>
          <w:szCs w:val="24"/>
        </w:rPr>
      </w:pPr>
    </w:p>
    <w:p w:rsidR="002F2B04" w:rsidRPr="00225CEB" w:rsidRDefault="002F2B04" w:rsidP="002F2B04">
      <w:pPr>
        <w:pStyle w:val="afb"/>
        <w:shd w:val="clear" w:color="auto" w:fill="FFFFFF"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____________________________________________________________</w:t>
      </w:r>
    </w:p>
    <w:p w:rsidR="002F2B04" w:rsidRPr="00225CEB" w:rsidRDefault="002F2B04" w:rsidP="002F2B04">
      <w:pPr>
        <w:pStyle w:val="afb"/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2F2B04" w:rsidRDefault="002F2B04" w:rsidP="00463E95">
      <w:pPr>
        <w:pStyle w:val="afb"/>
        <w:widowControl/>
        <w:numPr>
          <w:ilvl w:val="0"/>
          <w:numId w:val="10"/>
        </w:numPr>
        <w:shd w:val="clear" w:color="auto" w:fill="FFFFFF"/>
        <w:suppressAutoHyphens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Ф.И.О. педагога</w:t>
      </w:r>
    </w:p>
    <w:p w:rsidR="002F2B04" w:rsidRPr="00225CEB" w:rsidRDefault="002F2B04" w:rsidP="002F2B04">
      <w:pPr>
        <w:pStyle w:val="afb"/>
        <w:shd w:val="clear" w:color="auto" w:fill="FFFFFF"/>
        <w:ind w:left="720"/>
        <w:textAlignment w:val="baseline"/>
        <w:rPr>
          <w:color w:val="000000"/>
          <w:sz w:val="24"/>
          <w:szCs w:val="24"/>
        </w:rPr>
      </w:pPr>
    </w:p>
    <w:p w:rsidR="002F2B04" w:rsidRPr="00225CEB" w:rsidRDefault="002F2B04" w:rsidP="002F2B04">
      <w:pPr>
        <w:pStyle w:val="afb"/>
        <w:shd w:val="clear" w:color="auto" w:fill="FFFFFF"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_____________________________________________________________</w:t>
      </w:r>
    </w:p>
    <w:p w:rsidR="002F2B04" w:rsidRDefault="002F2B04" w:rsidP="00463E95">
      <w:pPr>
        <w:pStyle w:val="afb"/>
        <w:widowControl/>
        <w:numPr>
          <w:ilvl w:val="0"/>
          <w:numId w:val="10"/>
        </w:numPr>
        <w:shd w:val="clear" w:color="auto" w:fill="FFFFFF"/>
        <w:suppressAutoHyphens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Контактный телефон, электронный адрес</w:t>
      </w:r>
    </w:p>
    <w:p w:rsidR="002F2B04" w:rsidRPr="00225CEB" w:rsidRDefault="002F2B04" w:rsidP="002F2B04">
      <w:pPr>
        <w:pStyle w:val="afb"/>
        <w:shd w:val="clear" w:color="auto" w:fill="FFFFFF"/>
        <w:ind w:left="720"/>
        <w:textAlignment w:val="baseline"/>
        <w:rPr>
          <w:color w:val="000000"/>
          <w:sz w:val="24"/>
          <w:szCs w:val="24"/>
        </w:rPr>
      </w:pPr>
    </w:p>
    <w:p w:rsidR="002F2B04" w:rsidRPr="00225CEB" w:rsidRDefault="002F2B04" w:rsidP="002F2B04">
      <w:pPr>
        <w:pStyle w:val="afb"/>
        <w:shd w:val="clear" w:color="auto" w:fill="FFFFFF"/>
        <w:textAlignment w:val="baseline"/>
        <w:rPr>
          <w:color w:val="000000"/>
          <w:sz w:val="24"/>
          <w:szCs w:val="24"/>
        </w:rPr>
      </w:pPr>
      <w:r w:rsidRPr="00225CEB">
        <w:rPr>
          <w:color w:val="000000"/>
          <w:sz w:val="24"/>
          <w:szCs w:val="24"/>
        </w:rPr>
        <w:t>_____________________________________________________________</w:t>
      </w:r>
    </w:p>
    <w:p w:rsidR="00246AAB" w:rsidRDefault="002F2B04" w:rsidP="002F2B04">
      <w:pPr>
        <w:pStyle w:val="afe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25CEB">
        <w:rPr>
          <w:color w:val="000000"/>
        </w:rPr>
        <w:t>Подпись руководителя учреждения</w:t>
      </w:r>
      <w:r>
        <w:rPr>
          <w:color w:val="000000"/>
        </w:rPr>
        <w:t xml:space="preserve"> </w:t>
      </w:r>
      <w:r w:rsidRPr="00225CEB">
        <w:rPr>
          <w:color w:val="000000"/>
        </w:rPr>
        <w:t>М.П.</w:t>
      </w:r>
    </w:p>
    <w:p w:rsidR="00803416" w:rsidRPr="00B068BE" w:rsidRDefault="00803416" w:rsidP="002630D1">
      <w:pPr>
        <w:pStyle w:val="1"/>
        <w:ind w:left="142"/>
        <w:jc w:val="center"/>
      </w:pPr>
      <w:bookmarkStart w:id="30" w:name="_Toc146637021"/>
      <w:r w:rsidRPr="00B068BE">
        <w:lastRenderedPageBreak/>
        <w:t xml:space="preserve">ПОЛОЖЕНИЕ о проведении открытого Первенства </w:t>
      </w:r>
      <w:proofErr w:type="spellStart"/>
      <w:r w:rsidRPr="00B068BE">
        <w:t>г.о</w:t>
      </w:r>
      <w:proofErr w:type="spellEnd"/>
      <w:r w:rsidRPr="00B068BE">
        <w:t xml:space="preserve">. Самара по плаванию среди учащихся образовательных учреждений </w:t>
      </w:r>
      <w:proofErr w:type="spellStart"/>
      <w:r w:rsidRPr="00B068BE">
        <w:t>г.о</w:t>
      </w:r>
      <w:proofErr w:type="spellEnd"/>
      <w:r w:rsidRPr="00B068BE">
        <w:t>. Самара «Мы вместе!»</w:t>
      </w:r>
      <w:bookmarkEnd w:id="30"/>
    </w:p>
    <w:p w:rsidR="00803416" w:rsidRPr="00BB0670" w:rsidRDefault="00803416" w:rsidP="00463E95">
      <w:pPr>
        <w:pStyle w:val="afb"/>
        <w:widowControl/>
        <w:numPr>
          <w:ilvl w:val="0"/>
          <w:numId w:val="15"/>
        </w:numPr>
        <w:spacing w:before="100" w:beforeAutospacing="1"/>
        <w:contextualSpacing/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Общие положения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1.1. </w:t>
      </w:r>
      <w:r w:rsidRPr="00BB0670">
        <w:rPr>
          <w:bCs/>
          <w:sz w:val="24"/>
          <w:szCs w:val="24"/>
        </w:rPr>
        <w:t xml:space="preserve">Настоящее Положение определяет порядок организации и проведения открытого </w:t>
      </w:r>
      <w:r>
        <w:rPr>
          <w:bCs/>
          <w:sz w:val="24"/>
          <w:szCs w:val="24"/>
        </w:rPr>
        <w:t>П</w:t>
      </w:r>
      <w:r w:rsidRPr="00BB0670">
        <w:rPr>
          <w:bCs/>
          <w:sz w:val="24"/>
          <w:szCs w:val="24"/>
        </w:rPr>
        <w:t xml:space="preserve">ервенства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>. Самара по плаванию среди учащихся образовательных учреждений</w:t>
      </w:r>
      <w:r w:rsidRPr="00BB0670">
        <w:rPr>
          <w:sz w:val="24"/>
          <w:szCs w:val="24"/>
        </w:rPr>
        <w:t xml:space="preserve">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>. Самара «Мы вместе!» (далее – Первенство), приуроченного дню космонавтики, его организационное и методическое обеспечение, порядок участия, требования к допуску участников, определение победителей и призеров</w:t>
      </w:r>
      <w:r w:rsidRPr="00BB0670">
        <w:rPr>
          <w:bCs/>
          <w:i/>
          <w:sz w:val="24"/>
          <w:szCs w:val="24"/>
        </w:rPr>
        <w:t>.</w:t>
      </w:r>
    </w:p>
    <w:p w:rsidR="00803416" w:rsidRPr="00BB0670" w:rsidRDefault="00803416" w:rsidP="00803416">
      <w:pPr>
        <w:ind w:firstLine="360"/>
        <w:contextualSpacing/>
        <w:jc w:val="both"/>
        <w:rPr>
          <w:bCs/>
          <w:sz w:val="24"/>
          <w:szCs w:val="24"/>
        </w:rPr>
      </w:pPr>
      <w:r w:rsidRPr="00BB0670">
        <w:rPr>
          <w:bCs/>
          <w:sz w:val="24"/>
          <w:szCs w:val="24"/>
        </w:rPr>
        <w:t>1.2. Положение действует на период проведения Первенства.</w:t>
      </w:r>
    </w:p>
    <w:p w:rsidR="00803416" w:rsidRPr="00BB0670" w:rsidRDefault="00803416" w:rsidP="00803416">
      <w:pPr>
        <w:ind w:firstLine="360"/>
        <w:rPr>
          <w:sz w:val="24"/>
          <w:szCs w:val="24"/>
        </w:rPr>
      </w:pPr>
      <w:r w:rsidRPr="00BB0670">
        <w:rPr>
          <w:bCs/>
          <w:sz w:val="24"/>
          <w:szCs w:val="24"/>
        </w:rPr>
        <w:t xml:space="preserve">1.3. </w:t>
      </w:r>
      <w:r w:rsidRPr="00BB0670">
        <w:rPr>
          <w:sz w:val="24"/>
          <w:szCs w:val="24"/>
        </w:rPr>
        <w:t>Организаторы Первенства</w:t>
      </w:r>
    </w:p>
    <w:p w:rsidR="00803416" w:rsidRPr="00BB0670" w:rsidRDefault="00803416" w:rsidP="00803416">
      <w:pPr>
        <w:ind w:firstLine="360"/>
        <w:rPr>
          <w:sz w:val="24"/>
          <w:szCs w:val="24"/>
        </w:rPr>
      </w:pPr>
      <w:r w:rsidRPr="00BB0670">
        <w:rPr>
          <w:sz w:val="24"/>
          <w:szCs w:val="24"/>
        </w:rPr>
        <w:t>Учредитель:</w:t>
      </w:r>
    </w:p>
    <w:p w:rsidR="00803416" w:rsidRPr="00BB0670" w:rsidRDefault="00803416" w:rsidP="00803416">
      <w:pPr>
        <w:ind w:firstLine="360"/>
        <w:contextualSpacing/>
        <w:jc w:val="both"/>
        <w:rPr>
          <w:bCs/>
          <w:sz w:val="24"/>
          <w:szCs w:val="24"/>
        </w:rPr>
      </w:pPr>
      <w:r w:rsidRPr="00BB0670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803416" w:rsidRPr="00BB0670" w:rsidRDefault="00803416" w:rsidP="00803416">
      <w:pPr>
        <w:ind w:firstLine="360"/>
        <w:contextualSpacing/>
        <w:jc w:val="both"/>
        <w:rPr>
          <w:bCs/>
          <w:sz w:val="24"/>
          <w:szCs w:val="24"/>
        </w:rPr>
      </w:pPr>
      <w:r w:rsidRPr="00BB0670">
        <w:rPr>
          <w:bCs/>
          <w:sz w:val="24"/>
          <w:szCs w:val="24"/>
        </w:rPr>
        <w:t xml:space="preserve">Организатор: </w:t>
      </w:r>
    </w:p>
    <w:p w:rsidR="00803416" w:rsidRPr="00BB0670" w:rsidRDefault="00803416" w:rsidP="00803416">
      <w:pPr>
        <w:ind w:firstLine="360"/>
        <w:contextualSpacing/>
        <w:jc w:val="both"/>
        <w:rPr>
          <w:sz w:val="24"/>
          <w:szCs w:val="24"/>
        </w:rPr>
      </w:pPr>
      <w:r w:rsidRPr="00BB0670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технического творчества «Поиск»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 xml:space="preserve">. Самара (далее </w:t>
      </w:r>
      <w:r w:rsidRPr="00BB0670">
        <w:rPr>
          <w:sz w:val="24"/>
          <w:szCs w:val="24"/>
        </w:rPr>
        <w:t xml:space="preserve">МБУ ДО «ЦДТТ «Поиск» </w:t>
      </w:r>
      <w:proofErr w:type="spellStart"/>
      <w:r w:rsidRPr="00BB0670">
        <w:rPr>
          <w:sz w:val="24"/>
          <w:szCs w:val="24"/>
        </w:rPr>
        <w:t>г.о</w:t>
      </w:r>
      <w:proofErr w:type="spellEnd"/>
      <w:r w:rsidRPr="00BB0670">
        <w:rPr>
          <w:sz w:val="24"/>
          <w:szCs w:val="24"/>
        </w:rPr>
        <w:t>. Самара).</w:t>
      </w:r>
    </w:p>
    <w:p w:rsidR="00803416" w:rsidRPr="00BB0670" w:rsidRDefault="00803416" w:rsidP="00803416">
      <w:pPr>
        <w:ind w:firstLine="360"/>
        <w:rPr>
          <w:b/>
          <w:sz w:val="24"/>
          <w:szCs w:val="24"/>
        </w:rPr>
      </w:pPr>
      <w:r w:rsidRPr="00BB0670">
        <w:rPr>
          <w:sz w:val="24"/>
          <w:szCs w:val="24"/>
        </w:rPr>
        <w:t>1.4. Цели и задачи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Цель - способствовать привлечению школьников к систематическим занятиям физической культурой и спортом посредством их регулярного участия в соревнованиях.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Задачи: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1. Популяризация и развитие плавания в </w:t>
      </w:r>
      <w:proofErr w:type="spellStart"/>
      <w:r w:rsidRPr="00BB0670">
        <w:rPr>
          <w:sz w:val="24"/>
          <w:szCs w:val="24"/>
        </w:rPr>
        <w:t>г.о</w:t>
      </w:r>
      <w:proofErr w:type="spellEnd"/>
      <w:r w:rsidRPr="00BB0670">
        <w:rPr>
          <w:sz w:val="24"/>
          <w:szCs w:val="24"/>
        </w:rPr>
        <w:t>. Самара.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2. Пропаганда здорового образа жизни.</w:t>
      </w:r>
    </w:p>
    <w:p w:rsidR="00803416" w:rsidRPr="00BB0670" w:rsidRDefault="00803416" w:rsidP="00803416">
      <w:pPr>
        <w:ind w:firstLine="360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3.Воспитание целеустремленности в достижении положительных результатов. </w:t>
      </w:r>
    </w:p>
    <w:p w:rsidR="00803416" w:rsidRPr="00BB0670" w:rsidRDefault="00803416" w:rsidP="00803416">
      <w:pPr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2. Срок проведения Первенства</w:t>
      </w:r>
    </w:p>
    <w:p w:rsidR="00803416" w:rsidRPr="00BB0670" w:rsidRDefault="00803416" w:rsidP="00803416">
      <w:pPr>
        <w:ind w:firstLine="426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2.1. Первенство провод</w:t>
      </w:r>
      <w:r>
        <w:rPr>
          <w:sz w:val="24"/>
          <w:szCs w:val="24"/>
        </w:rPr>
        <w:t>и</w:t>
      </w:r>
      <w:r w:rsidRPr="00BB0670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5 ноября 2023 года и </w:t>
      </w:r>
      <w:r w:rsidRPr="00BB067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B0670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2024</w:t>
      </w:r>
      <w:r w:rsidRPr="00BB0670">
        <w:rPr>
          <w:sz w:val="24"/>
          <w:szCs w:val="24"/>
        </w:rPr>
        <w:t xml:space="preserve"> года в бассейне физкультурно-оздоровительного комплекса «Восток» по адресу: г. Самара, </w:t>
      </w:r>
      <w:proofErr w:type="spellStart"/>
      <w:r w:rsidRPr="00BB0670">
        <w:rPr>
          <w:sz w:val="24"/>
          <w:szCs w:val="24"/>
        </w:rPr>
        <w:t>Зубчаниновское</w:t>
      </w:r>
      <w:proofErr w:type="spellEnd"/>
      <w:r w:rsidRPr="00BB0670">
        <w:rPr>
          <w:sz w:val="24"/>
          <w:szCs w:val="24"/>
        </w:rPr>
        <w:t xml:space="preserve"> шоссе 161.</w:t>
      </w:r>
      <w:r>
        <w:rPr>
          <w:sz w:val="24"/>
          <w:szCs w:val="24"/>
        </w:rPr>
        <w:t xml:space="preserve"> Дата и время проведения Первенства могут быть изменены в связи с эпидемиологической обстановкой в городе или иными обстоятельствами.</w:t>
      </w:r>
    </w:p>
    <w:p w:rsidR="00803416" w:rsidRPr="00BB0670" w:rsidRDefault="00803416" w:rsidP="00803416">
      <w:pPr>
        <w:ind w:firstLine="426"/>
        <w:jc w:val="both"/>
        <w:rPr>
          <w:sz w:val="24"/>
          <w:szCs w:val="24"/>
        </w:rPr>
      </w:pPr>
      <w:r w:rsidRPr="00056C25">
        <w:rPr>
          <w:sz w:val="24"/>
          <w:szCs w:val="24"/>
        </w:rPr>
        <w:t xml:space="preserve">Начало соревнований </w:t>
      </w:r>
      <w:r>
        <w:rPr>
          <w:sz w:val="24"/>
          <w:szCs w:val="24"/>
        </w:rPr>
        <w:t>согласно регламента Положения</w:t>
      </w:r>
      <w:r w:rsidRPr="00056C25">
        <w:rPr>
          <w:sz w:val="24"/>
          <w:szCs w:val="24"/>
        </w:rPr>
        <w:t>.</w:t>
      </w:r>
      <w:r w:rsidRPr="00BB0670">
        <w:rPr>
          <w:sz w:val="24"/>
          <w:szCs w:val="24"/>
        </w:rPr>
        <w:t xml:space="preserve"> Проход участников в раздевалки осуществляется в соответствии с программой </w:t>
      </w:r>
      <w:r>
        <w:rPr>
          <w:sz w:val="24"/>
          <w:szCs w:val="24"/>
        </w:rPr>
        <w:t>Первенства.</w:t>
      </w:r>
      <w:r w:rsidRPr="00BB0670">
        <w:rPr>
          <w:sz w:val="24"/>
          <w:szCs w:val="24"/>
        </w:rPr>
        <w:t xml:space="preserve"> </w:t>
      </w:r>
    </w:p>
    <w:p w:rsidR="00803416" w:rsidRDefault="00803416" w:rsidP="00803416">
      <w:pPr>
        <w:ind w:firstLine="426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Сбор участников </w:t>
      </w:r>
      <w:r>
        <w:rPr>
          <w:sz w:val="24"/>
          <w:szCs w:val="24"/>
        </w:rPr>
        <w:t xml:space="preserve">начинается </w:t>
      </w:r>
      <w:r w:rsidRPr="00BB0670">
        <w:rPr>
          <w:sz w:val="24"/>
          <w:szCs w:val="24"/>
        </w:rPr>
        <w:t xml:space="preserve">за 30 минут до старта для регистрации и подготовки участников </w:t>
      </w:r>
      <w:r w:rsidRPr="00056C25">
        <w:rPr>
          <w:sz w:val="24"/>
          <w:szCs w:val="24"/>
        </w:rPr>
        <w:t>к Первенству</w:t>
      </w:r>
      <w:r w:rsidRPr="00BB0670">
        <w:rPr>
          <w:sz w:val="24"/>
          <w:szCs w:val="24"/>
        </w:rPr>
        <w:t>.</w:t>
      </w:r>
    </w:p>
    <w:p w:rsidR="00803416" w:rsidRDefault="00803416" w:rsidP="0080341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Первенства может быть изменен по итогам регистрации участников. </w:t>
      </w:r>
    </w:p>
    <w:p w:rsidR="00803416" w:rsidRPr="00BB0670" w:rsidRDefault="00803416" w:rsidP="0080341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изменения в сроках и регламенте Первенства будут опубликованы на сайте </w:t>
      </w:r>
      <w:r w:rsidRPr="00BB0670">
        <w:rPr>
          <w:sz w:val="24"/>
          <w:szCs w:val="24"/>
        </w:rPr>
        <w:t xml:space="preserve">«ЦДТТ «Поиск» </w:t>
      </w:r>
      <w:proofErr w:type="spellStart"/>
      <w:r w:rsidRPr="00BB0670">
        <w:rPr>
          <w:sz w:val="24"/>
          <w:szCs w:val="24"/>
        </w:rPr>
        <w:t>г.о</w:t>
      </w:r>
      <w:proofErr w:type="spellEnd"/>
      <w:r w:rsidRPr="00BB0670">
        <w:rPr>
          <w:sz w:val="24"/>
          <w:szCs w:val="24"/>
        </w:rPr>
        <w:t>. Самара</w:t>
      </w:r>
      <w:r>
        <w:rPr>
          <w:sz w:val="24"/>
          <w:szCs w:val="24"/>
        </w:rPr>
        <w:t>.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B067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B067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За месяц до проведения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Информация о Первенстве, рассылка Положения</w:t>
            </w:r>
          </w:p>
        </w:tc>
      </w:tr>
      <w:tr w:rsidR="00803416" w:rsidRPr="00BB0670" w:rsidTr="00447F92">
        <w:tc>
          <w:tcPr>
            <w:tcW w:w="3085" w:type="dxa"/>
            <w:vAlign w:val="center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803416" w:rsidRDefault="00803416" w:rsidP="00447F92">
            <w:pPr>
              <w:contextualSpacing/>
              <w:jc w:val="both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     Необходимо подать предварительную заявку на участие в </w:t>
            </w:r>
            <w:r>
              <w:rPr>
                <w:sz w:val="24"/>
                <w:szCs w:val="24"/>
              </w:rPr>
              <w:t>Первенстве</w:t>
            </w:r>
            <w:r w:rsidRPr="00BB0670">
              <w:rPr>
                <w:sz w:val="24"/>
                <w:szCs w:val="24"/>
              </w:rPr>
              <w:t xml:space="preserve"> в «ЦДТТ «Поиск» </w:t>
            </w:r>
            <w:proofErr w:type="spellStart"/>
            <w:r w:rsidRPr="00BB0670">
              <w:rPr>
                <w:sz w:val="24"/>
                <w:szCs w:val="24"/>
              </w:rPr>
              <w:t>г.о</w:t>
            </w:r>
            <w:proofErr w:type="spellEnd"/>
            <w:r w:rsidRPr="00BB0670">
              <w:rPr>
                <w:sz w:val="24"/>
                <w:szCs w:val="24"/>
              </w:rPr>
              <w:t xml:space="preserve">. Самара на электронный адрес: </w:t>
            </w:r>
            <w:hyperlink r:id="rId27" w:history="1">
              <w:r w:rsidRPr="00367CA5">
                <w:rPr>
                  <w:rStyle w:val="af0"/>
                  <w:rFonts w:eastAsia="Arial"/>
                  <w:sz w:val="24"/>
                  <w:szCs w:val="24"/>
                </w:rPr>
                <w:t>poisk157@yandex.ru</w:t>
              </w:r>
            </w:hyperlink>
            <w:r w:rsidRPr="00BB0670">
              <w:rPr>
                <w:sz w:val="24"/>
                <w:szCs w:val="24"/>
              </w:rPr>
              <w:t>,</w:t>
            </w:r>
          </w:p>
          <w:p w:rsidR="00803416" w:rsidRPr="00471A45" w:rsidRDefault="00803416" w:rsidP="00447F92">
            <w:pPr>
              <w:contextualSpacing/>
              <w:jc w:val="both"/>
              <w:rPr>
                <w:sz w:val="24"/>
                <w:szCs w:val="24"/>
              </w:rPr>
            </w:pPr>
            <w:r w:rsidRPr="00471A45">
              <w:rPr>
                <w:sz w:val="24"/>
                <w:szCs w:val="24"/>
                <w:lang w:val="en-US"/>
              </w:rPr>
              <w:t>so</w:t>
            </w:r>
            <w:r w:rsidRPr="00471A45">
              <w:rPr>
                <w:sz w:val="24"/>
                <w:szCs w:val="24"/>
              </w:rPr>
              <w:t>_</w:t>
            </w:r>
            <w:proofErr w:type="spellStart"/>
            <w:r w:rsidRPr="00471A45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471A45">
              <w:rPr>
                <w:sz w:val="24"/>
                <w:szCs w:val="24"/>
              </w:rPr>
              <w:t>.</w:t>
            </w:r>
            <w:proofErr w:type="spellStart"/>
            <w:r w:rsidRPr="00471A45">
              <w:rPr>
                <w:sz w:val="24"/>
                <w:szCs w:val="24"/>
                <w:lang w:val="en-US"/>
              </w:rPr>
              <w:t>cdttpoisk</w:t>
            </w:r>
            <w:proofErr w:type="spellEnd"/>
            <w:r w:rsidRPr="00471A45">
              <w:rPr>
                <w:sz w:val="24"/>
                <w:szCs w:val="24"/>
              </w:rPr>
              <w:t>@</w:t>
            </w:r>
            <w:r w:rsidRPr="00471A45">
              <w:rPr>
                <w:sz w:val="24"/>
                <w:szCs w:val="24"/>
                <w:lang w:val="en-US"/>
              </w:rPr>
              <w:t>samara</w:t>
            </w:r>
            <w:r w:rsidRPr="00471A45">
              <w:rPr>
                <w:sz w:val="24"/>
                <w:szCs w:val="24"/>
              </w:rPr>
              <w:t>.</w:t>
            </w:r>
            <w:proofErr w:type="spellStart"/>
            <w:r w:rsidRPr="00471A45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71A45">
              <w:rPr>
                <w:sz w:val="24"/>
                <w:szCs w:val="24"/>
              </w:rPr>
              <w:t>.</w:t>
            </w:r>
            <w:proofErr w:type="spellStart"/>
            <w:r w:rsidRPr="00471A4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71A45">
              <w:rPr>
                <w:sz w:val="24"/>
                <w:szCs w:val="24"/>
              </w:rPr>
              <w:t>.</w:t>
            </w:r>
          </w:p>
          <w:p w:rsidR="00803416" w:rsidRPr="00BB0670" w:rsidRDefault="00803416" w:rsidP="00447F92">
            <w:pPr>
              <w:contextualSpacing/>
              <w:jc w:val="both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     В разделе «Тема» указать ОУ</w:t>
            </w:r>
            <w:r>
              <w:rPr>
                <w:sz w:val="24"/>
                <w:szCs w:val="24"/>
              </w:rPr>
              <w:t>, Первенство «Мы вместе!».</w:t>
            </w:r>
            <w:r w:rsidRPr="00BB0670">
              <w:rPr>
                <w:sz w:val="24"/>
                <w:szCs w:val="24"/>
              </w:rPr>
              <w:t xml:space="preserve"> </w:t>
            </w:r>
          </w:p>
          <w:p w:rsidR="00803416" w:rsidRPr="00BB0670" w:rsidRDefault="00803416" w:rsidP="00447F92">
            <w:pPr>
              <w:contextualSpacing/>
              <w:jc w:val="both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     В заявке обязательно указать</w:t>
            </w:r>
            <w:r>
              <w:rPr>
                <w:sz w:val="24"/>
                <w:szCs w:val="24"/>
              </w:rPr>
              <w:t>:</w:t>
            </w:r>
            <w:r w:rsidRPr="00BB0670">
              <w:rPr>
                <w:sz w:val="24"/>
                <w:szCs w:val="24"/>
              </w:rPr>
              <w:t xml:space="preserve"> год рождения участника, школ</w:t>
            </w:r>
            <w:r>
              <w:rPr>
                <w:sz w:val="24"/>
                <w:szCs w:val="24"/>
              </w:rPr>
              <w:t>у</w:t>
            </w:r>
            <w:r w:rsidRPr="00BB0670">
              <w:rPr>
                <w:sz w:val="24"/>
                <w:szCs w:val="24"/>
              </w:rPr>
              <w:t>, класс, предварительн</w:t>
            </w:r>
            <w:r>
              <w:rPr>
                <w:sz w:val="24"/>
                <w:szCs w:val="24"/>
              </w:rPr>
              <w:t>ые</w:t>
            </w:r>
            <w:r w:rsidRPr="00BB0670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</w:t>
            </w:r>
            <w:r w:rsidRPr="00BB0670">
              <w:rPr>
                <w:sz w:val="24"/>
                <w:szCs w:val="24"/>
              </w:rPr>
              <w:t xml:space="preserve"> на основной и дополнительной дистанциях. </w:t>
            </w:r>
          </w:p>
          <w:p w:rsidR="00803416" w:rsidRPr="00BB0670" w:rsidRDefault="00803416" w:rsidP="00447F92">
            <w:pPr>
              <w:contextualSpacing/>
              <w:jc w:val="both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     Заявка должна быть заверена врачом и именной круглой печатью, а также директором ОУ и печатью ОУ. Все фамилии лиц, подписавших заявку, должны быть </w:t>
            </w:r>
            <w:r w:rsidRPr="00BB0670">
              <w:rPr>
                <w:sz w:val="24"/>
                <w:szCs w:val="24"/>
              </w:rPr>
              <w:lastRenderedPageBreak/>
              <w:t xml:space="preserve">расшифрованы. </w:t>
            </w:r>
          </w:p>
          <w:p w:rsidR="00803416" w:rsidRPr="00BB0670" w:rsidRDefault="00803416" w:rsidP="00447F9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     В медицинской заявке должн</w:t>
            </w:r>
            <w:r>
              <w:rPr>
                <w:sz w:val="24"/>
                <w:szCs w:val="24"/>
              </w:rPr>
              <w:t>ы</w:t>
            </w:r>
            <w:r w:rsidRPr="00BB0670">
              <w:rPr>
                <w:sz w:val="24"/>
                <w:szCs w:val="24"/>
              </w:rPr>
              <w:t xml:space="preserve"> быть указан</w:t>
            </w:r>
            <w:r>
              <w:rPr>
                <w:sz w:val="24"/>
                <w:szCs w:val="24"/>
              </w:rPr>
              <w:t>ы</w:t>
            </w:r>
            <w:r w:rsidRPr="00BB0670">
              <w:rPr>
                <w:sz w:val="24"/>
                <w:szCs w:val="24"/>
              </w:rPr>
              <w:t xml:space="preserve">: соскоб на энтеробиоз (отрицательный), кожа чистая, допущен к </w:t>
            </w:r>
            <w:r>
              <w:rPr>
                <w:sz w:val="24"/>
                <w:szCs w:val="24"/>
              </w:rPr>
              <w:t>Первенству</w:t>
            </w:r>
            <w:r w:rsidRPr="00BB0670">
              <w:rPr>
                <w:sz w:val="24"/>
                <w:szCs w:val="24"/>
              </w:rPr>
              <w:t xml:space="preserve"> по плаванию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lastRenderedPageBreak/>
              <w:t>8.30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Сбор участников для регистрации и подготовки к соревнованиям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9.00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pStyle w:val="afe"/>
              <w:spacing w:before="0" w:beforeAutospacing="0" w:after="0" w:afterAutospacing="0"/>
              <w:jc w:val="center"/>
            </w:pPr>
            <w:r w:rsidRPr="00BB0670">
              <w:t xml:space="preserve">Проход участников </w:t>
            </w:r>
            <w:r>
              <w:t>Первенства</w:t>
            </w:r>
          </w:p>
          <w:p w:rsidR="00803416" w:rsidRPr="00BB0670" w:rsidRDefault="00803416" w:rsidP="00447F92">
            <w:pPr>
              <w:pStyle w:val="afe"/>
              <w:spacing w:before="0" w:beforeAutospacing="0" w:after="0" w:afterAutospacing="0"/>
            </w:pPr>
            <w:r w:rsidRPr="00BB0670">
              <w:t xml:space="preserve"> Девочки и мальчики- 9-11 лет - 50 м. в/с, 100м. в/с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9.30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Первенства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9.45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Разминка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  <w:lang w:val="en-US"/>
              </w:rPr>
              <w:t>10</w:t>
            </w:r>
            <w:r w:rsidRPr="00BB0670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contextualSpacing/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Старт</w:t>
            </w:r>
          </w:p>
        </w:tc>
      </w:tr>
      <w:tr w:rsidR="00803416" w:rsidRPr="00BB0670" w:rsidTr="00447F92">
        <w:tc>
          <w:tcPr>
            <w:tcW w:w="3085" w:type="dxa"/>
            <w:vAlign w:val="center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pStyle w:val="afe"/>
              <w:spacing w:before="0" w:beforeAutospacing="0" w:after="0" w:afterAutospacing="0"/>
              <w:ind w:left="-108"/>
              <w:jc w:val="center"/>
            </w:pPr>
            <w:r w:rsidRPr="00BB0670">
              <w:t xml:space="preserve">Проход участников </w:t>
            </w:r>
            <w:r>
              <w:t>Первенства</w:t>
            </w:r>
          </w:p>
          <w:p w:rsidR="00803416" w:rsidRPr="00BB0670" w:rsidRDefault="00803416" w:rsidP="00447F92">
            <w:pPr>
              <w:pStyle w:val="afe"/>
              <w:spacing w:before="0" w:beforeAutospacing="0" w:after="0" w:afterAutospacing="0"/>
              <w:ind w:left="-108" w:right="-108"/>
              <w:jc w:val="center"/>
            </w:pPr>
            <w:r w:rsidRPr="00BB0670">
              <w:t>Девочки и мальчики- 12-14 лет – 50 м. в/с, 100 м. в/с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12.30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Первенства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12.45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Разминка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Старт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 xml:space="preserve">Проход участников </w:t>
            </w:r>
            <w:r>
              <w:rPr>
                <w:sz w:val="24"/>
                <w:szCs w:val="24"/>
              </w:rPr>
              <w:t>Первенства</w:t>
            </w:r>
          </w:p>
          <w:p w:rsidR="00803416" w:rsidRPr="00BB0670" w:rsidRDefault="00803416" w:rsidP="00447F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Девочки и мальчики- 15-17 лет - 50 м. в/с, 100м. в/с</w:t>
            </w:r>
          </w:p>
        </w:tc>
      </w:tr>
      <w:tr w:rsidR="00803416" w:rsidRPr="00BB0670" w:rsidTr="00447F92">
        <w:trPr>
          <w:cantSplit/>
        </w:trPr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15.30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pStyle w:val="afe"/>
              <w:spacing w:after="0"/>
              <w:jc w:val="center"/>
            </w:pPr>
            <w:r w:rsidRPr="00BB0670">
              <w:t xml:space="preserve">Торжественное открытие </w:t>
            </w:r>
            <w:r>
              <w:t>Первенства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15.45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pStyle w:val="afe"/>
              <w:spacing w:after="0"/>
              <w:jc w:val="center"/>
            </w:pPr>
            <w:r w:rsidRPr="00BB0670">
              <w:t>Разминка</w:t>
            </w:r>
          </w:p>
        </w:tc>
      </w:tr>
      <w:tr w:rsidR="00803416" w:rsidRPr="00BB0670" w:rsidTr="00447F92">
        <w:tc>
          <w:tcPr>
            <w:tcW w:w="3085" w:type="dxa"/>
          </w:tcPr>
          <w:p w:rsidR="00803416" w:rsidRPr="00BB0670" w:rsidRDefault="00803416" w:rsidP="00447F9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B0670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803416" w:rsidRPr="00BB0670" w:rsidRDefault="00803416" w:rsidP="00447F92">
            <w:pPr>
              <w:pStyle w:val="afe"/>
              <w:spacing w:after="0"/>
              <w:jc w:val="center"/>
            </w:pPr>
            <w:r w:rsidRPr="00BB0670">
              <w:t>Старт</w:t>
            </w:r>
          </w:p>
        </w:tc>
      </w:tr>
    </w:tbl>
    <w:p w:rsidR="00803416" w:rsidRPr="00BB0670" w:rsidRDefault="00803416" w:rsidP="00803416">
      <w:pPr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3. Участники Первенства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3.1. К участию в </w:t>
      </w:r>
      <w:r>
        <w:rPr>
          <w:sz w:val="24"/>
          <w:szCs w:val="24"/>
        </w:rPr>
        <w:t>Первенстве</w:t>
      </w:r>
      <w:r w:rsidRPr="00BB0670">
        <w:rPr>
          <w:sz w:val="24"/>
          <w:szCs w:val="24"/>
        </w:rPr>
        <w:t xml:space="preserve"> приглашаются учащиеся</w:t>
      </w:r>
      <w:r>
        <w:rPr>
          <w:sz w:val="24"/>
          <w:szCs w:val="24"/>
        </w:rPr>
        <w:t>,</w:t>
      </w:r>
      <w:r w:rsidRPr="00BB0670">
        <w:rPr>
          <w:sz w:val="24"/>
          <w:szCs w:val="24"/>
        </w:rPr>
        <w:t xml:space="preserve"> умеющие плавать, занимающиеся в группах спортивного плавания, синхронного плавания, водного поло, спортивно-оздоровительных группах по плаванию, не</w:t>
      </w:r>
      <w:r>
        <w:rPr>
          <w:sz w:val="24"/>
          <w:szCs w:val="24"/>
        </w:rPr>
        <w:t xml:space="preserve"> выше</w:t>
      </w:r>
      <w:r w:rsidRPr="00BB06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175D41">
        <w:rPr>
          <w:sz w:val="24"/>
          <w:szCs w:val="24"/>
        </w:rPr>
        <w:t xml:space="preserve"> </w:t>
      </w:r>
      <w:r>
        <w:rPr>
          <w:sz w:val="24"/>
          <w:szCs w:val="24"/>
        </w:rPr>
        <w:t>юношеского</w:t>
      </w:r>
      <w:r w:rsidRPr="00BB0670">
        <w:rPr>
          <w:sz w:val="24"/>
          <w:szCs w:val="24"/>
        </w:rPr>
        <w:t xml:space="preserve"> спортивн</w:t>
      </w:r>
      <w:r>
        <w:rPr>
          <w:sz w:val="24"/>
          <w:szCs w:val="24"/>
        </w:rPr>
        <w:t xml:space="preserve">ого разряда.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3.2. К участию в </w:t>
      </w:r>
      <w:r>
        <w:rPr>
          <w:sz w:val="24"/>
          <w:szCs w:val="24"/>
        </w:rPr>
        <w:t>Первенстве</w:t>
      </w:r>
      <w:r w:rsidRPr="00BB0670">
        <w:rPr>
          <w:sz w:val="24"/>
          <w:szCs w:val="24"/>
        </w:rPr>
        <w:t xml:space="preserve"> допускаются: ученики, имеющие медицинскую справку от врача о допуске к </w:t>
      </w:r>
      <w:r>
        <w:rPr>
          <w:sz w:val="24"/>
          <w:szCs w:val="24"/>
        </w:rPr>
        <w:t>Первенству</w:t>
      </w:r>
      <w:r w:rsidRPr="00BB0670">
        <w:rPr>
          <w:sz w:val="24"/>
          <w:szCs w:val="24"/>
        </w:rPr>
        <w:t xml:space="preserve">, отрицательный анализ соскоба на энтеробиоз (не позднее 21-го дня до начала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>) и пройденны</w:t>
      </w:r>
      <w:r>
        <w:rPr>
          <w:sz w:val="24"/>
          <w:szCs w:val="24"/>
        </w:rPr>
        <w:t>й</w:t>
      </w:r>
      <w:r w:rsidRPr="00BB0670">
        <w:rPr>
          <w:sz w:val="24"/>
          <w:szCs w:val="24"/>
        </w:rPr>
        <w:t xml:space="preserve"> осмотр дерматолога.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3.3. С собой необходимо иметь: плавательный костюм, резиновую шапочку, «сланцы», полотенце, мыло, мочалку, очки по желанию.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3.4. Ученики, не имеющие медицинского допуска и анализа на энтеробиоз (отрицательный) или необходимых принадлежностей </w:t>
      </w:r>
      <w:r w:rsidRPr="00056C25">
        <w:rPr>
          <w:sz w:val="24"/>
          <w:szCs w:val="24"/>
        </w:rPr>
        <w:t>– к Первенству</w:t>
      </w:r>
      <w:r w:rsidRPr="00BB0670">
        <w:rPr>
          <w:sz w:val="24"/>
          <w:szCs w:val="24"/>
        </w:rPr>
        <w:t xml:space="preserve"> не допускаются. </w:t>
      </w:r>
    </w:p>
    <w:p w:rsidR="00803416" w:rsidRPr="00BB0670" w:rsidRDefault="00803416" w:rsidP="00803416">
      <w:pPr>
        <w:ind w:firstLine="708"/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4. Порядок проведения и содержание Первенства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4.1. </w:t>
      </w:r>
      <w:r>
        <w:rPr>
          <w:sz w:val="24"/>
          <w:szCs w:val="24"/>
        </w:rPr>
        <w:t>Первенство</w:t>
      </w:r>
      <w:r w:rsidRPr="00BB0670">
        <w:rPr>
          <w:sz w:val="24"/>
          <w:szCs w:val="24"/>
        </w:rPr>
        <w:t xml:space="preserve"> личные. Каждый участник имеет право выступать: не более, чем в двух дистанциях.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4.2. От одного образовательного объединения допускается не более трех команд (по возрастным категориям)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4.3. Состав делегации (одна команда): 8 спортсменов, 1 тренер, 1 представитель образовательного объединения. Возраст участников – 9- 17 лет включительно.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4.4. Состав судейской коллегии утверждается приказом директора МБУ ДО «ЦДТТ «Поиск».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4.5. Факт участия в </w:t>
      </w:r>
      <w:r>
        <w:rPr>
          <w:sz w:val="24"/>
          <w:szCs w:val="24"/>
        </w:rPr>
        <w:t>Первенстве</w:t>
      </w:r>
      <w:r w:rsidRPr="00BB0670">
        <w:rPr>
          <w:sz w:val="24"/>
          <w:szCs w:val="24"/>
        </w:rPr>
        <w:t xml:space="preserve"> дает право организаторам использовать материалы, полученные в ходе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>, в рекламных целях, размещать в интернете.</w:t>
      </w:r>
    </w:p>
    <w:p w:rsidR="00803416" w:rsidRPr="00BB0670" w:rsidRDefault="00803416" w:rsidP="00830664">
      <w:pPr>
        <w:pStyle w:val="afb"/>
        <w:ind w:left="142"/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5. Подача заявок</w:t>
      </w:r>
    </w:p>
    <w:p w:rsidR="00803416" w:rsidRPr="00BB0670" w:rsidRDefault="00803416" w:rsidP="00803416">
      <w:pPr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5.1. Заявки на участие в </w:t>
      </w:r>
      <w:r>
        <w:rPr>
          <w:sz w:val="24"/>
          <w:szCs w:val="24"/>
        </w:rPr>
        <w:t>Первенстве</w:t>
      </w:r>
      <w:r w:rsidRPr="00BB0670">
        <w:rPr>
          <w:sz w:val="24"/>
          <w:szCs w:val="24"/>
        </w:rPr>
        <w:t xml:space="preserve"> по плаванию подаются не позднее</w:t>
      </w:r>
      <w:r>
        <w:rPr>
          <w:sz w:val="24"/>
          <w:szCs w:val="24"/>
        </w:rPr>
        <w:t>, чем за 3 рабочих дня до мероприятия</w:t>
      </w:r>
      <w:r w:rsidRPr="00BB0670">
        <w:rPr>
          <w:sz w:val="24"/>
          <w:szCs w:val="24"/>
        </w:rPr>
        <w:t xml:space="preserve">. Предварительную заявку подавать по электронной почте </w:t>
      </w:r>
      <w:hyperlink r:id="rId28" w:history="1">
        <w:r w:rsidRPr="00BB0670">
          <w:rPr>
            <w:rStyle w:val="af0"/>
            <w:rFonts w:eastAsia="Arial"/>
            <w:i/>
            <w:iCs/>
            <w:sz w:val="24"/>
            <w:szCs w:val="24"/>
            <w:lang w:val="en-US"/>
          </w:rPr>
          <w:t>poisk</w:t>
        </w:r>
        <w:r w:rsidRPr="00BB0670">
          <w:rPr>
            <w:rStyle w:val="af0"/>
            <w:rFonts w:eastAsia="Arial"/>
            <w:i/>
            <w:iCs/>
            <w:sz w:val="24"/>
            <w:szCs w:val="24"/>
          </w:rPr>
          <w:t>157@</w:t>
        </w:r>
        <w:r w:rsidRPr="00BB0670">
          <w:rPr>
            <w:rStyle w:val="af0"/>
            <w:rFonts w:eastAsia="Arial"/>
            <w:i/>
            <w:iCs/>
            <w:sz w:val="24"/>
            <w:szCs w:val="24"/>
            <w:lang w:val="en-US"/>
          </w:rPr>
          <w:t>yandex</w:t>
        </w:r>
        <w:r w:rsidRPr="00BB0670">
          <w:rPr>
            <w:rStyle w:val="af0"/>
            <w:rFonts w:eastAsia="Arial"/>
            <w:i/>
            <w:iCs/>
            <w:sz w:val="24"/>
            <w:szCs w:val="24"/>
          </w:rPr>
          <w:t>.</w:t>
        </w:r>
        <w:proofErr w:type="spellStart"/>
        <w:r w:rsidRPr="00BB0670">
          <w:rPr>
            <w:rStyle w:val="af0"/>
            <w:rFonts w:eastAsia="Arial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BB0670">
        <w:rPr>
          <w:sz w:val="24"/>
          <w:szCs w:val="24"/>
        </w:rPr>
        <w:t>. В заявке обязательно указать</w:t>
      </w:r>
      <w:r>
        <w:rPr>
          <w:sz w:val="24"/>
          <w:szCs w:val="24"/>
        </w:rPr>
        <w:t>:</w:t>
      </w:r>
      <w:r w:rsidRPr="00BB0670">
        <w:rPr>
          <w:sz w:val="24"/>
          <w:szCs w:val="24"/>
        </w:rPr>
        <w:t xml:space="preserve"> год рождения участника, школ</w:t>
      </w:r>
      <w:r>
        <w:rPr>
          <w:sz w:val="24"/>
          <w:szCs w:val="24"/>
        </w:rPr>
        <w:t>у</w:t>
      </w:r>
      <w:r w:rsidRPr="00BB0670">
        <w:rPr>
          <w:sz w:val="24"/>
          <w:szCs w:val="24"/>
        </w:rPr>
        <w:t>, класс, предварительн</w:t>
      </w:r>
      <w:r>
        <w:rPr>
          <w:sz w:val="24"/>
          <w:szCs w:val="24"/>
        </w:rPr>
        <w:t>ые</w:t>
      </w:r>
      <w:r w:rsidRPr="00BB0670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ы</w:t>
      </w:r>
      <w:r w:rsidRPr="00BB0670">
        <w:rPr>
          <w:sz w:val="24"/>
          <w:szCs w:val="24"/>
        </w:rPr>
        <w:t xml:space="preserve"> на основной и дополнительной дистанциях.</w:t>
      </w:r>
    </w:p>
    <w:p w:rsidR="00803416" w:rsidRPr="00BB0670" w:rsidRDefault="00803416" w:rsidP="00803416">
      <w:pPr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5.2. Заявка должна быть заверена врачом и именной круглой печатью, а также директором ОУ и печатью ОУ. Все фамилии лиц, подписавших заявку, должны быть расшифрованы.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lastRenderedPageBreak/>
        <w:t>В медицинской заявке должн</w:t>
      </w:r>
      <w:r>
        <w:rPr>
          <w:sz w:val="24"/>
          <w:szCs w:val="24"/>
        </w:rPr>
        <w:t>ы</w:t>
      </w:r>
      <w:r w:rsidRPr="00BB0670">
        <w:rPr>
          <w:sz w:val="24"/>
          <w:szCs w:val="24"/>
        </w:rPr>
        <w:t xml:space="preserve"> быть указан</w:t>
      </w:r>
      <w:r>
        <w:rPr>
          <w:sz w:val="24"/>
          <w:szCs w:val="24"/>
        </w:rPr>
        <w:t>ы</w:t>
      </w:r>
      <w:r w:rsidRPr="00BB0670">
        <w:rPr>
          <w:sz w:val="24"/>
          <w:szCs w:val="24"/>
        </w:rPr>
        <w:t xml:space="preserve">: соскоб на энтеробиоз (отрицательный), кожа чистая, допущен к </w:t>
      </w:r>
      <w:r>
        <w:rPr>
          <w:sz w:val="24"/>
          <w:szCs w:val="24"/>
        </w:rPr>
        <w:t>Первенству</w:t>
      </w:r>
      <w:r w:rsidRPr="00BB0670">
        <w:rPr>
          <w:sz w:val="24"/>
          <w:szCs w:val="24"/>
        </w:rPr>
        <w:t xml:space="preserve"> по плаванию.</w:t>
      </w:r>
    </w:p>
    <w:p w:rsidR="00803416" w:rsidRPr="00BB0670" w:rsidRDefault="00803416" w:rsidP="00803416">
      <w:pPr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6. Обеспечение безопасности участников и зрителей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6.1. Обеспечение общественного порядка во время проведения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возлагается на МБУ ДО «ЦДТТ «Поиск».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6.2. Во время проведения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на бортике бассейна должен находиться врач, имеющий возможность оказать первую медицинскую помощь в случае необходимости.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Медицинское обеспечение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возлагается на МБУ ДО «ЦДТТ «Поиск». 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6.3. Учителя физической культуры (педагоги дополнительного образования, инструкторы по ФК) в обязательном порядке перед началом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проводят инструктаж по правилам безопасности и предупреждению травматизма с участниками команды, о чем делается запись в заявке.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6.4. Представитель образовательной организации несёт ответственность за безопасность участников на </w:t>
      </w:r>
      <w:r>
        <w:rPr>
          <w:sz w:val="24"/>
          <w:szCs w:val="24"/>
        </w:rPr>
        <w:t>Первенстве</w:t>
      </w:r>
      <w:r w:rsidRPr="00BB0670">
        <w:rPr>
          <w:sz w:val="24"/>
          <w:szCs w:val="24"/>
        </w:rPr>
        <w:t xml:space="preserve"> и обеспечивает своевременную явку участников к месту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>, отвечает за дисциплину участников.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6.5. Участники входят и выходят из воды только по команде судьи.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6.6. Во время проведения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в воде не разрешается: самовольные прыжки в воду и ныряние вниз головой с бортика, нырять навстречу друг другу, хватать друг друга за ноги, висеть на дорожках, бегать или толкаться, так как это может привести к травмам.</w:t>
      </w:r>
    </w:p>
    <w:p w:rsidR="00803416" w:rsidRPr="00BB0670" w:rsidRDefault="00803416" w:rsidP="00803416">
      <w:pPr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7. Подведение итогов Первенства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7.1. Победители и призеры в </w:t>
      </w:r>
      <w:r>
        <w:rPr>
          <w:sz w:val="24"/>
          <w:szCs w:val="24"/>
        </w:rPr>
        <w:t xml:space="preserve">Первенстве по плаванию </w:t>
      </w:r>
      <w:r w:rsidRPr="00BB0670">
        <w:rPr>
          <w:sz w:val="24"/>
          <w:szCs w:val="24"/>
        </w:rPr>
        <w:t>в личном зачете определяются по лучшим результатам, показанным на дистанциях раздельно среди мальчиков и девочек по возрастным категориям.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7.2. Участники</w:t>
      </w:r>
      <w:r>
        <w:rPr>
          <w:sz w:val="24"/>
          <w:szCs w:val="24"/>
        </w:rPr>
        <w:t>,</w:t>
      </w:r>
      <w:r w:rsidRPr="00BB0670">
        <w:rPr>
          <w:sz w:val="24"/>
          <w:szCs w:val="24"/>
        </w:rPr>
        <w:t xml:space="preserve"> занявшие призовые места, награждаются дипломами.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>7.3. Дипломы победителям и призерам за 1-3 место подготавливаются на бланках Департамента образования и вручаются оргкомитетом мероприятия (по готовности).</w:t>
      </w:r>
    </w:p>
    <w:p w:rsidR="00803416" w:rsidRPr="00BB0670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7.4. Итоговые протоколы оформляются в течение 5 рабочих дней после даты </w:t>
      </w:r>
      <w:r>
        <w:rPr>
          <w:sz w:val="24"/>
          <w:szCs w:val="24"/>
        </w:rPr>
        <w:t>Первенства</w:t>
      </w:r>
      <w:r w:rsidRPr="00BB0670">
        <w:rPr>
          <w:sz w:val="24"/>
          <w:szCs w:val="24"/>
        </w:rPr>
        <w:t xml:space="preserve"> и высылаются по электронной почте, указанной в заявке.</w:t>
      </w:r>
    </w:p>
    <w:p w:rsidR="00803416" w:rsidRPr="00BB0670" w:rsidRDefault="00803416" w:rsidP="00803416">
      <w:pPr>
        <w:ind w:firstLine="709"/>
        <w:jc w:val="center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>8. Контакты координаторов Первенства</w:t>
      </w:r>
    </w:p>
    <w:p w:rsidR="00803416" w:rsidRPr="00471A45" w:rsidRDefault="00803416" w:rsidP="00803416">
      <w:pPr>
        <w:ind w:firstLine="708"/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8.1.  Участники Первенства могут </w:t>
      </w:r>
      <w:r w:rsidRPr="00471A45">
        <w:rPr>
          <w:sz w:val="24"/>
          <w:szCs w:val="24"/>
        </w:rPr>
        <w:t xml:space="preserve">обращаться за консультативной помощью: </w:t>
      </w:r>
    </w:p>
    <w:p w:rsidR="00803416" w:rsidRPr="00585A1C" w:rsidRDefault="00803416" w:rsidP="00463E95">
      <w:pPr>
        <w:pStyle w:val="afb"/>
        <w:widowControl/>
        <w:numPr>
          <w:ilvl w:val="0"/>
          <w:numId w:val="16"/>
        </w:numPr>
        <w:ind w:left="851"/>
        <w:contextualSpacing/>
        <w:jc w:val="both"/>
        <w:rPr>
          <w:sz w:val="24"/>
          <w:szCs w:val="24"/>
        </w:rPr>
      </w:pPr>
      <w:r w:rsidRPr="00585A1C">
        <w:rPr>
          <w:sz w:val="24"/>
          <w:szCs w:val="24"/>
        </w:rPr>
        <w:t xml:space="preserve">по адресу: </w:t>
      </w:r>
      <w:proofErr w:type="spellStart"/>
      <w:r w:rsidRPr="00585A1C">
        <w:rPr>
          <w:sz w:val="24"/>
          <w:szCs w:val="24"/>
        </w:rPr>
        <w:t>г.о</w:t>
      </w:r>
      <w:proofErr w:type="spellEnd"/>
      <w:r w:rsidRPr="00585A1C">
        <w:rPr>
          <w:sz w:val="24"/>
          <w:szCs w:val="24"/>
        </w:rPr>
        <w:t xml:space="preserve">. Самара, </w:t>
      </w:r>
      <w:proofErr w:type="spellStart"/>
      <w:r w:rsidRPr="00585A1C">
        <w:rPr>
          <w:sz w:val="24"/>
          <w:szCs w:val="24"/>
        </w:rPr>
        <w:t>Зубчаниновское</w:t>
      </w:r>
      <w:proofErr w:type="spellEnd"/>
      <w:r w:rsidRPr="00585A1C">
        <w:rPr>
          <w:sz w:val="24"/>
          <w:szCs w:val="24"/>
        </w:rPr>
        <w:t xml:space="preserve"> шоссе, 157, с 10.00 до 17.00; </w:t>
      </w:r>
    </w:p>
    <w:p w:rsidR="00803416" w:rsidRDefault="00803416" w:rsidP="00463E95">
      <w:pPr>
        <w:pStyle w:val="afb"/>
        <w:widowControl/>
        <w:numPr>
          <w:ilvl w:val="0"/>
          <w:numId w:val="16"/>
        </w:numPr>
        <w:ind w:left="851"/>
        <w:contextualSpacing/>
        <w:jc w:val="both"/>
        <w:rPr>
          <w:sz w:val="24"/>
          <w:szCs w:val="24"/>
        </w:rPr>
      </w:pPr>
      <w:r w:rsidRPr="00585A1C">
        <w:rPr>
          <w:sz w:val="24"/>
          <w:szCs w:val="24"/>
        </w:rPr>
        <w:t xml:space="preserve">по электронной почте: poisk157@yandex.ru, </w:t>
      </w:r>
      <w:r w:rsidRPr="00585A1C">
        <w:rPr>
          <w:sz w:val="24"/>
          <w:szCs w:val="24"/>
          <w:lang w:val="en-US"/>
        </w:rPr>
        <w:t>so</w:t>
      </w:r>
      <w:r w:rsidRPr="00585A1C">
        <w:rPr>
          <w:sz w:val="24"/>
          <w:szCs w:val="24"/>
        </w:rPr>
        <w:t>_</w:t>
      </w:r>
      <w:proofErr w:type="spellStart"/>
      <w:r w:rsidRPr="00585A1C">
        <w:rPr>
          <w:sz w:val="24"/>
          <w:szCs w:val="24"/>
          <w:lang w:val="en-US"/>
        </w:rPr>
        <w:t>sdo</w:t>
      </w:r>
      <w:proofErr w:type="spellEnd"/>
      <w:r w:rsidRPr="00585A1C">
        <w:rPr>
          <w:sz w:val="24"/>
          <w:szCs w:val="24"/>
        </w:rPr>
        <w:t>.</w:t>
      </w:r>
      <w:proofErr w:type="spellStart"/>
      <w:r w:rsidRPr="00585A1C">
        <w:rPr>
          <w:sz w:val="24"/>
          <w:szCs w:val="24"/>
          <w:lang w:val="en-US"/>
        </w:rPr>
        <w:t>cdttpoisk</w:t>
      </w:r>
      <w:proofErr w:type="spellEnd"/>
      <w:r w:rsidRPr="00585A1C">
        <w:rPr>
          <w:sz w:val="24"/>
          <w:szCs w:val="24"/>
        </w:rPr>
        <w:t>@</w:t>
      </w:r>
      <w:r w:rsidRPr="00585A1C">
        <w:rPr>
          <w:sz w:val="24"/>
          <w:szCs w:val="24"/>
          <w:lang w:val="en-US"/>
        </w:rPr>
        <w:t>samara</w:t>
      </w:r>
      <w:r w:rsidRPr="00585A1C">
        <w:rPr>
          <w:sz w:val="24"/>
          <w:szCs w:val="24"/>
        </w:rPr>
        <w:t>.</w:t>
      </w:r>
      <w:proofErr w:type="spellStart"/>
      <w:r w:rsidRPr="00585A1C">
        <w:rPr>
          <w:sz w:val="24"/>
          <w:szCs w:val="24"/>
          <w:lang w:val="en-US"/>
        </w:rPr>
        <w:t>edu</w:t>
      </w:r>
      <w:proofErr w:type="spellEnd"/>
      <w:r w:rsidRPr="00585A1C">
        <w:rPr>
          <w:sz w:val="24"/>
          <w:szCs w:val="24"/>
        </w:rPr>
        <w:t>.</w:t>
      </w:r>
      <w:proofErr w:type="spellStart"/>
      <w:r w:rsidRPr="00585A1C">
        <w:rPr>
          <w:sz w:val="24"/>
          <w:szCs w:val="24"/>
          <w:lang w:val="en-US"/>
        </w:rPr>
        <w:t>ru</w:t>
      </w:r>
      <w:proofErr w:type="spellEnd"/>
      <w:r w:rsidRPr="00585A1C">
        <w:rPr>
          <w:sz w:val="24"/>
          <w:szCs w:val="24"/>
        </w:rPr>
        <w:t xml:space="preserve"> с пометкой в теме письма Первенство </w:t>
      </w:r>
      <w:proofErr w:type="spellStart"/>
      <w:r w:rsidRPr="00585A1C">
        <w:rPr>
          <w:sz w:val="24"/>
          <w:szCs w:val="24"/>
        </w:rPr>
        <w:t>г.о</w:t>
      </w:r>
      <w:proofErr w:type="spellEnd"/>
      <w:r w:rsidRPr="00585A1C">
        <w:rPr>
          <w:sz w:val="24"/>
          <w:szCs w:val="24"/>
        </w:rPr>
        <w:t xml:space="preserve">. Самара «Мы вместе!»; </w:t>
      </w:r>
    </w:p>
    <w:p w:rsidR="00803416" w:rsidRPr="00585A1C" w:rsidRDefault="00803416" w:rsidP="00463E95">
      <w:pPr>
        <w:pStyle w:val="afb"/>
        <w:widowControl/>
        <w:numPr>
          <w:ilvl w:val="0"/>
          <w:numId w:val="16"/>
        </w:numPr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телефону: 8(</w:t>
      </w:r>
      <w:r w:rsidRPr="00585A1C">
        <w:rPr>
          <w:sz w:val="24"/>
          <w:szCs w:val="24"/>
        </w:rPr>
        <w:t>846</w:t>
      </w:r>
      <w:r>
        <w:rPr>
          <w:sz w:val="24"/>
          <w:szCs w:val="24"/>
        </w:rPr>
        <w:t xml:space="preserve">) </w:t>
      </w:r>
      <w:r w:rsidRPr="00585A1C">
        <w:rPr>
          <w:sz w:val="24"/>
          <w:szCs w:val="24"/>
        </w:rPr>
        <w:t>201-68-60</w:t>
      </w:r>
      <w:r>
        <w:rPr>
          <w:sz w:val="24"/>
          <w:szCs w:val="24"/>
        </w:rPr>
        <w:t xml:space="preserve"> доб. 5</w:t>
      </w:r>
      <w:r w:rsidRPr="00585A1C">
        <w:rPr>
          <w:sz w:val="24"/>
          <w:szCs w:val="24"/>
        </w:rPr>
        <w:t xml:space="preserve">. </w:t>
      </w:r>
    </w:p>
    <w:p w:rsidR="00803416" w:rsidRPr="00BB0670" w:rsidRDefault="00803416" w:rsidP="00803416">
      <w:pPr>
        <w:ind w:firstLine="708"/>
        <w:jc w:val="both"/>
        <w:rPr>
          <w:bCs/>
          <w:sz w:val="24"/>
          <w:szCs w:val="24"/>
        </w:rPr>
      </w:pPr>
      <w:r w:rsidRPr="00BB0670">
        <w:rPr>
          <w:sz w:val="24"/>
          <w:szCs w:val="24"/>
        </w:rPr>
        <w:t xml:space="preserve">9.2. Ответственными за организационно-методическое сопровождение является сотрудник </w:t>
      </w:r>
      <w:r w:rsidRPr="00BB0670">
        <w:rPr>
          <w:bCs/>
          <w:sz w:val="24"/>
          <w:szCs w:val="24"/>
        </w:rPr>
        <w:t>МБУ</w:t>
      </w:r>
      <w:r w:rsidRPr="00BB0670">
        <w:rPr>
          <w:b/>
          <w:bCs/>
          <w:sz w:val="24"/>
          <w:szCs w:val="24"/>
        </w:rPr>
        <w:t xml:space="preserve"> </w:t>
      </w:r>
      <w:r w:rsidRPr="00BB0670">
        <w:rPr>
          <w:bCs/>
          <w:sz w:val="24"/>
          <w:szCs w:val="24"/>
        </w:rPr>
        <w:t xml:space="preserve">ДО «ЦДТТ «Поиск»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 xml:space="preserve">. Самара </w:t>
      </w:r>
    </w:p>
    <w:p w:rsidR="00803416" w:rsidRPr="00BB0670" w:rsidRDefault="00803416" w:rsidP="00803416">
      <w:pPr>
        <w:rPr>
          <w:bCs/>
          <w:sz w:val="24"/>
          <w:szCs w:val="24"/>
        </w:rPr>
      </w:pPr>
      <w:r w:rsidRPr="00BB0670">
        <w:rPr>
          <w:bCs/>
          <w:sz w:val="24"/>
          <w:szCs w:val="24"/>
        </w:rPr>
        <w:t xml:space="preserve">Акимов Михаил Юрьевич </w:t>
      </w:r>
      <w:r>
        <w:rPr>
          <w:sz w:val="24"/>
          <w:szCs w:val="24"/>
        </w:rPr>
        <w:t>8(</w:t>
      </w:r>
      <w:r w:rsidRPr="00585A1C">
        <w:rPr>
          <w:sz w:val="24"/>
          <w:szCs w:val="24"/>
        </w:rPr>
        <w:t>846</w:t>
      </w:r>
      <w:r>
        <w:rPr>
          <w:sz w:val="24"/>
          <w:szCs w:val="24"/>
        </w:rPr>
        <w:t xml:space="preserve">) </w:t>
      </w:r>
      <w:r w:rsidRPr="00585A1C">
        <w:rPr>
          <w:sz w:val="24"/>
          <w:szCs w:val="24"/>
        </w:rPr>
        <w:t>201-68-60</w:t>
      </w:r>
      <w:r w:rsidRPr="00BB0670">
        <w:rPr>
          <w:bCs/>
          <w:sz w:val="24"/>
          <w:szCs w:val="24"/>
        </w:rPr>
        <w:t xml:space="preserve"> (доб. 5)</w:t>
      </w:r>
    </w:p>
    <w:p w:rsidR="00803416" w:rsidRPr="00BB0670" w:rsidRDefault="00803416" w:rsidP="00803416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BB0670">
        <w:rPr>
          <w:b/>
          <w:sz w:val="24"/>
          <w:szCs w:val="24"/>
        </w:rPr>
        <w:t xml:space="preserve">Приложение 1. </w:t>
      </w:r>
    </w:p>
    <w:p w:rsidR="00803416" w:rsidRDefault="00803416" w:rsidP="00803416">
      <w:pPr>
        <w:jc w:val="center"/>
        <w:rPr>
          <w:bCs/>
          <w:sz w:val="24"/>
          <w:szCs w:val="24"/>
        </w:rPr>
      </w:pPr>
      <w:r w:rsidRPr="00BB0670">
        <w:rPr>
          <w:sz w:val="24"/>
          <w:szCs w:val="24"/>
        </w:rPr>
        <w:t xml:space="preserve">Заявка на участие в открытом </w:t>
      </w:r>
      <w:r>
        <w:rPr>
          <w:sz w:val="24"/>
          <w:szCs w:val="24"/>
        </w:rPr>
        <w:t>П</w:t>
      </w:r>
      <w:r w:rsidRPr="00BB0670">
        <w:rPr>
          <w:sz w:val="24"/>
          <w:szCs w:val="24"/>
        </w:rPr>
        <w:t xml:space="preserve">ервенстве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>. Самара по плаванию</w:t>
      </w:r>
      <w:r>
        <w:rPr>
          <w:sz w:val="24"/>
          <w:szCs w:val="24"/>
        </w:rPr>
        <w:t xml:space="preserve"> </w:t>
      </w:r>
      <w:r w:rsidRPr="00BB0670">
        <w:rPr>
          <w:bCs/>
          <w:sz w:val="24"/>
          <w:szCs w:val="24"/>
        </w:rPr>
        <w:t>среди учащихся образовательных учреждений</w:t>
      </w:r>
      <w:r w:rsidRPr="00BB0670">
        <w:rPr>
          <w:sz w:val="24"/>
          <w:szCs w:val="24"/>
        </w:rPr>
        <w:t xml:space="preserve">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>. Самара «Мы вместе!»</w:t>
      </w:r>
    </w:p>
    <w:p w:rsidR="00803416" w:rsidRDefault="00803416" w:rsidP="00803416">
      <w:pPr>
        <w:jc w:val="center"/>
        <w:rPr>
          <w:sz w:val="24"/>
          <w:szCs w:val="24"/>
        </w:rPr>
      </w:pPr>
    </w:p>
    <w:p w:rsidR="00803416" w:rsidRDefault="00803416" w:rsidP="00803416">
      <w:pPr>
        <w:jc w:val="both"/>
        <w:rPr>
          <w:sz w:val="24"/>
          <w:szCs w:val="24"/>
        </w:rPr>
      </w:pPr>
    </w:p>
    <w:p w:rsidR="00803416" w:rsidRPr="00BB0670" w:rsidRDefault="00803416" w:rsidP="00803416">
      <w:pPr>
        <w:jc w:val="both"/>
        <w:rPr>
          <w:sz w:val="24"/>
          <w:szCs w:val="24"/>
        </w:rPr>
      </w:pPr>
      <w:r w:rsidRPr="00BB0670">
        <w:rPr>
          <w:sz w:val="24"/>
          <w:szCs w:val="24"/>
        </w:rPr>
        <w:t xml:space="preserve">Место проведения: Бассейн ФОК «Восток», г. Самара, </w:t>
      </w:r>
      <w:proofErr w:type="spellStart"/>
      <w:r w:rsidRPr="00BB0670">
        <w:rPr>
          <w:sz w:val="24"/>
          <w:szCs w:val="24"/>
        </w:rPr>
        <w:t>Зубчаниновское</w:t>
      </w:r>
      <w:proofErr w:type="spellEnd"/>
      <w:r w:rsidRPr="00BB0670">
        <w:rPr>
          <w:sz w:val="24"/>
          <w:szCs w:val="24"/>
        </w:rPr>
        <w:t xml:space="preserve"> шоссе 161.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Дата проведения:__________________________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Школа ____________________________________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Представитель образовательной организации:____________________________________</w:t>
      </w:r>
    </w:p>
    <w:p w:rsidR="00803416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(Ф.И.О., должность, адрес электронной почты, телефон)</w:t>
      </w:r>
    </w:p>
    <w:p w:rsidR="00803416" w:rsidRDefault="00803416" w:rsidP="00803416">
      <w:pPr>
        <w:rPr>
          <w:sz w:val="24"/>
          <w:szCs w:val="24"/>
        </w:rPr>
      </w:pPr>
    </w:p>
    <w:p w:rsidR="00803416" w:rsidRPr="00BB0670" w:rsidRDefault="00803416" w:rsidP="00803416">
      <w:pPr>
        <w:rPr>
          <w:sz w:val="24"/>
          <w:szCs w:val="24"/>
        </w:rPr>
      </w:pPr>
    </w:p>
    <w:tbl>
      <w:tblPr>
        <w:tblStyle w:val="af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567"/>
        <w:gridCol w:w="1134"/>
        <w:gridCol w:w="724"/>
        <w:gridCol w:w="1377"/>
        <w:gridCol w:w="1236"/>
        <w:gridCol w:w="1629"/>
        <w:gridCol w:w="1236"/>
      </w:tblGrid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  <w:lang w:val="en-US"/>
              </w:rPr>
            </w:pPr>
            <w:r w:rsidRPr="00BB067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567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Пол</w:t>
            </w:r>
          </w:p>
        </w:tc>
        <w:tc>
          <w:tcPr>
            <w:tcW w:w="1134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4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Класс</w:t>
            </w:r>
          </w:p>
        </w:tc>
        <w:tc>
          <w:tcPr>
            <w:tcW w:w="1377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Обязательная дистанция (50 м. в/с)</w:t>
            </w:r>
          </w:p>
        </w:tc>
        <w:tc>
          <w:tcPr>
            <w:tcW w:w="1236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Заявленный результат</w:t>
            </w:r>
          </w:p>
        </w:tc>
        <w:tc>
          <w:tcPr>
            <w:tcW w:w="1629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Дополнительная дистанция</w:t>
            </w: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(100 м. в/с)</w:t>
            </w:r>
          </w:p>
        </w:tc>
        <w:tc>
          <w:tcPr>
            <w:tcW w:w="1236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Заявленный результат</w:t>
            </w: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</w:tbl>
    <w:p w:rsidR="00803416" w:rsidRPr="00BB0670" w:rsidRDefault="00803416" w:rsidP="00803416">
      <w:pPr>
        <w:rPr>
          <w:sz w:val="24"/>
          <w:szCs w:val="24"/>
        </w:rPr>
      </w:pP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 xml:space="preserve">Директор школы № </w:t>
      </w:r>
      <w:r w:rsidRPr="00BB0670">
        <w:rPr>
          <w:sz w:val="24"/>
          <w:szCs w:val="24"/>
          <w:u w:val="single"/>
        </w:rPr>
        <w:t xml:space="preserve">       </w:t>
      </w:r>
      <w:r w:rsidRPr="00BB0670">
        <w:rPr>
          <w:sz w:val="24"/>
          <w:szCs w:val="24"/>
        </w:rPr>
        <w:t xml:space="preserve">            ______________________/______________/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ab/>
      </w:r>
      <w:r w:rsidRPr="00BB0670">
        <w:rPr>
          <w:sz w:val="24"/>
          <w:szCs w:val="24"/>
        </w:rPr>
        <w:tab/>
      </w:r>
      <w:r w:rsidRPr="00BB0670">
        <w:rPr>
          <w:sz w:val="24"/>
          <w:szCs w:val="24"/>
        </w:rPr>
        <w:tab/>
      </w:r>
      <w:r w:rsidRPr="00BB0670">
        <w:rPr>
          <w:sz w:val="24"/>
          <w:szCs w:val="24"/>
        </w:rPr>
        <w:tab/>
      </w:r>
      <w:r w:rsidRPr="00BB0670">
        <w:rPr>
          <w:sz w:val="24"/>
          <w:szCs w:val="24"/>
        </w:rPr>
        <w:tab/>
      </w:r>
      <w:r w:rsidRPr="00BB0670">
        <w:rPr>
          <w:sz w:val="24"/>
          <w:szCs w:val="24"/>
        </w:rPr>
        <w:tab/>
        <w:t>МП</w:t>
      </w:r>
    </w:p>
    <w:p w:rsidR="00803416" w:rsidRPr="00BB0670" w:rsidRDefault="00803416" w:rsidP="00803416">
      <w:pPr>
        <w:spacing w:before="100" w:beforeAutospacing="1" w:after="100" w:afterAutospacing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2. </w:t>
      </w:r>
    </w:p>
    <w:p w:rsidR="00803416" w:rsidRPr="00BB0670" w:rsidRDefault="00803416" w:rsidP="00803416">
      <w:pPr>
        <w:jc w:val="center"/>
        <w:rPr>
          <w:sz w:val="24"/>
          <w:szCs w:val="24"/>
        </w:rPr>
      </w:pPr>
      <w:r w:rsidRPr="00BB0670">
        <w:rPr>
          <w:sz w:val="24"/>
          <w:szCs w:val="24"/>
        </w:rPr>
        <w:t xml:space="preserve">Медицинская заявка на участие в открытом </w:t>
      </w:r>
      <w:r>
        <w:rPr>
          <w:sz w:val="24"/>
          <w:szCs w:val="24"/>
        </w:rPr>
        <w:t>П</w:t>
      </w:r>
      <w:r w:rsidRPr="00BB0670">
        <w:rPr>
          <w:sz w:val="24"/>
          <w:szCs w:val="24"/>
        </w:rPr>
        <w:t xml:space="preserve">ервенстве </w:t>
      </w:r>
      <w:proofErr w:type="spellStart"/>
      <w:r>
        <w:rPr>
          <w:bCs/>
          <w:sz w:val="24"/>
          <w:szCs w:val="24"/>
        </w:rPr>
        <w:t>г.о</w:t>
      </w:r>
      <w:proofErr w:type="spellEnd"/>
      <w:r>
        <w:rPr>
          <w:bCs/>
          <w:sz w:val="24"/>
          <w:szCs w:val="24"/>
        </w:rPr>
        <w:t xml:space="preserve">. Самара по плаванию </w:t>
      </w:r>
      <w:r w:rsidRPr="00BB0670">
        <w:rPr>
          <w:bCs/>
          <w:sz w:val="24"/>
          <w:szCs w:val="24"/>
        </w:rPr>
        <w:t>среди учащихся образовательных учреждений</w:t>
      </w:r>
      <w:r w:rsidRPr="00BB0670">
        <w:rPr>
          <w:sz w:val="24"/>
          <w:szCs w:val="24"/>
        </w:rPr>
        <w:t xml:space="preserve"> </w:t>
      </w:r>
      <w:proofErr w:type="spellStart"/>
      <w:r w:rsidRPr="00BB0670">
        <w:rPr>
          <w:bCs/>
          <w:sz w:val="24"/>
          <w:szCs w:val="24"/>
        </w:rPr>
        <w:t>г.о</w:t>
      </w:r>
      <w:proofErr w:type="spellEnd"/>
      <w:r w:rsidRPr="00BB0670">
        <w:rPr>
          <w:bCs/>
          <w:sz w:val="24"/>
          <w:szCs w:val="24"/>
        </w:rPr>
        <w:t>. Самара «Мы вместе!»</w:t>
      </w:r>
    </w:p>
    <w:p w:rsidR="00803416" w:rsidRDefault="00803416" w:rsidP="00803416">
      <w:pPr>
        <w:rPr>
          <w:sz w:val="24"/>
          <w:szCs w:val="24"/>
        </w:rPr>
      </w:pPr>
    </w:p>
    <w:p w:rsidR="00803416" w:rsidRDefault="00803416" w:rsidP="00803416">
      <w:pPr>
        <w:rPr>
          <w:sz w:val="24"/>
          <w:szCs w:val="24"/>
        </w:rPr>
      </w:pP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 xml:space="preserve">Место проведения: Бассейн ФОК «Восток», г. Самара, </w:t>
      </w:r>
      <w:proofErr w:type="spellStart"/>
      <w:r w:rsidRPr="00BB0670">
        <w:rPr>
          <w:sz w:val="24"/>
          <w:szCs w:val="24"/>
        </w:rPr>
        <w:t>Зубчаниновское</w:t>
      </w:r>
      <w:proofErr w:type="spellEnd"/>
      <w:r w:rsidRPr="00BB0670">
        <w:rPr>
          <w:sz w:val="24"/>
          <w:szCs w:val="24"/>
        </w:rPr>
        <w:t xml:space="preserve"> шоссе 161.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Дата проведения:__________________________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Школа ____________________________________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Медицинский работник:_________________________________________________</w:t>
      </w:r>
    </w:p>
    <w:p w:rsidR="00803416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(Ф.И.О., должность, адрес электронной почты, телефон)</w:t>
      </w:r>
    </w:p>
    <w:p w:rsidR="00803416" w:rsidRPr="00BB0670" w:rsidRDefault="00803416" w:rsidP="00803416">
      <w:pPr>
        <w:rPr>
          <w:sz w:val="24"/>
          <w:szCs w:val="24"/>
        </w:rPr>
      </w:pPr>
    </w:p>
    <w:tbl>
      <w:tblPr>
        <w:tblStyle w:val="af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1134"/>
        <w:gridCol w:w="1417"/>
        <w:gridCol w:w="1276"/>
        <w:gridCol w:w="1701"/>
        <w:gridCol w:w="2013"/>
      </w:tblGrid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  <w:lang w:val="en-US"/>
              </w:rPr>
            </w:pPr>
            <w:r w:rsidRPr="00BB067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Пол</w:t>
            </w:r>
          </w:p>
        </w:tc>
        <w:tc>
          <w:tcPr>
            <w:tcW w:w="1134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Соскоб на энтеробиоз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Состояние кожи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Допущен/</w:t>
            </w: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Не допущен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</w:p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Подпись, личная печать врача</w:t>
            </w: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  <w:tr w:rsidR="00803416" w:rsidRPr="00BB0670" w:rsidTr="00447F92">
        <w:tc>
          <w:tcPr>
            <w:tcW w:w="425" w:type="dxa"/>
          </w:tcPr>
          <w:p w:rsidR="00803416" w:rsidRPr="00BB0670" w:rsidRDefault="00803416" w:rsidP="00447F92">
            <w:pPr>
              <w:jc w:val="center"/>
              <w:rPr>
                <w:sz w:val="24"/>
                <w:szCs w:val="24"/>
              </w:rPr>
            </w:pPr>
            <w:r w:rsidRPr="00BB067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803416" w:rsidRPr="00BB0670" w:rsidRDefault="00803416" w:rsidP="00447F92">
            <w:pPr>
              <w:rPr>
                <w:sz w:val="24"/>
                <w:szCs w:val="24"/>
              </w:rPr>
            </w:pPr>
          </w:p>
        </w:tc>
      </w:tr>
    </w:tbl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 xml:space="preserve"> </w:t>
      </w:r>
    </w:p>
    <w:p w:rsidR="00803416" w:rsidRPr="00BB0670" w:rsidRDefault="00803416" w:rsidP="00803416">
      <w:pPr>
        <w:rPr>
          <w:sz w:val="24"/>
          <w:szCs w:val="24"/>
        </w:rPr>
      </w:pPr>
      <w:r w:rsidRPr="00BB0670">
        <w:rPr>
          <w:sz w:val="24"/>
          <w:szCs w:val="24"/>
        </w:rPr>
        <w:t>Врач___________________________________________/______________________/</w:t>
      </w:r>
    </w:p>
    <w:p w:rsidR="00803416" w:rsidRPr="00CE0F48" w:rsidRDefault="00803416" w:rsidP="00803416">
      <w:pPr>
        <w:ind w:left="2832" w:firstLine="708"/>
        <w:rPr>
          <w:sz w:val="24"/>
          <w:szCs w:val="24"/>
        </w:rPr>
      </w:pPr>
      <w:r w:rsidRPr="00BB0670">
        <w:rPr>
          <w:sz w:val="24"/>
          <w:szCs w:val="24"/>
        </w:rPr>
        <w:t>Печать учреждения</w:t>
      </w:r>
      <w:r w:rsidRPr="00CE0F48">
        <w:rPr>
          <w:sz w:val="24"/>
          <w:szCs w:val="24"/>
        </w:rPr>
        <w:t xml:space="preserve"> </w:t>
      </w:r>
    </w:p>
    <w:p w:rsidR="00830664" w:rsidRDefault="00830664">
      <w:pPr>
        <w:rPr>
          <w:b/>
          <w:sz w:val="28"/>
        </w:rPr>
      </w:pPr>
      <w:r>
        <w:rPr>
          <w:b/>
          <w:sz w:val="28"/>
        </w:rPr>
        <w:br w:type="page"/>
      </w:r>
    </w:p>
    <w:p w:rsidR="00EC4789" w:rsidRDefault="00EC4789" w:rsidP="00830664">
      <w:pPr>
        <w:pStyle w:val="1"/>
        <w:ind w:left="142"/>
        <w:jc w:val="center"/>
      </w:pPr>
      <w:bookmarkStart w:id="31" w:name="_Toc146637022"/>
      <w:r w:rsidRPr="00EC4789">
        <w:lastRenderedPageBreak/>
        <w:t>ПОЛОЖЕНИЕ</w:t>
      </w:r>
      <w:r w:rsidR="00830664">
        <w:t xml:space="preserve"> </w:t>
      </w:r>
      <w:r w:rsidRPr="00EC4789">
        <w:t>о проведении городского</w:t>
      </w:r>
      <w:r w:rsidRPr="00EC4789">
        <w:rPr>
          <w:lang w:val="ru"/>
        </w:rPr>
        <w:t xml:space="preserve"> </w:t>
      </w:r>
      <w:r w:rsidRPr="00EC4789">
        <w:t>интернет – фестиваля «Шахматы, шашки – верный путь к успеху» для дошкольников (6-7 лет) и</w:t>
      </w:r>
      <w:r w:rsidR="00830664">
        <w:t xml:space="preserve"> младших школьников (1-4 класс)</w:t>
      </w:r>
      <w:bookmarkEnd w:id="31"/>
    </w:p>
    <w:p w:rsidR="00830664" w:rsidRPr="00EC4789" w:rsidRDefault="00830664" w:rsidP="00830664">
      <w:pPr>
        <w:pStyle w:val="1"/>
        <w:ind w:left="142"/>
        <w:jc w:val="center"/>
      </w:pPr>
    </w:p>
    <w:p w:rsidR="00EC4789" w:rsidRPr="00D73B0E" w:rsidRDefault="00EC4789" w:rsidP="00EC4789">
      <w:pPr>
        <w:ind w:firstLine="708"/>
        <w:jc w:val="center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1</w:t>
      </w:r>
      <w:r w:rsidRPr="00D73B0E">
        <w:rPr>
          <w:b/>
          <w:bCs/>
          <w:sz w:val="24"/>
          <w:szCs w:val="24"/>
        </w:rPr>
        <w:t>.</w:t>
      </w:r>
      <w:r w:rsidRPr="00D73B0E">
        <w:rPr>
          <w:b/>
          <w:bCs/>
          <w:sz w:val="24"/>
          <w:szCs w:val="24"/>
        </w:rPr>
        <w:tab/>
        <w:t>Общие положения</w:t>
      </w:r>
    </w:p>
    <w:p w:rsidR="00EC4789" w:rsidRPr="00D73B0E" w:rsidRDefault="00EC4789" w:rsidP="00EC4789">
      <w:pPr>
        <w:ind w:firstLine="708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1.1.</w:t>
      </w:r>
      <w:r w:rsidRPr="00D73B0E">
        <w:rPr>
          <w:bCs/>
          <w:sz w:val="24"/>
          <w:szCs w:val="24"/>
        </w:rPr>
        <w:tab/>
        <w:t xml:space="preserve"> Настоящее Положение определяет порядок организации и проведения городского интернет – фестиваля «Шахматы, шашки – верный путь к успеху» для дошкольников</w:t>
      </w:r>
      <w:r>
        <w:rPr>
          <w:bCs/>
          <w:sz w:val="24"/>
          <w:szCs w:val="24"/>
        </w:rPr>
        <w:t xml:space="preserve"> (6-7 лет) и младших школьников </w:t>
      </w:r>
      <w:r w:rsidRPr="00D73B0E">
        <w:rPr>
          <w:bCs/>
          <w:sz w:val="24"/>
          <w:szCs w:val="24"/>
        </w:rPr>
        <w:t>(1-4 класс) (далее – сокращенное Фестиваль),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EC4789" w:rsidRPr="00D73B0E" w:rsidRDefault="00EC4789" w:rsidP="00EC4789">
      <w:pPr>
        <w:ind w:firstLine="708"/>
        <w:jc w:val="both"/>
        <w:rPr>
          <w:b/>
          <w:bCs/>
          <w:sz w:val="24"/>
          <w:szCs w:val="24"/>
        </w:rPr>
      </w:pPr>
      <w:r w:rsidRPr="00D73B0E">
        <w:rPr>
          <w:b/>
          <w:bCs/>
          <w:sz w:val="24"/>
          <w:szCs w:val="24"/>
        </w:rPr>
        <w:t>1.2.</w:t>
      </w:r>
      <w:r w:rsidRPr="00D73B0E">
        <w:rPr>
          <w:b/>
          <w:bCs/>
          <w:sz w:val="24"/>
          <w:szCs w:val="24"/>
        </w:rPr>
        <w:tab/>
        <w:t xml:space="preserve"> Организаторы Фестиваля</w:t>
      </w:r>
    </w:p>
    <w:p w:rsidR="00EC4789" w:rsidRPr="00D73B0E" w:rsidRDefault="00EC4789" w:rsidP="00EC4789">
      <w:pPr>
        <w:ind w:firstLine="708"/>
        <w:jc w:val="both"/>
        <w:rPr>
          <w:b/>
          <w:bCs/>
          <w:sz w:val="24"/>
          <w:szCs w:val="24"/>
        </w:rPr>
      </w:pPr>
      <w:r w:rsidRPr="00D73B0E">
        <w:rPr>
          <w:b/>
          <w:bCs/>
          <w:sz w:val="24"/>
          <w:szCs w:val="24"/>
        </w:rPr>
        <w:t>Учредитель:</w:t>
      </w:r>
    </w:p>
    <w:p w:rsidR="00EC4789" w:rsidRPr="00D73B0E" w:rsidRDefault="00EC4789" w:rsidP="00EC4789">
      <w:pPr>
        <w:ind w:firstLine="708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Департамент образования Администрации городского округа Самара (далее – Департамент образования). </w:t>
      </w:r>
    </w:p>
    <w:p w:rsidR="00EC4789" w:rsidRPr="00D73B0E" w:rsidRDefault="00EC4789" w:rsidP="00EC4789">
      <w:pPr>
        <w:ind w:firstLine="708"/>
        <w:jc w:val="both"/>
        <w:rPr>
          <w:b/>
          <w:bCs/>
          <w:sz w:val="24"/>
          <w:szCs w:val="24"/>
        </w:rPr>
      </w:pPr>
      <w:r w:rsidRPr="00D73B0E">
        <w:rPr>
          <w:b/>
          <w:bCs/>
          <w:sz w:val="24"/>
          <w:szCs w:val="24"/>
        </w:rPr>
        <w:t xml:space="preserve">Организатор:  </w:t>
      </w:r>
    </w:p>
    <w:p w:rsidR="00EC4789" w:rsidRPr="00D73B0E" w:rsidRDefault="00EC4789" w:rsidP="00EC4789">
      <w:pPr>
        <w:ind w:firstLine="708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г. о. Самара (далее – МБУ ДО «ЦДТ «Ирбис» </w:t>
      </w:r>
      <w:proofErr w:type="spellStart"/>
      <w:r w:rsidRPr="00D73B0E">
        <w:rPr>
          <w:bCs/>
          <w:sz w:val="24"/>
          <w:szCs w:val="24"/>
        </w:rPr>
        <w:t>г.о</w:t>
      </w:r>
      <w:proofErr w:type="spellEnd"/>
      <w:r w:rsidRPr="00D73B0E">
        <w:rPr>
          <w:bCs/>
          <w:sz w:val="24"/>
          <w:szCs w:val="24"/>
        </w:rPr>
        <w:t>. Самара)</w:t>
      </w:r>
    </w:p>
    <w:p w:rsidR="00EC4789" w:rsidRPr="00D73B0E" w:rsidRDefault="00EC4789" w:rsidP="00EC4789">
      <w:pPr>
        <w:ind w:firstLine="708"/>
        <w:jc w:val="both"/>
        <w:rPr>
          <w:b/>
          <w:bCs/>
          <w:sz w:val="24"/>
          <w:szCs w:val="24"/>
          <w:lang w:eastAsia="ru-RU"/>
        </w:rPr>
      </w:pPr>
      <w:r w:rsidRPr="00D73B0E">
        <w:rPr>
          <w:b/>
          <w:bCs/>
          <w:sz w:val="24"/>
          <w:szCs w:val="24"/>
          <w:lang w:eastAsia="ru-RU"/>
        </w:rPr>
        <w:t>Партнеры:</w:t>
      </w:r>
    </w:p>
    <w:p w:rsidR="00EC4789" w:rsidRPr="00D73B0E" w:rsidRDefault="00EC4789" w:rsidP="00EC4789">
      <w:pPr>
        <w:ind w:firstLine="709"/>
        <w:contextualSpacing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 (далее –МБОУ ОДПО «ЦРО» </w:t>
      </w:r>
      <w:proofErr w:type="spellStart"/>
      <w:r w:rsidRPr="00D73B0E">
        <w:rPr>
          <w:bCs/>
          <w:sz w:val="24"/>
          <w:szCs w:val="24"/>
        </w:rPr>
        <w:t>г.о</w:t>
      </w:r>
      <w:proofErr w:type="spellEnd"/>
      <w:r w:rsidRPr="00D73B0E">
        <w:rPr>
          <w:bCs/>
          <w:sz w:val="24"/>
          <w:szCs w:val="24"/>
        </w:rPr>
        <w:t>. Самара)</w:t>
      </w:r>
    </w:p>
    <w:p w:rsidR="00EC4789" w:rsidRPr="00D73B0E" w:rsidRDefault="00EC4789" w:rsidP="00EC4789">
      <w:pPr>
        <w:ind w:firstLine="709"/>
        <w:contextualSpacing/>
        <w:jc w:val="both"/>
        <w:rPr>
          <w:bCs/>
          <w:sz w:val="24"/>
          <w:szCs w:val="24"/>
        </w:rPr>
      </w:pPr>
      <w:r w:rsidRPr="00D73B0E">
        <w:rPr>
          <w:b/>
          <w:bCs/>
          <w:sz w:val="24"/>
          <w:szCs w:val="24"/>
        </w:rPr>
        <w:t xml:space="preserve">1.4. Цели и задачи Фестиваля </w:t>
      </w:r>
    </w:p>
    <w:p w:rsidR="00EC4789" w:rsidRPr="00EC4789" w:rsidRDefault="00EC4789" w:rsidP="00EC4789">
      <w:pPr>
        <w:pStyle w:val="62"/>
        <w:shd w:val="clear" w:color="auto" w:fill="auto"/>
        <w:spacing w:before="0" w:after="0" w:line="240" w:lineRule="auto"/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EC4789">
        <w:rPr>
          <w:color w:val="000000"/>
          <w:sz w:val="24"/>
          <w:szCs w:val="24"/>
          <w:lang w:val="ru-RU" w:eastAsia="ru-RU"/>
        </w:rPr>
        <w:t xml:space="preserve">Конкурс проводится с целью </w:t>
      </w:r>
      <w:r w:rsidRPr="00EC4789">
        <w:rPr>
          <w:rFonts w:eastAsia="Calibri"/>
          <w:bCs/>
          <w:sz w:val="24"/>
          <w:szCs w:val="24"/>
          <w:lang w:val="ru-RU"/>
        </w:rPr>
        <w:t xml:space="preserve">организации единого открытого информационного шахматного пространства, популяризация шашек и шахмат среди дошкольников и младших школьников, выявление и поддержка одарённых детей в шашках и шахматах. </w:t>
      </w:r>
    </w:p>
    <w:p w:rsidR="00EC4789" w:rsidRPr="00D73B0E" w:rsidRDefault="00EC4789" w:rsidP="00EC478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Задачами Конкурса являются:</w:t>
      </w:r>
    </w:p>
    <w:p w:rsidR="00EC4789" w:rsidRPr="00D73B0E" w:rsidRDefault="00EC4789" w:rsidP="00EC478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 xml:space="preserve">-повышение интереса дошкольников и младших школьников к изучению истории шашек и шахмат, </w:t>
      </w:r>
    </w:p>
    <w:p w:rsidR="00EC4789" w:rsidRPr="00D73B0E" w:rsidRDefault="00EC4789" w:rsidP="00EC4789">
      <w:pPr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развитие применения ИКТ - технологий и творческих способностей участников.</w:t>
      </w:r>
    </w:p>
    <w:p w:rsidR="00EC4789" w:rsidRPr="00D73B0E" w:rsidRDefault="00EC4789" w:rsidP="00EC4789">
      <w:pPr>
        <w:pStyle w:val="afb"/>
        <w:ind w:firstLine="709"/>
        <w:jc w:val="both"/>
        <w:rPr>
          <w:b/>
          <w:bCs/>
          <w:sz w:val="24"/>
          <w:szCs w:val="24"/>
        </w:rPr>
      </w:pPr>
      <w:r w:rsidRPr="00D73B0E">
        <w:rPr>
          <w:b/>
          <w:bCs/>
          <w:sz w:val="24"/>
          <w:szCs w:val="24"/>
        </w:rPr>
        <w:t xml:space="preserve">2. Сроки проведения Фестиваля 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2.1. Конкурс проводится с 25 января по 6 апреля 2024 года в соответствии с планом: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99"/>
        <w:gridCol w:w="7165"/>
      </w:tblGrid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ind w:firstLine="709"/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Сроки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ind w:firstLine="709"/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20 – 25 января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Информирование о конкурсе, рассылка Положения</w:t>
            </w:r>
          </w:p>
        </w:tc>
      </w:tr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25 января в 13.30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конференция (ссылка будет на сайте ЦДТ «Ирбис»</w:t>
            </w:r>
          </w:p>
        </w:tc>
      </w:tr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25 - 29 января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 xml:space="preserve">Регистрация команд на участие в Фестивале осуществляется через </w:t>
            </w:r>
            <w:proofErr w:type="spellStart"/>
            <w:r w:rsidRPr="00D73B0E">
              <w:rPr>
                <w:sz w:val="24"/>
                <w:szCs w:val="24"/>
              </w:rPr>
              <w:t>гугл</w:t>
            </w:r>
            <w:proofErr w:type="spellEnd"/>
            <w:r w:rsidRPr="00D73B0E">
              <w:rPr>
                <w:sz w:val="24"/>
                <w:szCs w:val="24"/>
              </w:rPr>
              <w:t xml:space="preserve"> форму </w:t>
            </w:r>
            <w:hyperlink r:id="rId29" w:history="1">
              <w:r w:rsidRPr="00D73B0E">
                <w:rPr>
                  <w:rStyle w:val="af0"/>
                  <w:sz w:val="24"/>
                  <w:szCs w:val="24"/>
                </w:rPr>
                <w:t>https://clck.ru/33HRNS</w:t>
              </w:r>
            </w:hyperlink>
            <w:r w:rsidRPr="00D73B0E">
              <w:rPr>
                <w:sz w:val="24"/>
                <w:szCs w:val="24"/>
              </w:rPr>
              <w:t xml:space="preserve">   Все работы команд посылаются на почту фестиваля </w:t>
            </w:r>
            <w:hyperlink r:id="rId30" w:history="1">
              <w:r w:rsidRPr="00D73B0E">
                <w:rPr>
                  <w:rStyle w:val="af0"/>
                  <w:sz w:val="24"/>
                  <w:szCs w:val="24"/>
                </w:rPr>
                <w:t>proektshahmat@gmail.com</w:t>
              </w:r>
            </w:hyperlink>
            <w:r w:rsidRPr="00D73B0E">
              <w:rPr>
                <w:sz w:val="24"/>
                <w:szCs w:val="24"/>
              </w:rPr>
              <w:t xml:space="preserve">. Конкурс проходит на платформе </w:t>
            </w:r>
            <w:proofErr w:type="spellStart"/>
            <w:r w:rsidRPr="00D73B0E">
              <w:rPr>
                <w:sz w:val="24"/>
                <w:szCs w:val="24"/>
              </w:rPr>
              <w:t>СамВики</w:t>
            </w:r>
            <w:proofErr w:type="spellEnd"/>
            <w:r w:rsidRPr="00D73B0E">
              <w:rPr>
                <w:sz w:val="24"/>
                <w:szCs w:val="24"/>
              </w:rPr>
              <w:t xml:space="preserve"> </w:t>
            </w:r>
            <w:hyperlink r:id="rId31" w:history="1">
              <w:r w:rsidRPr="00D73B0E">
                <w:rPr>
                  <w:rStyle w:val="af0"/>
                  <w:sz w:val="24"/>
                  <w:szCs w:val="24"/>
                </w:rPr>
                <w:t>https://clck.ru/F5vMu</w:t>
              </w:r>
            </w:hyperlink>
            <w:r w:rsidRPr="00D73B0E">
              <w:rPr>
                <w:sz w:val="24"/>
                <w:szCs w:val="24"/>
              </w:rPr>
              <w:t xml:space="preserve"> </w:t>
            </w:r>
          </w:p>
        </w:tc>
      </w:tr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25 января-</w:t>
            </w:r>
          </w:p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18 марта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Оценивания конкурсных работ по этапам:</w:t>
            </w:r>
          </w:p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EC4789" w:rsidRPr="00D73B0E" w:rsidTr="00447F92">
        <w:tc>
          <w:tcPr>
            <w:tcW w:w="2400" w:type="dxa"/>
            <w:vMerge w:val="restart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 xml:space="preserve">       19-29 марта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ind w:firstLine="709"/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Подведение итогов Фестиваля:</w:t>
            </w:r>
          </w:p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EC4789" w:rsidRPr="00D73B0E" w:rsidRDefault="00EC4789" w:rsidP="00447F92">
            <w:pPr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EC4789" w:rsidRPr="00D73B0E" w:rsidTr="00447F92">
        <w:tc>
          <w:tcPr>
            <w:tcW w:w="2400" w:type="dxa"/>
            <w:vMerge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</w:tcPr>
          <w:p w:rsidR="00EC4789" w:rsidRPr="00D73B0E" w:rsidRDefault="00EC4789" w:rsidP="00447F92">
            <w:pPr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D73B0E">
              <w:rPr>
                <w:sz w:val="24"/>
                <w:szCs w:val="24"/>
              </w:rPr>
              <w:t xml:space="preserve">   Публикация итогов на официальном сайте Центра </w:t>
            </w:r>
            <w:hyperlink r:id="rId32" w:history="1">
              <w:r w:rsidRPr="00D73B0E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https://clck.ru/UNX8q</w:t>
              </w:r>
            </w:hyperlink>
          </w:p>
          <w:p w:rsidR="00EC4789" w:rsidRPr="00D73B0E" w:rsidRDefault="00EC4789" w:rsidP="00447F92">
            <w:pPr>
              <w:ind w:firstLine="709"/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Подготовка и распечатка грамот. Размещение сертификатов участникам Фестиваля.</w:t>
            </w:r>
          </w:p>
        </w:tc>
      </w:tr>
      <w:tr w:rsidR="00EC4789" w:rsidRPr="00D73B0E" w:rsidTr="00447F92">
        <w:tc>
          <w:tcPr>
            <w:tcW w:w="2400" w:type="dxa"/>
          </w:tcPr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t>5 апреля дошкольники</w:t>
            </w:r>
          </w:p>
          <w:p w:rsidR="00EC4789" w:rsidRPr="00D73B0E" w:rsidRDefault="00EC4789" w:rsidP="00447F92">
            <w:pPr>
              <w:jc w:val="center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lastRenderedPageBreak/>
              <w:t>6 апреля школьники</w:t>
            </w:r>
          </w:p>
        </w:tc>
        <w:tc>
          <w:tcPr>
            <w:tcW w:w="7170" w:type="dxa"/>
          </w:tcPr>
          <w:p w:rsidR="00EC4789" w:rsidRPr="00D73B0E" w:rsidRDefault="00EC4789" w:rsidP="00447F92">
            <w:pPr>
              <w:ind w:firstLine="709"/>
              <w:jc w:val="both"/>
              <w:rPr>
                <w:sz w:val="24"/>
                <w:szCs w:val="24"/>
              </w:rPr>
            </w:pPr>
            <w:r w:rsidRPr="00D73B0E">
              <w:rPr>
                <w:sz w:val="24"/>
                <w:szCs w:val="24"/>
              </w:rPr>
              <w:lastRenderedPageBreak/>
              <w:t xml:space="preserve">По завершению интернет-фестиваля пройдёт торжественное закрытие, награждение победителей, проведение турнира по </w:t>
            </w:r>
            <w:r w:rsidRPr="00D73B0E">
              <w:rPr>
                <w:sz w:val="24"/>
                <w:szCs w:val="24"/>
              </w:rPr>
              <w:lastRenderedPageBreak/>
              <w:t>шашкам для дошкольников и по шахматам для младших школьников (МБУ ДО ЦДТ «Ирбис» ул. Юбилейная, 61).</w:t>
            </w:r>
          </w:p>
        </w:tc>
      </w:tr>
    </w:tbl>
    <w:p w:rsidR="00EC4789" w:rsidRPr="00D73B0E" w:rsidRDefault="00EC4789" w:rsidP="00EC4789">
      <w:pPr>
        <w:ind w:firstLine="709"/>
        <w:jc w:val="center"/>
        <w:rPr>
          <w:b/>
          <w:sz w:val="24"/>
          <w:szCs w:val="24"/>
        </w:rPr>
      </w:pPr>
      <w:r w:rsidRPr="00D73B0E">
        <w:rPr>
          <w:b/>
          <w:sz w:val="24"/>
          <w:szCs w:val="24"/>
        </w:rPr>
        <w:lastRenderedPageBreak/>
        <w:t xml:space="preserve">3. Участники </w:t>
      </w:r>
      <w:r w:rsidRPr="00D73B0E">
        <w:rPr>
          <w:b/>
          <w:bCs/>
          <w:sz w:val="24"/>
          <w:szCs w:val="24"/>
        </w:rPr>
        <w:t>Фестиваля</w:t>
      </w:r>
      <w:r w:rsidRPr="00D73B0E">
        <w:rPr>
          <w:b/>
          <w:sz w:val="24"/>
          <w:szCs w:val="24"/>
        </w:rPr>
        <w:t xml:space="preserve"> 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3.1. Фестиваль проводится среди команд образовательных учреждений любого типа, заявивших о намерении принять участие в интернет-фестивале.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Фестиваль проводится по 2 возрастным категориям: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-дошкольники (6-7 лет),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-младшие школьники (1-4 класс).</w:t>
      </w:r>
    </w:p>
    <w:p w:rsidR="00EC4789" w:rsidRPr="00D73B0E" w:rsidRDefault="00EC4789" w:rsidP="00EC4789">
      <w:pPr>
        <w:pStyle w:val="afb"/>
        <w:ind w:left="0" w:firstLine="709"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3.2. Команды образовательных учреждений Самарской области состоят из 4 дошкольников или 4 младших школьников. Руководителями команды являются 1-2 педагога любой направленности. От учреждения участвует 1 команда, только по согласованию с организаторами возможно участие 2-х команд.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3.3. Участники, принимая участие в Фестивале, соглашаются с правилами проведения Фестиваля, изложенными в Положении.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3.4. Участник может обращаться за консультациями, разъяснениями и технической поддержкой по вопросам, связанным с участием в Фестивале к Организатору.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3.5. Ответственность за содержание предоставленных материалов несут участники Фестиваля.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3.6. Подача материалов на участие в Фестивале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3.7. Участники соглашаются, что результаты их интеллектуальной деятельности за время участия в Фестивале могут быть использованы Организаторами по своему усмотрению в некоммерческих целях со ссылкой на автора.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Фестивале они не будут претендовать на получение оплаты (вознаграждения) от Организатора за использование таких результатов.  </w:t>
      </w:r>
    </w:p>
    <w:p w:rsidR="00EC4789" w:rsidRPr="00D73B0E" w:rsidRDefault="00EC4789" w:rsidP="00EC4789">
      <w:pPr>
        <w:ind w:firstLine="709"/>
        <w:jc w:val="center"/>
        <w:rPr>
          <w:b/>
          <w:sz w:val="24"/>
          <w:szCs w:val="24"/>
          <w:lang w:eastAsia="ru-RU"/>
        </w:rPr>
      </w:pPr>
      <w:r w:rsidRPr="00D73B0E">
        <w:rPr>
          <w:b/>
          <w:sz w:val="24"/>
          <w:szCs w:val="24"/>
          <w:lang w:eastAsia="ru-RU"/>
        </w:rPr>
        <w:t xml:space="preserve">4. Порядок проведения и содержание </w:t>
      </w:r>
      <w:r w:rsidRPr="00D73B0E">
        <w:rPr>
          <w:b/>
          <w:bCs/>
          <w:sz w:val="24"/>
          <w:szCs w:val="24"/>
        </w:rPr>
        <w:t>Фестиваля</w:t>
      </w:r>
      <w:r w:rsidRPr="00D73B0E">
        <w:rPr>
          <w:b/>
          <w:sz w:val="24"/>
          <w:szCs w:val="24"/>
          <w:lang w:eastAsia="ru-RU"/>
        </w:rPr>
        <w:t xml:space="preserve"> </w:t>
      </w:r>
    </w:p>
    <w:p w:rsidR="00EC4789" w:rsidRPr="00D73B0E" w:rsidRDefault="00EC4789" w:rsidP="00EC4789">
      <w:pPr>
        <w:ind w:left="426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 xml:space="preserve">4.1. Фестиваль проводится в заочной (дистанционной) форме, торжественное награждение очное. </w:t>
      </w:r>
    </w:p>
    <w:p w:rsidR="00EC4789" w:rsidRPr="00D73B0E" w:rsidRDefault="00EC4789" w:rsidP="00EC4789">
      <w:pPr>
        <w:ind w:left="426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4.2. Сроки и формат проведения Фестиваля могут быть изменены в соответствии с эпидемиологической ситуацией в городе, которая будет наблюдаться на период проведения Фестиваля.</w:t>
      </w:r>
    </w:p>
    <w:p w:rsidR="00EC4789" w:rsidRPr="00D73B0E" w:rsidRDefault="00EC4789" w:rsidP="003B4878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4.3. Для проведения Фестиваля создается Оргкомитет из числа сотрудников Центра, задачами которого являются: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обеспечение проведения Фестиваля в соответствии с настоящим Положением;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предоставление равных условий для всех участников;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определяет состав экспертного жюри Фестиваля и регламент его работы;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разработка критериев оценки конкурсных работ участников;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анализ и обобщение итогов Фестиваля;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награждение участников Фестиваля.</w:t>
      </w:r>
    </w:p>
    <w:p w:rsidR="00EC4789" w:rsidRPr="00D73B0E" w:rsidRDefault="00EC4789" w:rsidP="003B4878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4.4. В задачи жюри Фестиваля входит: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  проверка конкурсных работ участников Фестиваля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присвоение баллов за выполненные задания в соответствии с критериями оценки конкурсных работ;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- определение победителей по итогам Фестиваля.</w:t>
      </w:r>
    </w:p>
    <w:p w:rsidR="00EC4789" w:rsidRPr="00D73B0E" w:rsidRDefault="00EC4789" w:rsidP="003B4878">
      <w:pPr>
        <w:ind w:firstLine="709"/>
        <w:contextualSpacing/>
        <w:jc w:val="both"/>
        <w:rPr>
          <w:sz w:val="24"/>
          <w:szCs w:val="24"/>
          <w:lang w:val="ru"/>
        </w:rPr>
      </w:pPr>
      <w:r w:rsidRPr="00D73B0E">
        <w:rPr>
          <w:sz w:val="24"/>
          <w:szCs w:val="24"/>
          <w:lang w:val="ru"/>
        </w:rPr>
        <w:t>4.5. Конкурс проводится по следующим этапам:</w:t>
      </w:r>
    </w:p>
    <w:p w:rsidR="00EC4789" w:rsidRPr="00D73B0E" w:rsidRDefault="00EC4789" w:rsidP="003B4878">
      <w:pPr>
        <w:tabs>
          <w:tab w:val="left" w:pos="66"/>
          <w:tab w:val="left" w:pos="284"/>
        </w:tabs>
        <w:ind w:firstLine="709"/>
        <w:rPr>
          <w:b/>
          <w:color w:val="000000"/>
          <w:sz w:val="24"/>
          <w:szCs w:val="24"/>
          <w:lang w:eastAsia="ru-RU"/>
        </w:rPr>
      </w:pPr>
      <w:r w:rsidRPr="00D73B0E">
        <w:rPr>
          <w:sz w:val="24"/>
          <w:szCs w:val="24"/>
        </w:rPr>
        <w:t>25 января в 13.30 конференция</w:t>
      </w:r>
    </w:p>
    <w:p w:rsidR="00EC4789" w:rsidRPr="00D73B0E" w:rsidRDefault="00EC4789" w:rsidP="003B4878">
      <w:pPr>
        <w:tabs>
          <w:tab w:val="left" w:pos="66"/>
          <w:tab w:val="left" w:pos="284"/>
        </w:tabs>
        <w:ind w:firstLine="709"/>
        <w:rPr>
          <w:b/>
          <w:color w:val="000000"/>
          <w:sz w:val="24"/>
          <w:szCs w:val="24"/>
          <w:lang w:eastAsia="ru-RU"/>
        </w:rPr>
      </w:pPr>
      <w:r w:rsidRPr="00D73B0E">
        <w:rPr>
          <w:sz w:val="24"/>
          <w:szCs w:val="24"/>
        </w:rPr>
        <w:t>25 - 29 января регистрация</w:t>
      </w:r>
    </w:p>
    <w:p w:rsidR="00EC4789" w:rsidRPr="00D73B0E" w:rsidRDefault="00EC4789" w:rsidP="003B4878">
      <w:pPr>
        <w:tabs>
          <w:tab w:val="left" w:pos="66"/>
          <w:tab w:val="left" w:pos="284"/>
        </w:tabs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b/>
          <w:color w:val="000000"/>
          <w:sz w:val="24"/>
          <w:szCs w:val="24"/>
          <w:lang w:eastAsia="ru-RU"/>
        </w:rPr>
        <w:lastRenderedPageBreak/>
        <w:t>27 января-10 февраля</w:t>
      </w:r>
      <w:r w:rsidRPr="00D73B0E">
        <w:rPr>
          <w:color w:val="000000"/>
          <w:sz w:val="24"/>
          <w:szCs w:val="24"/>
          <w:lang w:eastAsia="ru-RU"/>
        </w:rPr>
        <w:t xml:space="preserve"> видео рассказ «Знаменитый шашист или шахматист».</w:t>
      </w:r>
    </w:p>
    <w:p w:rsidR="00EC4789" w:rsidRPr="00D73B0E" w:rsidRDefault="00EC4789" w:rsidP="003B4878">
      <w:pPr>
        <w:ind w:firstLine="709"/>
        <w:jc w:val="both"/>
        <w:rPr>
          <w:sz w:val="24"/>
          <w:szCs w:val="24"/>
          <w:lang w:val="x-none"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>10-12 февраля-</w:t>
      </w:r>
      <w:r w:rsidRPr="00D73B0E">
        <w:rPr>
          <w:sz w:val="24"/>
          <w:szCs w:val="24"/>
          <w:lang w:eastAsia="x-none"/>
        </w:rPr>
        <w:t>викторина по истории шашек и шахмат;</w:t>
      </w:r>
    </w:p>
    <w:p w:rsidR="00EC4789" w:rsidRPr="00D73B0E" w:rsidRDefault="00EC4789" w:rsidP="003B4878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b/>
          <w:color w:val="000000"/>
          <w:sz w:val="24"/>
          <w:szCs w:val="24"/>
          <w:lang w:eastAsia="ru-RU"/>
        </w:rPr>
        <w:t xml:space="preserve">12-22 февраля </w:t>
      </w:r>
      <w:r w:rsidRPr="00D73B0E">
        <w:rPr>
          <w:sz w:val="24"/>
          <w:szCs w:val="24"/>
          <w:lang w:eastAsia="x-none"/>
        </w:rPr>
        <w:t xml:space="preserve">конкурс рисунков (Тема: «Шахматное или шашечное королевство»). </w:t>
      </w:r>
    </w:p>
    <w:p w:rsidR="00EC4789" w:rsidRPr="00D73B0E" w:rsidRDefault="00EC4789" w:rsidP="003B4878">
      <w:pPr>
        <w:ind w:firstLine="709"/>
        <w:rPr>
          <w:sz w:val="24"/>
          <w:szCs w:val="24"/>
          <w:lang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 xml:space="preserve">23 февраля-7 марта </w:t>
      </w:r>
      <w:r w:rsidRPr="00D73B0E">
        <w:rPr>
          <w:sz w:val="24"/>
          <w:szCs w:val="24"/>
          <w:lang w:eastAsia="x-none"/>
        </w:rPr>
        <w:t xml:space="preserve">конкурс костюмов (Тема: «Шахматное или шашечное королевство»). </w:t>
      </w:r>
    </w:p>
    <w:p w:rsidR="00EC4789" w:rsidRPr="00D73B0E" w:rsidRDefault="00EC4789" w:rsidP="003B4878">
      <w:pPr>
        <w:shd w:val="clear" w:color="auto" w:fill="FFFFFF"/>
        <w:ind w:firstLine="709"/>
        <w:rPr>
          <w:sz w:val="24"/>
          <w:szCs w:val="24"/>
          <w:lang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>7-22 марта</w:t>
      </w:r>
      <w:r w:rsidRPr="00D73B0E">
        <w:rPr>
          <w:sz w:val="24"/>
          <w:szCs w:val="24"/>
          <w:lang w:eastAsia="x-none"/>
        </w:rPr>
        <w:t xml:space="preserve"> Мультфильм о шахматных фигурах или шашках.</w:t>
      </w:r>
    </w:p>
    <w:p w:rsidR="00EC4789" w:rsidRPr="00D73B0E" w:rsidRDefault="00EC4789" w:rsidP="00EC4789">
      <w:pPr>
        <w:ind w:firstLine="709"/>
        <w:jc w:val="center"/>
        <w:rPr>
          <w:b/>
          <w:sz w:val="24"/>
          <w:szCs w:val="24"/>
          <w:lang w:eastAsia="ru-RU"/>
        </w:rPr>
      </w:pPr>
      <w:r w:rsidRPr="00D73B0E">
        <w:rPr>
          <w:b/>
          <w:sz w:val="24"/>
          <w:szCs w:val="24"/>
          <w:lang w:eastAsia="ru-RU"/>
        </w:rPr>
        <w:t>5. Требования к содержанию и оформлению конкурсных материалов.</w:t>
      </w:r>
    </w:p>
    <w:p w:rsidR="00EC4789" w:rsidRPr="00D73B0E" w:rsidRDefault="00EC4789" w:rsidP="00EC4789">
      <w:pPr>
        <w:pStyle w:val="afb"/>
        <w:ind w:left="0" w:firstLine="709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Во время проведения интернет-фестиваля каждой команде присваивается имя, которым она будет подписывать все свои работы. Например, 1ДС 186 Самара (1 номер в ходе проекта, ДС –детский сад, 186 - номер сада, Самара – город). Все работы, неправильно оформленные будут возвращаться.  </w:t>
      </w:r>
    </w:p>
    <w:p w:rsidR="00EC4789" w:rsidRPr="00D73B0E" w:rsidRDefault="00EC4789" w:rsidP="00EC4789">
      <w:pPr>
        <w:tabs>
          <w:tab w:val="left" w:pos="510"/>
        </w:tabs>
        <w:rPr>
          <w:color w:val="000000"/>
          <w:sz w:val="24"/>
          <w:szCs w:val="24"/>
          <w:lang w:eastAsia="ru-RU"/>
        </w:rPr>
      </w:pPr>
      <w:r w:rsidRPr="00D73B0E">
        <w:rPr>
          <w:b/>
          <w:color w:val="000000"/>
          <w:sz w:val="24"/>
          <w:szCs w:val="24"/>
          <w:lang w:eastAsia="ru-RU"/>
        </w:rPr>
        <w:t>25 января-8 февраля</w:t>
      </w:r>
      <w:r w:rsidRPr="00D73B0E">
        <w:rPr>
          <w:color w:val="000000"/>
          <w:sz w:val="24"/>
          <w:szCs w:val="24"/>
          <w:lang w:eastAsia="ru-RU"/>
        </w:rPr>
        <w:t xml:space="preserve"> видео рассказ «Знаменитый шашист или шахматист».</w:t>
      </w:r>
    </w:p>
    <w:p w:rsidR="00EC4789" w:rsidRPr="00D73B0E" w:rsidRDefault="00EC4789" w:rsidP="00EC4789">
      <w:pPr>
        <w:ind w:firstLine="709"/>
        <w:rPr>
          <w:sz w:val="24"/>
          <w:szCs w:val="24"/>
          <w:lang w:eastAsia="x-none"/>
        </w:rPr>
      </w:pPr>
      <w:r w:rsidRPr="00D73B0E">
        <w:rPr>
          <w:sz w:val="24"/>
          <w:szCs w:val="24"/>
          <w:lang w:eastAsia="x-none"/>
        </w:rPr>
        <w:t>Команда выбирает из списка знаменитого шашиста или шахматиста. Если команда участвовала в прошлых фестивалях, то они выбирают нового шашиста или шахматиста.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x-none"/>
        </w:rPr>
      </w:pPr>
      <w:r w:rsidRPr="00D73B0E">
        <w:rPr>
          <w:sz w:val="24"/>
          <w:szCs w:val="24"/>
          <w:lang w:eastAsia="x-none"/>
        </w:rPr>
        <w:t>Записывается видео о знаменитом шашисте или шахматисте не более 5 минут, где каждый участник команды говорит о знаменитом шашисте или шахматисте.</w:t>
      </w:r>
      <w:r w:rsidRPr="00D73B0E">
        <w:rPr>
          <w:sz w:val="24"/>
          <w:szCs w:val="24"/>
          <w:lang w:val="x-none" w:eastAsia="x-none"/>
        </w:rPr>
        <w:t xml:space="preserve"> </w:t>
      </w:r>
      <w:r w:rsidRPr="00D73B0E">
        <w:rPr>
          <w:sz w:val="24"/>
          <w:szCs w:val="24"/>
          <w:lang w:eastAsia="x-none"/>
        </w:rPr>
        <w:t>Информация</w:t>
      </w:r>
      <w:r w:rsidRPr="00D73B0E">
        <w:rPr>
          <w:sz w:val="24"/>
          <w:szCs w:val="24"/>
          <w:lang w:val="x-none" w:eastAsia="x-none"/>
        </w:rPr>
        <w:t xml:space="preserve"> должн</w:t>
      </w:r>
      <w:r w:rsidRPr="00D73B0E">
        <w:rPr>
          <w:sz w:val="24"/>
          <w:szCs w:val="24"/>
          <w:lang w:eastAsia="x-none"/>
        </w:rPr>
        <w:t>а</w:t>
      </w:r>
      <w:r w:rsidRPr="00D73B0E">
        <w:rPr>
          <w:sz w:val="24"/>
          <w:szCs w:val="24"/>
          <w:lang w:val="x-none" w:eastAsia="x-none"/>
        </w:rPr>
        <w:t xml:space="preserve"> быть исторически достоверн</w:t>
      </w:r>
      <w:r w:rsidRPr="00D73B0E">
        <w:rPr>
          <w:sz w:val="24"/>
          <w:szCs w:val="24"/>
          <w:lang w:eastAsia="x-none"/>
        </w:rPr>
        <w:t>ой</w:t>
      </w:r>
      <w:r w:rsidRPr="00D73B0E">
        <w:rPr>
          <w:sz w:val="24"/>
          <w:szCs w:val="24"/>
          <w:lang w:val="x-none" w:eastAsia="x-none"/>
        </w:rPr>
        <w:t>, ясн</w:t>
      </w:r>
      <w:r w:rsidRPr="00D73B0E">
        <w:rPr>
          <w:sz w:val="24"/>
          <w:szCs w:val="24"/>
          <w:lang w:eastAsia="x-none"/>
        </w:rPr>
        <w:t xml:space="preserve">ой и </w:t>
      </w:r>
      <w:r w:rsidRPr="00D73B0E">
        <w:rPr>
          <w:sz w:val="24"/>
          <w:szCs w:val="24"/>
          <w:lang w:val="x-none" w:eastAsia="x-none"/>
        </w:rPr>
        <w:t>кратк</w:t>
      </w:r>
      <w:r w:rsidRPr="00D73B0E">
        <w:rPr>
          <w:sz w:val="24"/>
          <w:szCs w:val="24"/>
          <w:lang w:eastAsia="x-none"/>
        </w:rPr>
        <w:t>ой.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 xml:space="preserve">В начале видео необходимо указать учреждение, название команды, руководителей, название фестиваля и год: «Интернет – фестиваля Шахматы, шашки – верный путь к успеху», Самара 2024 год и назвать знаменитого шашиста или шахматиста. В конце видео титры авторов видеоролика. </w:t>
      </w:r>
    </w:p>
    <w:p w:rsidR="00EC4789" w:rsidRPr="007428CD" w:rsidRDefault="00EC4789" w:rsidP="00EC4789">
      <w:pPr>
        <w:tabs>
          <w:tab w:val="left" w:pos="178"/>
        </w:tabs>
        <w:ind w:firstLine="709"/>
        <w:rPr>
          <w:sz w:val="24"/>
          <w:szCs w:val="24"/>
          <w:lang w:eastAsia="x-none"/>
        </w:rPr>
      </w:pPr>
      <w:r w:rsidRPr="007428CD">
        <w:rPr>
          <w:sz w:val="24"/>
          <w:szCs w:val="24"/>
          <w:lang w:eastAsia="x-none"/>
        </w:rPr>
        <w:t xml:space="preserve">В видео необходимо отразить следующую </w:t>
      </w:r>
    </w:p>
    <w:p w:rsidR="00EC4789" w:rsidRPr="007428CD" w:rsidRDefault="00EC4789" w:rsidP="00EC4789">
      <w:pPr>
        <w:tabs>
          <w:tab w:val="left" w:pos="178"/>
        </w:tabs>
        <w:ind w:firstLine="709"/>
        <w:rPr>
          <w:i/>
          <w:sz w:val="24"/>
          <w:szCs w:val="24"/>
          <w:lang w:val="x-none" w:eastAsia="x-none"/>
        </w:rPr>
      </w:pPr>
      <w:r w:rsidRPr="007428CD">
        <w:rPr>
          <w:i/>
          <w:sz w:val="24"/>
          <w:szCs w:val="24"/>
          <w:lang w:eastAsia="x-none"/>
        </w:rPr>
        <w:t xml:space="preserve">обязательную информацию: </w:t>
      </w:r>
    </w:p>
    <w:p w:rsidR="00EC4789" w:rsidRPr="007428CD" w:rsidRDefault="0045162B" w:rsidP="0045162B">
      <w:pPr>
        <w:pStyle w:val="afb"/>
        <w:widowControl/>
        <w:tabs>
          <w:tab w:val="left" w:pos="183"/>
        </w:tabs>
        <w:ind w:left="0" w:firstLine="0"/>
        <w:contextualSpacing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- </w:t>
      </w:r>
      <w:r w:rsidR="00EC4789" w:rsidRPr="007428CD">
        <w:rPr>
          <w:sz w:val="24"/>
          <w:szCs w:val="24"/>
          <w:lang w:eastAsia="x-none"/>
        </w:rPr>
        <w:t>фотографию знаменитого шашиста или шахматиста</w:t>
      </w:r>
      <w:r w:rsidR="00EC4789" w:rsidRPr="007428CD">
        <w:rPr>
          <w:sz w:val="24"/>
          <w:szCs w:val="24"/>
          <w:lang w:val="x-none" w:eastAsia="x-none"/>
        </w:rPr>
        <w:t>,</w:t>
      </w:r>
    </w:p>
    <w:p w:rsidR="00EC4789" w:rsidRPr="007428CD" w:rsidRDefault="0045162B" w:rsidP="0045162B">
      <w:pPr>
        <w:pStyle w:val="afb"/>
        <w:widowControl/>
        <w:tabs>
          <w:tab w:val="left" w:pos="178"/>
        </w:tabs>
        <w:ind w:left="0" w:firstLine="0"/>
        <w:contextualSpacing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- </w:t>
      </w:r>
      <w:r w:rsidR="00EC4789" w:rsidRPr="007428CD">
        <w:rPr>
          <w:sz w:val="24"/>
          <w:szCs w:val="24"/>
          <w:lang w:eastAsia="x-none"/>
        </w:rPr>
        <w:t>краткую биографию,</w:t>
      </w:r>
    </w:p>
    <w:p w:rsidR="00EC4789" w:rsidRPr="007428CD" w:rsidRDefault="007428CD" w:rsidP="007428CD">
      <w:pPr>
        <w:pStyle w:val="TableParagraph"/>
        <w:rPr>
          <w:sz w:val="24"/>
          <w:szCs w:val="24"/>
        </w:rPr>
      </w:pPr>
      <w:r w:rsidRPr="007428CD">
        <w:rPr>
          <w:sz w:val="24"/>
          <w:szCs w:val="24"/>
        </w:rPr>
        <w:t xml:space="preserve">- </w:t>
      </w:r>
      <w:r w:rsidR="00EC4789" w:rsidRPr="007428CD">
        <w:rPr>
          <w:sz w:val="24"/>
          <w:szCs w:val="24"/>
        </w:rPr>
        <w:t>награды.</w:t>
      </w:r>
    </w:p>
    <w:p w:rsidR="00EC4789" w:rsidRPr="007428CD" w:rsidRDefault="00EC4789" w:rsidP="007428CD">
      <w:pPr>
        <w:pStyle w:val="TableParagraph"/>
        <w:rPr>
          <w:i/>
          <w:sz w:val="24"/>
          <w:szCs w:val="24"/>
        </w:rPr>
      </w:pPr>
      <w:r w:rsidRPr="007428CD">
        <w:rPr>
          <w:i/>
          <w:sz w:val="24"/>
          <w:szCs w:val="24"/>
        </w:rPr>
        <w:t>дополнительную информацию:</w:t>
      </w:r>
    </w:p>
    <w:p w:rsidR="00EC4789" w:rsidRPr="007428CD" w:rsidRDefault="007428CD" w:rsidP="007428CD">
      <w:pPr>
        <w:pStyle w:val="TableParagraph"/>
        <w:rPr>
          <w:sz w:val="24"/>
          <w:szCs w:val="24"/>
        </w:rPr>
      </w:pPr>
      <w:r w:rsidRPr="007428CD">
        <w:rPr>
          <w:sz w:val="24"/>
          <w:szCs w:val="24"/>
        </w:rPr>
        <w:t xml:space="preserve"> -</w:t>
      </w:r>
      <w:r w:rsidR="00EC4789" w:rsidRPr="007428CD">
        <w:rPr>
          <w:sz w:val="24"/>
          <w:szCs w:val="24"/>
        </w:rPr>
        <w:t>цитаты шашиста или шахматиста,</w:t>
      </w:r>
    </w:p>
    <w:p w:rsidR="00EC4789" w:rsidRPr="007428CD" w:rsidRDefault="007428CD" w:rsidP="007428CD">
      <w:pPr>
        <w:pStyle w:val="TableParagraph"/>
        <w:rPr>
          <w:sz w:val="24"/>
          <w:szCs w:val="24"/>
        </w:rPr>
      </w:pPr>
      <w:r w:rsidRPr="007428CD">
        <w:rPr>
          <w:sz w:val="24"/>
          <w:szCs w:val="24"/>
        </w:rPr>
        <w:t xml:space="preserve"> -</w:t>
      </w:r>
      <w:r w:rsidR="00EC4789" w:rsidRPr="007428CD">
        <w:rPr>
          <w:sz w:val="24"/>
          <w:szCs w:val="24"/>
        </w:rPr>
        <w:t>интересную информацию о жизни шашиста,</w:t>
      </w:r>
    </w:p>
    <w:p w:rsidR="00EC4789" w:rsidRPr="007428CD" w:rsidRDefault="007428CD" w:rsidP="007428CD">
      <w:pPr>
        <w:pStyle w:val="afb"/>
        <w:widowControl/>
        <w:tabs>
          <w:tab w:val="left" w:pos="178"/>
        </w:tabs>
        <w:ind w:left="0" w:firstLine="0"/>
        <w:contextualSpacing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- </w:t>
      </w:r>
      <w:r w:rsidR="00EC4789" w:rsidRPr="007428CD">
        <w:rPr>
          <w:sz w:val="24"/>
          <w:szCs w:val="24"/>
          <w:lang w:eastAsia="x-none"/>
        </w:rPr>
        <w:t xml:space="preserve">фотографии </w:t>
      </w:r>
      <w:r>
        <w:rPr>
          <w:sz w:val="24"/>
          <w:szCs w:val="24"/>
          <w:lang w:eastAsia="x-none"/>
        </w:rPr>
        <w:t>об участии его в соревнованиях,</w:t>
      </w:r>
    </w:p>
    <w:p w:rsidR="00EC4789" w:rsidRPr="007428CD" w:rsidRDefault="007428CD" w:rsidP="007428CD">
      <w:pPr>
        <w:pStyle w:val="afb"/>
        <w:widowControl/>
        <w:tabs>
          <w:tab w:val="left" w:pos="178"/>
        </w:tabs>
        <w:ind w:left="0" w:firstLine="0"/>
        <w:contextualSpacing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 xml:space="preserve">- </w:t>
      </w:r>
      <w:r w:rsidR="00EC4789" w:rsidRPr="007428CD">
        <w:rPr>
          <w:sz w:val="24"/>
          <w:szCs w:val="24"/>
          <w:lang w:eastAsia="x-none"/>
        </w:rPr>
        <w:t xml:space="preserve">стихи о нём (если есть) и другую информацию. </w:t>
      </w:r>
    </w:p>
    <w:p w:rsidR="00EC4789" w:rsidRPr="007428CD" w:rsidRDefault="00EC4789" w:rsidP="00EC4789">
      <w:pPr>
        <w:pStyle w:val="afb"/>
        <w:ind w:left="0"/>
        <w:jc w:val="both"/>
        <w:rPr>
          <w:sz w:val="24"/>
          <w:szCs w:val="24"/>
          <w:lang w:eastAsia="x-none"/>
        </w:rPr>
      </w:pPr>
      <w:r w:rsidRPr="007428CD">
        <w:rPr>
          <w:sz w:val="24"/>
          <w:szCs w:val="24"/>
          <w:lang w:eastAsia="x-none"/>
        </w:rPr>
        <w:t xml:space="preserve">Видео размещается на </w:t>
      </w:r>
      <w:proofErr w:type="spellStart"/>
      <w:r w:rsidRPr="007428CD">
        <w:rPr>
          <w:sz w:val="24"/>
          <w:szCs w:val="24"/>
          <w:lang w:eastAsia="x-none"/>
        </w:rPr>
        <w:t>ютубе</w:t>
      </w:r>
      <w:proofErr w:type="spellEnd"/>
      <w:r w:rsidRPr="007428CD">
        <w:rPr>
          <w:sz w:val="24"/>
          <w:szCs w:val="24"/>
          <w:lang w:eastAsia="x-none"/>
        </w:rPr>
        <w:t xml:space="preserve"> и т.д., на почту присылается ссылка на видео, которая подписывается присвоенным именем команды.</w:t>
      </w:r>
    </w:p>
    <w:p w:rsidR="00EC4789" w:rsidRPr="00D73B0E" w:rsidRDefault="00EC4789" w:rsidP="00EC4789">
      <w:pPr>
        <w:ind w:firstLine="709"/>
        <w:jc w:val="both"/>
        <w:rPr>
          <w:b/>
          <w:sz w:val="24"/>
          <w:szCs w:val="24"/>
          <w:lang w:eastAsia="x-none"/>
        </w:rPr>
      </w:pPr>
    </w:p>
    <w:p w:rsidR="00EC4789" w:rsidRPr="00D73B0E" w:rsidRDefault="00EC4789" w:rsidP="00EC4789">
      <w:pPr>
        <w:jc w:val="both"/>
        <w:rPr>
          <w:sz w:val="24"/>
          <w:szCs w:val="24"/>
          <w:lang w:val="x-none"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>9-11 февраля</w:t>
      </w:r>
      <w:r w:rsidRPr="00D73B0E">
        <w:rPr>
          <w:sz w:val="24"/>
          <w:szCs w:val="24"/>
          <w:lang w:eastAsia="x-none"/>
        </w:rPr>
        <w:t xml:space="preserve"> викторина по истории шашек и шахмат;</w:t>
      </w:r>
    </w:p>
    <w:p w:rsidR="00EC4789" w:rsidRPr="00D73B0E" w:rsidRDefault="00EC4789" w:rsidP="00EC4789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D73B0E">
        <w:rPr>
          <w:i/>
          <w:iCs/>
          <w:color w:val="000000"/>
          <w:sz w:val="24"/>
          <w:szCs w:val="24"/>
          <w:lang w:val="ru" w:eastAsia="ru-RU"/>
        </w:rPr>
        <w:t>Содержание мероприятия:</w:t>
      </w:r>
      <w:r w:rsidRPr="00D73B0E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D73B0E">
        <w:rPr>
          <w:iCs/>
          <w:color w:val="000000"/>
          <w:sz w:val="24"/>
          <w:szCs w:val="24"/>
          <w:lang w:eastAsia="ru-RU"/>
        </w:rPr>
        <w:t>каждый член</w:t>
      </w:r>
      <w:r w:rsidRPr="00D73B0E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D73B0E">
        <w:rPr>
          <w:color w:val="000000"/>
          <w:sz w:val="24"/>
          <w:szCs w:val="24"/>
          <w:lang w:val="ru" w:eastAsia="ru-RU"/>
        </w:rPr>
        <w:t>команды в одно время отвечает на вопросы видео викторины в режиме онлайн. Время прохождения предварительно указывается в таблице, созданной во время интернет-фестиваля. Если члены команды отвечают одновременно, то в итоговой таблице все ответы размещаются вместе. Каждый участник имеет право ответить на вопросы только 1 раз.</w:t>
      </w:r>
      <w:r w:rsidRPr="00D73B0E">
        <w:rPr>
          <w:color w:val="000000"/>
          <w:sz w:val="24"/>
          <w:szCs w:val="24"/>
          <w:lang w:eastAsia="ru-RU"/>
        </w:rPr>
        <w:t xml:space="preserve"> Учитывается только первый ответ. За каждый правильный ответ каждый участник получает 1 балл.</w:t>
      </w:r>
      <w:r w:rsidRPr="00D73B0E">
        <w:rPr>
          <w:sz w:val="24"/>
          <w:szCs w:val="24"/>
          <w:lang w:eastAsia="x-none"/>
        </w:rPr>
        <w:t xml:space="preserve"> Оценка команды складывается из средней оценки всех участников. Правило заполнения титульного листа будет сообщено во время интернет-фестиваля. Все команды отвечают на вопросы по шахматам и шашкам.</w:t>
      </w:r>
    </w:p>
    <w:p w:rsidR="00EC4789" w:rsidRPr="00D73B0E" w:rsidRDefault="00EC4789" w:rsidP="00EC4789">
      <w:pPr>
        <w:shd w:val="clear" w:color="auto" w:fill="FFFFFF"/>
        <w:ind w:firstLine="709"/>
        <w:jc w:val="both"/>
        <w:rPr>
          <w:b/>
          <w:sz w:val="24"/>
          <w:szCs w:val="24"/>
          <w:lang w:eastAsia="x-none"/>
        </w:rPr>
      </w:pPr>
    </w:p>
    <w:p w:rsidR="00EC4789" w:rsidRPr="00D73B0E" w:rsidRDefault="00EC4789" w:rsidP="00EC4789">
      <w:pPr>
        <w:jc w:val="both"/>
        <w:rPr>
          <w:color w:val="000000"/>
          <w:sz w:val="24"/>
          <w:szCs w:val="24"/>
          <w:lang w:val="ru" w:eastAsia="ru-RU"/>
        </w:rPr>
      </w:pPr>
      <w:r w:rsidRPr="00D73B0E">
        <w:rPr>
          <w:b/>
          <w:color w:val="000000"/>
          <w:sz w:val="24"/>
          <w:szCs w:val="24"/>
          <w:lang w:eastAsia="ru-RU"/>
        </w:rPr>
        <w:t>12-22 февраля</w:t>
      </w:r>
      <w:r w:rsidRPr="00D73B0E">
        <w:rPr>
          <w:sz w:val="24"/>
          <w:szCs w:val="24"/>
          <w:lang w:eastAsia="x-none"/>
        </w:rPr>
        <w:t xml:space="preserve"> конкурс рисунков. Тема: «Шахматное или шашечное королевство». Команда придумывает картину из четырёх частей в любой технике. Каждый участник рисует одну часть общего рисунка. Все рисунки оформляются в общий коллаж, который подписывается присвоенным именем команды. Внутри коллажа пишется название команды и учреждение. Фотографии в коллаже должны быть хорошего качества</w:t>
      </w:r>
      <w:r w:rsidRPr="00D73B0E">
        <w:rPr>
          <w:color w:val="000000"/>
          <w:sz w:val="24"/>
          <w:szCs w:val="24"/>
          <w:lang w:val="ru" w:eastAsia="ru-RU"/>
        </w:rPr>
        <w:t xml:space="preserve">. </w:t>
      </w:r>
      <w:r w:rsidRPr="00D73B0E">
        <w:rPr>
          <w:sz w:val="24"/>
          <w:szCs w:val="24"/>
          <w:lang w:eastAsia="x-none"/>
        </w:rPr>
        <w:t xml:space="preserve">Оценка </w:t>
      </w:r>
      <w:r w:rsidRPr="00D73B0E">
        <w:rPr>
          <w:sz w:val="24"/>
          <w:szCs w:val="24"/>
          <w:lang w:eastAsia="x-none"/>
        </w:rPr>
        <w:lastRenderedPageBreak/>
        <w:t xml:space="preserve">команды складывается из средней оценки всех участников. </w:t>
      </w:r>
    </w:p>
    <w:p w:rsidR="00EC4789" w:rsidRPr="00D73B0E" w:rsidRDefault="00EC4789" w:rsidP="00EC4789">
      <w:pPr>
        <w:shd w:val="clear" w:color="auto" w:fill="FFFFFF"/>
        <w:jc w:val="both"/>
        <w:rPr>
          <w:color w:val="000000"/>
          <w:sz w:val="24"/>
          <w:szCs w:val="24"/>
          <w:lang w:val="ru" w:eastAsia="ru-RU"/>
        </w:rPr>
      </w:pPr>
    </w:p>
    <w:p w:rsidR="00EC4789" w:rsidRPr="00D73B0E" w:rsidRDefault="00EC4789" w:rsidP="00EC4789">
      <w:pPr>
        <w:tabs>
          <w:tab w:val="left" w:pos="142"/>
          <w:tab w:val="left" w:pos="8787"/>
        </w:tabs>
        <w:suppressAutoHyphens/>
        <w:jc w:val="both"/>
        <w:rPr>
          <w:sz w:val="24"/>
          <w:szCs w:val="24"/>
          <w:lang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>23 февраля-5 марта</w:t>
      </w:r>
      <w:r w:rsidRPr="00D73B0E">
        <w:rPr>
          <w:sz w:val="24"/>
          <w:szCs w:val="24"/>
          <w:lang w:eastAsia="x-none"/>
        </w:rPr>
        <w:t xml:space="preserve"> конкурс костюмов Тема: «Шахматное или шашечное королевство». </w:t>
      </w:r>
    </w:p>
    <w:p w:rsidR="00EC4789" w:rsidRPr="00D73B0E" w:rsidRDefault="00EC4789" w:rsidP="00EC4789">
      <w:pPr>
        <w:tabs>
          <w:tab w:val="left" w:pos="142"/>
          <w:tab w:val="left" w:pos="8787"/>
        </w:tabs>
        <w:suppressAutoHyphens/>
        <w:jc w:val="both"/>
        <w:rPr>
          <w:sz w:val="24"/>
          <w:szCs w:val="24"/>
          <w:lang w:eastAsia="x-none"/>
        </w:rPr>
      </w:pPr>
      <w:r w:rsidRPr="00D73B0E">
        <w:rPr>
          <w:sz w:val="24"/>
          <w:szCs w:val="24"/>
          <w:lang w:eastAsia="x-none"/>
        </w:rPr>
        <w:t xml:space="preserve">Команда предоставляет фотографии отдельных костюмов и общую фотографию коллекции. </w:t>
      </w:r>
    </w:p>
    <w:p w:rsidR="00EC4789" w:rsidRPr="00D73B0E" w:rsidRDefault="00EC4789" w:rsidP="00EC4789">
      <w:pPr>
        <w:tabs>
          <w:tab w:val="left" w:pos="142"/>
          <w:tab w:val="left" w:pos="8787"/>
        </w:tabs>
        <w:suppressAutoHyphens/>
        <w:jc w:val="both"/>
        <w:rPr>
          <w:color w:val="000000"/>
          <w:sz w:val="24"/>
          <w:szCs w:val="24"/>
          <w:lang w:val="ru" w:eastAsia="ru-RU"/>
        </w:rPr>
      </w:pPr>
      <w:r w:rsidRPr="00D73B0E">
        <w:rPr>
          <w:sz w:val="24"/>
          <w:szCs w:val="24"/>
          <w:lang w:eastAsia="x-none"/>
        </w:rPr>
        <w:t xml:space="preserve">Четыре костюма оформляются в общий коллаж, который подписывается присвоенным именем команды. Внутри коллажа пишется название команды и учреждение. Фотографии в коллаже должны быть хорошего качества. </w:t>
      </w:r>
      <w:r w:rsidRPr="00D73B0E">
        <w:rPr>
          <w:color w:val="000000"/>
          <w:sz w:val="24"/>
          <w:szCs w:val="24"/>
          <w:lang w:val="ru" w:eastAsia="ru-RU"/>
        </w:rPr>
        <w:t xml:space="preserve">Условия: костюмы должны создаваться совместно с детьми, и дети по возможности должны помогать руководителям команд. Команда снимает видео не более 2 минут о работе детей и не более 15 секунд дефиле коллекций.  </w:t>
      </w:r>
    </w:p>
    <w:p w:rsidR="00EC4789" w:rsidRPr="00D73B0E" w:rsidRDefault="00EC4789" w:rsidP="00EC4789">
      <w:pPr>
        <w:ind w:firstLine="708"/>
        <w:jc w:val="both"/>
        <w:rPr>
          <w:sz w:val="24"/>
          <w:szCs w:val="24"/>
          <w:lang w:eastAsia="x-none"/>
        </w:rPr>
      </w:pPr>
      <w:r w:rsidRPr="00D73B0E">
        <w:rPr>
          <w:color w:val="000000"/>
          <w:sz w:val="24"/>
          <w:szCs w:val="24"/>
          <w:lang w:val="ru" w:eastAsia="ru-RU"/>
        </w:rPr>
        <w:t>Правило оформления работы с костюмами: коллаж, общая фотография, видео складываются в один файл, архивируются и файл</w:t>
      </w:r>
      <w:r w:rsidRPr="00D73B0E">
        <w:rPr>
          <w:sz w:val="24"/>
          <w:szCs w:val="24"/>
          <w:lang w:eastAsia="x-none"/>
        </w:rPr>
        <w:t xml:space="preserve"> подписывается присвоенным именем команды.</w:t>
      </w:r>
    </w:p>
    <w:p w:rsidR="00EC4789" w:rsidRPr="00D73B0E" w:rsidRDefault="00EC4789" w:rsidP="00EC4789">
      <w:pPr>
        <w:ind w:firstLine="709"/>
        <w:contextualSpacing/>
        <w:jc w:val="both"/>
        <w:rPr>
          <w:sz w:val="24"/>
          <w:szCs w:val="24"/>
          <w:lang w:eastAsia="x-none"/>
        </w:rPr>
      </w:pPr>
      <w:r w:rsidRPr="00D73B0E">
        <w:rPr>
          <w:sz w:val="24"/>
          <w:szCs w:val="24"/>
          <w:lang w:eastAsia="x-none"/>
        </w:rPr>
        <w:t>Оценка команды складывается из средней оценки всех участников.</w:t>
      </w:r>
    </w:p>
    <w:p w:rsidR="00EC4789" w:rsidRPr="00D73B0E" w:rsidRDefault="00EC4789" w:rsidP="00EC4789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</w:p>
    <w:p w:rsidR="00EC4789" w:rsidRPr="00D73B0E" w:rsidRDefault="00EC4789" w:rsidP="00EC4789">
      <w:pPr>
        <w:shd w:val="clear" w:color="auto" w:fill="FFFFFF"/>
        <w:jc w:val="both"/>
        <w:rPr>
          <w:sz w:val="24"/>
          <w:szCs w:val="24"/>
          <w:lang w:eastAsia="x-none"/>
        </w:rPr>
      </w:pPr>
      <w:r w:rsidRPr="00D73B0E">
        <w:rPr>
          <w:b/>
          <w:color w:val="000000"/>
          <w:sz w:val="24"/>
          <w:szCs w:val="24"/>
          <w:lang w:eastAsia="ru-RU"/>
        </w:rPr>
        <w:t>6-18 марта</w:t>
      </w:r>
      <w:r w:rsidRPr="00D73B0E">
        <w:rPr>
          <w:sz w:val="24"/>
          <w:szCs w:val="24"/>
          <w:lang w:eastAsia="x-none"/>
        </w:rPr>
        <w:t xml:space="preserve"> Мультфильм о шахматных фигурах.</w:t>
      </w:r>
    </w:p>
    <w:p w:rsidR="00EC4789" w:rsidRPr="00D73B0E" w:rsidRDefault="00EC4789" w:rsidP="00EC478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 xml:space="preserve">Каждая команда придумывает свою сказку об одной или нескольких шахматных фигурах, создаёт мультфильм. </w:t>
      </w:r>
    </w:p>
    <w:p w:rsidR="00EC4789" w:rsidRPr="00D73B0E" w:rsidRDefault="00EC4789" w:rsidP="00EC478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Требования к работе:</w:t>
      </w:r>
    </w:p>
    <w:p w:rsidR="00EC4789" w:rsidRPr="00D73B0E" w:rsidRDefault="00EC4789" w:rsidP="00EC4789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 xml:space="preserve">Среда разработки - любой </w:t>
      </w:r>
      <w:proofErr w:type="spellStart"/>
      <w:r w:rsidRPr="00D73B0E">
        <w:rPr>
          <w:color w:val="000000"/>
          <w:sz w:val="24"/>
          <w:szCs w:val="24"/>
          <w:lang w:eastAsia="ru-RU"/>
        </w:rPr>
        <w:t>видеоредактор</w:t>
      </w:r>
      <w:proofErr w:type="spellEnd"/>
      <w:r w:rsidRPr="00D73B0E">
        <w:rPr>
          <w:color w:val="000000"/>
          <w:sz w:val="24"/>
          <w:szCs w:val="24"/>
          <w:lang w:eastAsia="ru-RU"/>
        </w:rPr>
        <w:t>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Форматы файлов: MP4, MPEG, AVI.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Длительность от 30 секунд до 3-х минут.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Частота кадров- не менее 8 кадров в секунду.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Разрешение видео не менее 640х480 пикселей.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Мультфильм должен сопровождаться названием и титрами. В титрах указать авторов мультфильма, название фестиваля и год: интернет – фестиваля Шахматы, шашки – верный путь к успеху», Самара 2023 год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Готовый мультфильм необходимо разместить в сети Интернет на сайте </w:t>
      </w:r>
      <w:hyperlink r:id="rId33" w:tgtFrame="_blank" w:history="1">
        <w:r w:rsidRPr="00D73B0E">
          <w:rPr>
            <w:color w:val="000000"/>
            <w:sz w:val="24"/>
            <w:szCs w:val="24"/>
            <w:lang w:eastAsia="ru-RU"/>
          </w:rPr>
          <w:t>www.youtube.com</w:t>
        </w:r>
      </w:hyperlink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 w:rsidRPr="00D73B0E">
        <w:rPr>
          <w:color w:val="000000"/>
          <w:sz w:val="24"/>
          <w:szCs w:val="24"/>
          <w:lang w:eastAsia="ru-RU"/>
        </w:rPr>
        <w:t>Ссылку на видео необходимо подписать присвоенным именем команды, прислать на почту.</w:t>
      </w:r>
    </w:p>
    <w:p w:rsidR="00EC4789" w:rsidRPr="00D73B0E" w:rsidRDefault="00EC4789" w:rsidP="00EC4789">
      <w:pPr>
        <w:shd w:val="clear" w:color="auto" w:fill="FFFFFF"/>
        <w:ind w:firstLine="709"/>
        <w:rPr>
          <w:color w:val="000000"/>
          <w:sz w:val="24"/>
          <w:szCs w:val="24"/>
          <w:lang w:val="ru" w:eastAsia="ru-RU"/>
        </w:rPr>
      </w:pPr>
      <w:r w:rsidRPr="00D73B0E">
        <w:rPr>
          <w:color w:val="000000"/>
          <w:sz w:val="24"/>
          <w:szCs w:val="24"/>
          <w:lang w:val="ru" w:eastAsia="ru-RU"/>
        </w:rPr>
        <w:t xml:space="preserve">Участники </w:t>
      </w:r>
      <w:r w:rsidRPr="00D73B0E">
        <w:rPr>
          <w:color w:val="000000"/>
          <w:sz w:val="24"/>
          <w:szCs w:val="24"/>
          <w:lang w:eastAsia="ru-RU"/>
        </w:rPr>
        <w:t>Фестиваля</w:t>
      </w:r>
      <w:r w:rsidRPr="00D73B0E">
        <w:rPr>
          <w:color w:val="000000"/>
          <w:sz w:val="24"/>
          <w:szCs w:val="24"/>
          <w:lang w:val="ru" w:eastAsia="ru-RU"/>
        </w:rPr>
        <w:t xml:space="preserve"> несут ответственность за содержание материалов. Материалы должны соответствовать общепринятым этическим нормам и требованиям к оформлению, соблюдению авторских прав.</w:t>
      </w:r>
    </w:p>
    <w:p w:rsidR="00EC4789" w:rsidRPr="00D73B0E" w:rsidRDefault="00EC4789" w:rsidP="00EC4789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D73B0E">
        <w:rPr>
          <w:color w:val="000000"/>
          <w:sz w:val="24"/>
          <w:szCs w:val="24"/>
          <w:lang w:val="ru" w:eastAsia="ru-RU"/>
        </w:rPr>
        <w:t xml:space="preserve">Организаторы </w:t>
      </w:r>
      <w:r w:rsidRPr="00D73B0E">
        <w:rPr>
          <w:color w:val="000000"/>
          <w:sz w:val="24"/>
          <w:szCs w:val="24"/>
          <w:lang w:eastAsia="ru-RU"/>
        </w:rPr>
        <w:t>Фестиваля</w:t>
      </w:r>
      <w:r w:rsidRPr="00D73B0E">
        <w:rPr>
          <w:color w:val="000000"/>
          <w:sz w:val="24"/>
          <w:szCs w:val="24"/>
          <w:lang w:val="ru" w:eastAsia="ru-RU"/>
        </w:rPr>
        <w:t xml:space="preserve"> не несут ответственности в случае возникновения проблемных ситуаций, связанных с нарушением авторских прав при заимствовании любых материалов, на которые распространяется Закон «О защите авторских и смежных прав».</w:t>
      </w:r>
    </w:p>
    <w:p w:rsidR="00EC4789" w:rsidRPr="00D73B0E" w:rsidRDefault="00EC4789" w:rsidP="00EC4789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D73B0E">
        <w:rPr>
          <w:color w:val="000000"/>
          <w:sz w:val="24"/>
          <w:szCs w:val="24"/>
          <w:lang w:val="ru" w:eastAsia="ru-RU"/>
        </w:rPr>
        <w:t>Организаторы Фестиваля имеют право до начала Фестиваля изменить этапы.</w:t>
      </w:r>
    </w:p>
    <w:p w:rsidR="00EC4789" w:rsidRPr="00D73B0E" w:rsidRDefault="00EC4789" w:rsidP="00EC4789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</w:p>
    <w:p w:rsidR="00EC4789" w:rsidRPr="00D73B0E" w:rsidRDefault="00EC4789" w:rsidP="00EC4789">
      <w:pPr>
        <w:ind w:firstLine="709"/>
        <w:jc w:val="center"/>
        <w:rPr>
          <w:b/>
          <w:sz w:val="24"/>
          <w:szCs w:val="24"/>
          <w:lang w:eastAsia="ru-RU"/>
        </w:rPr>
      </w:pPr>
      <w:r w:rsidRPr="00D73B0E">
        <w:rPr>
          <w:b/>
          <w:sz w:val="24"/>
          <w:szCs w:val="24"/>
          <w:lang w:eastAsia="ru-RU"/>
        </w:rPr>
        <w:t>6. Критерии оценки работ</w:t>
      </w:r>
    </w:p>
    <w:p w:rsidR="00EC4789" w:rsidRPr="00D73B0E" w:rsidRDefault="00EC4789" w:rsidP="00EC4789">
      <w:pPr>
        <w:pStyle w:val="afb"/>
        <w:ind w:left="0" w:firstLine="709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Жюри оценивает работы участников по следующим критериям и определяет победителей.</w:t>
      </w:r>
    </w:p>
    <w:p w:rsidR="00EC4789" w:rsidRPr="00D73B0E" w:rsidRDefault="00EC4789" w:rsidP="00EC4789">
      <w:pPr>
        <w:jc w:val="both"/>
        <w:rPr>
          <w:bCs/>
          <w:i/>
          <w:sz w:val="24"/>
          <w:szCs w:val="24"/>
        </w:rPr>
      </w:pPr>
      <w:r w:rsidRPr="00D73B0E">
        <w:rPr>
          <w:bCs/>
          <w:i/>
          <w:sz w:val="24"/>
          <w:szCs w:val="24"/>
        </w:rPr>
        <w:t>Критерии оценки этапа «Видео рассказа «Знаменитый шашист или шахматист»: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 присутствие титульного листа и титров в конце – 2 балла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 оригинальность - 6 баллов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-содержание (информационное наполнение должно соответствовать теме, быть исторически достоверным, ясным, кратким) - 5 баллов;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-качество видео – 5 баллов,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-общее впечатление - 2 балла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lastRenderedPageBreak/>
        <w:t xml:space="preserve">Итого: 20 баллов </w:t>
      </w:r>
    </w:p>
    <w:p w:rsidR="00EC4789" w:rsidRPr="00D73B0E" w:rsidRDefault="00EC4789" w:rsidP="00EC4789">
      <w:pPr>
        <w:jc w:val="both"/>
        <w:rPr>
          <w:bCs/>
          <w:i/>
          <w:sz w:val="24"/>
          <w:szCs w:val="24"/>
        </w:rPr>
      </w:pPr>
      <w:r w:rsidRPr="00D73B0E">
        <w:rPr>
          <w:bCs/>
          <w:i/>
          <w:sz w:val="24"/>
          <w:szCs w:val="24"/>
        </w:rPr>
        <w:t>Критерии оценки этапа «Викторина по истории шашек и шахмат»: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победители онлайн викторины определяются по принципу выявления лучших участников, набравших наибольшее количество баллов.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-количественный показатель правильных ответов.</w:t>
      </w:r>
    </w:p>
    <w:p w:rsidR="00EC4789" w:rsidRPr="00D73B0E" w:rsidRDefault="00EC4789" w:rsidP="00EC4789">
      <w:pPr>
        <w:jc w:val="both"/>
        <w:rPr>
          <w:bCs/>
          <w:i/>
          <w:sz w:val="24"/>
          <w:szCs w:val="24"/>
        </w:rPr>
      </w:pPr>
      <w:r w:rsidRPr="00D73B0E">
        <w:rPr>
          <w:bCs/>
          <w:i/>
          <w:sz w:val="24"/>
          <w:szCs w:val="24"/>
        </w:rPr>
        <w:t xml:space="preserve">Критерии оценки этапа «Конкурс рисунков»: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-отражение тематики -5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-композиционное решение-5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-самостоятельный уровень исполнения -5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-художественная выразительность -5 баллов.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Итого: 20 баллов</w:t>
      </w:r>
    </w:p>
    <w:p w:rsidR="00EC4789" w:rsidRPr="00D73B0E" w:rsidRDefault="00EC4789" w:rsidP="00EC4789">
      <w:pPr>
        <w:jc w:val="both"/>
        <w:rPr>
          <w:bCs/>
          <w:i/>
          <w:sz w:val="24"/>
          <w:szCs w:val="24"/>
        </w:rPr>
      </w:pPr>
      <w:r w:rsidRPr="00D73B0E">
        <w:rPr>
          <w:bCs/>
          <w:i/>
          <w:sz w:val="24"/>
          <w:szCs w:val="24"/>
        </w:rPr>
        <w:t xml:space="preserve">Критерии оценки этапа «Конкурс костюмов»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-отражение тематики -5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-композиционное решение-5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-самостоятельный уровень исполнения -7 баллов, 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-художественная выразительность -5 баллов.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Итого: 22 баллов</w:t>
      </w:r>
    </w:p>
    <w:p w:rsidR="00EC4789" w:rsidRPr="00D73B0E" w:rsidRDefault="00EC4789" w:rsidP="00EC4789">
      <w:pPr>
        <w:jc w:val="both"/>
        <w:rPr>
          <w:bCs/>
          <w:i/>
          <w:sz w:val="24"/>
          <w:szCs w:val="24"/>
        </w:rPr>
      </w:pPr>
      <w:r w:rsidRPr="00D73B0E">
        <w:rPr>
          <w:bCs/>
          <w:i/>
          <w:sz w:val="24"/>
          <w:szCs w:val="24"/>
        </w:rPr>
        <w:t>Критерии оценки этапа «Мультфильм о шахматных фигурах или шашках».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 сохранение сюжетной линии сказки -7 баллов;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-передача образов персонажей (узнаваемость; своеобразие персонажей на основе оригинальных идей автора; наличие эмоций на лице персонажей и в движениях; характерное озвучивание – соответствие шумов, музыки, интонации голоса характеру и образу персонажей) -5 баллов;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-эстетичность исполнения проекта (аккуратное, эстетичное исполнение элементов мультфильма; соразмерность персонажей и декораций; качественное музыкальное, шумовое и речевое сопровождение; качественная визуализация – плавные переходы, отсутствие дрожания кадра, освещенность сцены) - 5 баллов;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-соответствие мультфильма требованиям, предъявляемым в положении Фестиваля (длительность, частота кадров, наличие названия и титров) -3 балла</w:t>
      </w:r>
    </w:p>
    <w:p w:rsidR="00EC4789" w:rsidRPr="00D73B0E" w:rsidRDefault="00EC4789" w:rsidP="00EC4789">
      <w:pPr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>Итого: 20 баллов</w:t>
      </w:r>
    </w:p>
    <w:p w:rsidR="00EC4789" w:rsidRPr="00D73B0E" w:rsidRDefault="00EC4789" w:rsidP="00EC4789">
      <w:pPr>
        <w:ind w:firstLine="709"/>
        <w:jc w:val="center"/>
        <w:rPr>
          <w:b/>
          <w:sz w:val="24"/>
          <w:szCs w:val="24"/>
          <w:lang w:eastAsia="ru-RU"/>
        </w:rPr>
      </w:pPr>
      <w:r w:rsidRPr="00D73B0E">
        <w:rPr>
          <w:b/>
          <w:sz w:val="24"/>
          <w:szCs w:val="24"/>
          <w:lang w:eastAsia="ru-RU"/>
        </w:rPr>
        <w:t xml:space="preserve">7. Подведение итогов </w:t>
      </w:r>
      <w:r w:rsidRPr="00D73B0E">
        <w:rPr>
          <w:b/>
          <w:bCs/>
          <w:sz w:val="24"/>
          <w:szCs w:val="24"/>
        </w:rPr>
        <w:t>Фестиваля</w:t>
      </w:r>
      <w:r w:rsidRPr="00D73B0E">
        <w:rPr>
          <w:b/>
          <w:sz w:val="24"/>
          <w:szCs w:val="24"/>
          <w:lang w:eastAsia="ru-RU"/>
        </w:rPr>
        <w:t xml:space="preserve"> 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7.1. Подведение итогов Фестиваля проводится в соответствии с разработанными критериями.</w:t>
      </w:r>
    </w:p>
    <w:p w:rsidR="00EC4789" w:rsidRPr="00D73B0E" w:rsidRDefault="00EC4789" w:rsidP="00EC4789">
      <w:pPr>
        <w:ind w:firstLine="709"/>
        <w:contextualSpacing/>
        <w:jc w:val="both"/>
        <w:rPr>
          <w:bCs/>
          <w:sz w:val="24"/>
          <w:szCs w:val="24"/>
        </w:rPr>
      </w:pPr>
      <w:r w:rsidRPr="00D73B0E">
        <w:rPr>
          <w:bCs/>
          <w:sz w:val="24"/>
          <w:szCs w:val="24"/>
        </w:rPr>
        <w:t xml:space="preserve">7.2. Результаты Конкурса после подписания приказа Департамента образования Администрации г. о. Самара размещаются на сайте МБУ ДО «ЦДТ «Ирбис» </w:t>
      </w:r>
      <w:hyperlink r:id="rId34" w:history="1">
        <w:r w:rsidRPr="00D73B0E">
          <w:rPr>
            <w:bCs/>
            <w:color w:val="0000FF" w:themeColor="hyperlink"/>
            <w:sz w:val="24"/>
            <w:szCs w:val="24"/>
            <w:u w:val="single"/>
          </w:rPr>
          <w:t>https://irbis-samara.ru/</w:t>
        </w:r>
      </w:hyperlink>
      <w:r w:rsidRPr="00D73B0E">
        <w:rPr>
          <w:bCs/>
          <w:sz w:val="24"/>
          <w:szCs w:val="24"/>
        </w:rPr>
        <w:t xml:space="preserve"> 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  <w:lang w:eastAsia="ru-RU"/>
        </w:rPr>
      </w:pPr>
      <w:r w:rsidRPr="00D73B0E">
        <w:rPr>
          <w:sz w:val="24"/>
          <w:szCs w:val="24"/>
          <w:lang w:eastAsia="ru-RU"/>
        </w:rPr>
        <w:t>7.4.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EC4789" w:rsidRPr="00D73B0E" w:rsidRDefault="00EC4789" w:rsidP="00EC4789">
      <w:pPr>
        <w:ind w:firstLine="709"/>
        <w:contextualSpacing/>
        <w:jc w:val="both"/>
        <w:rPr>
          <w:bCs/>
          <w:sz w:val="24"/>
          <w:szCs w:val="24"/>
        </w:rPr>
      </w:pPr>
      <w:r w:rsidRPr="00D73B0E">
        <w:rPr>
          <w:sz w:val="24"/>
          <w:szCs w:val="24"/>
          <w:lang w:eastAsia="ru-RU"/>
        </w:rPr>
        <w:t xml:space="preserve">7.5. Сертификаты участникам подготавливаются на бланках учреждения - организатора и </w:t>
      </w:r>
      <w:r w:rsidRPr="00D73B0E">
        <w:rPr>
          <w:bCs/>
          <w:sz w:val="24"/>
          <w:szCs w:val="24"/>
        </w:rPr>
        <w:t>размещаются на сайте.</w:t>
      </w:r>
    </w:p>
    <w:p w:rsidR="00EC4789" w:rsidRPr="00D73B0E" w:rsidRDefault="00EC4789" w:rsidP="00EC4789">
      <w:pPr>
        <w:ind w:firstLine="709"/>
        <w:jc w:val="center"/>
        <w:rPr>
          <w:b/>
          <w:sz w:val="24"/>
          <w:szCs w:val="24"/>
          <w:lang w:eastAsia="ru-RU"/>
        </w:rPr>
      </w:pPr>
      <w:r w:rsidRPr="00D73B0E">
        <w:rPr>
          <w:b/>
          <w:sz w:val="24"/>
          <w:szCs w:val="24"/>
          <w:lang w:eastAsia="ru-RU"/>
        </w:rPr>
        <w:t>8. Контакты координаторов Конкурса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</w:rPr>
      </w:pPr>
      <w:r w:rsidRPr="00D73B0E">
        <w:rPr>
          <w:sz w:val="24"/>
          <w:szCs w:val="24"/>
        </w:rPr>
        <w:t xml:space="preserve">8.1.  Функции координаторов Конкурса осуществляет </w:t>
      </w:r>
      <w:r w:rsidRPr="00D73B0E">
        <w:rPr>
          <w:bCs/>
          <w:sz w:val="24"/>
          <w:szCs w:val="24"/>
        </w:rPr>
        <w:t xml:space="preserve">МБУ ДО «ЦДТ «Ирбис» </w:t>
      </w:r>
      <w:proofErr w:type="spellStart"/>
      <w:r w:rsidRPr="00D73B0E">
        <w:rPr>
          <w:bCs/>
          <w:sz w:val="24"/>
          <w:szCs w:val="24"/>
        </w:rPr>
        <w:t>г.о</w:t>
      </w:r>
      <w:proofErr w:type="spellEnd"/>
      <w:r w:rsidRPr="00D73B0E">
        <w:rPr>
          <w:bCs/>
          <w:sz w:val="24"/>
          <w:szCs w:val="24"/>
        </w:rPr>
        <w:t>. Самара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</w:rPr>
      </w:pPr>
      <w:r w:rsidRPr="00D73B0E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EC4789" w:rsidRPr="00D73B0E" w:rsidRDefault="00EC4789" w:rsidP="00EC4789">
      <w:pPr>
        <w:ind w:left="707" w:firstLine="709"/>
        <w:jc w:val="both"/>
        <w:rPr>
          <w:sz w:val="24"/>
          <w:szCs w:val="24"/>
        </w:rPr>
      </w:pPr>
      <w:r w:rsidRPr="00D73B0E">
        <w:rPr>
          <w:sz w:val="24"/>
          <w:szCs w:val="24"/>
        </w:rPr>
        <w:t xml:space="preserve">- по адресу: </w:t>
      </w:r>
      <w:proofErr w:type="spellStart"/>
      <w:r w:rsidRPr="00D73B0E">
        <w:rPr>
          <w:sz w:val="24"/>
          <w:szCs w:val="24"/>
        </w:rPr>
        <w:t>г.о</w:t>
      </w:r>
      <w:proofErr w:type="spellEnd"/>
      <w:r w:rsidRPr="00D73B0E">
        <w:rPr>
          <w:sz w:val="24"/>
          <w:szCs w:val="24"/>
        </w:rPr>
        <w:t xml:space="preserve">. Самара, </w:t>
      </w:r>
      <w:r w:rsidRPr="00D73B0E">
        <w:rPr>
          <w:bCs/>
          <w:sz w:val="24"/>
          <w:szCs w:val="24"/>
        </w:rPr>
        <w:t>ул. Металлистов 54а,</w:t>
      </w:r>
      <w:r w:rsidRPr="00D73B0E">
        <w:rPr>
          <w:sz w:val="24"/>
          <w:szCs w:val="24"/>
        </w:rPr>
        <w:t xml:space="preserve"> с 10.00 до 17.00;</w:t>
      </w:r>
    </w:p>
    <w:p w:rsidR="00EC4789" w:rsidRPr="00D73B0E" w:rsidRDefault="00EC4789" w:rsidP="00EC4789">
      <w:pPr>
        <w:ind w:left="707" w:firstLine="708"/>
        <w:jc w:val="both"/>
        <w:rPr>
          <w:sz w:val="24"/>
          <w:szCs w:val="24"/>
        </w:rPr>
      </w:pPr>
      <w:r w:rsidRPr="00D73B0E">
        <w:rPr>
          <w:sz w:val="24"/>
          <w:szCs w:val="24"/>
        </w:rPr>
        <w:t>- по электронной почте:</w:t>
      </w:r>
      <w:r w:rsidRPr="00D73B0E">
        <w:rPr>
          <w:bCs/>
          <w:sz w:val="24"/>
          <w:szCs w:val="24"/>
        </w:rPr>
        <w:t xml:space="preserve"> </w:t>
      </w:r>
      <w:r w:rsidRPr="00D73B0E">
        <w:rPr>
          <w:sz w:val="24"/>
          <w:szCs w:val="24"/>
        </w:rPr>
        <w:t xml:space="preserve">proektshahmat@gmail.com;  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</w:rPr>
      </w:pPr>
      <w:r w:rsidRPr="00D73B0E">
        <w:rPr>
          <w:sz w:val="24"/>
          <w:szCs w:val="24"/>
        </w:rPr>
        <w:t>- по телефону: 954-53-11</w:t>
      </w:r>
    </w:p>
    <w:p w:rsidR="00EC4789" w:rsidRPr="00D73B0E" w:rsidRDefault="00EC4789" w:rsidP="00EC4789">
      <w:pPr>
        <w:ind w:firstLine="709"/>
        <w:jc w:val="both"/>
        <w:rPr>
          <w:sz w:val="24"/>
          <w:szCs w:val="24"/>
        </w:rPr>
      </w:pPr>
      <w:r w:rsidRPr="00D73B0E">
        <w:rPr>
          <w:sz w:val="24"/>
          <w:szCs w:val="24"/>
        </w:rPr>
        <w:t xml:space="preserve">8.3. Ответственными за организационно-методическое сопровождение участников конкурса являются сотрудники МБУ ДО </w:t>
      </w:r>
      <w:r w:rsidRPr="00D73B0E">
        <w:rPr>
          <w:bCs/>
          <w:sz w:val="24"/>
          <w:szCs w:val="24"/>
        </w:rPr>
        <w:t xml:space="preserve">«ЦДТ «Ирбис» </w:t>
      </w:r>
      <w:proofErr w:type="spellStart"/>
      <w:r w:rsidRPr="00D73B0E">
        <w:rPr>
          <w:bCs/>
          <w:sz w:val="24"/>
          <w:szCs w:val="24"/>
        </w:rPr>
        <w:t>г.о</w:t>
      </w:r>
      <w:proofErr w:type="spellEnd"/>
      <w:r w:rsidRPr="00D73B0E">
        <w:rPr>
          <w:bCs/>
          <w:sz w:val="24"/>
          <w:szCs w:val="24"/>
        </w:rPr>
        <w:t>. Самара</w:t>
      </w:r>
      <w:r w:rsidRPr="00D73B0E">
        <w:rPr>
          <w:sz w:val="24"/>
          <w:szCs w:val="24"/>
        </w:rPr>
        <w:t>:</w:t>
      </w:r>
    </w:p>
    <w:p w:rsidR="00EC4789" w:rsidRPr="00D73B0E" w:rsidRDefault="00EC4789" w:rsidP="00EC4789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D73B0E">
        <w:rPr>
          <w:bCs/>
          <w:sz w:val="24"/>
          <w:szCs w:val="24"/>
        </w:rPr>
        <w:t>Мунтян</w:t>
      </w:r>
      <w:proofErr w:type="spellEnd"/>
      <w:r w:rsidRPr="00D73B0E">
        <w:rPr>
          <w:bCs/>
          <w:sz w:val="24"/>
          <w:szCs w:val="24"/>
        </w:rPr>
        <w:t xml:space="preserve"> Светлана Анатольевна методист, </w:t>
      </w:r>
      <w:proofErr w:type="spellStart"/>
      <w:r w:rsidRPr="00D73B0E">
        <w:rPr>
          <w:bCs/>
          <w:sz w:val="24"/>
          <w:szCs w:val="24"/>
        </w:rPr>
        <w:t>Стрежнева</w:t>
      </w:r>
      <w:proofErr w:type="spellEnd"/>
      <w:r w:rsidRPr="00D73B0E">
        <w:rPr>
          <w:bCs/>
          <w:sz w:val="24"/>
          <w:szCs w:val="24"/>
        </w:rPr>
        <w:t xml:space="preserve"> Екатерина Сергеевна - ПДО</w:t>
      </w:r>
    </w:p>
    <w:p w:rsidR="003B4878" w:rsidRDefault="003B48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854E7" w:rsidRPr="00167EB0" w:rsidRDefault="00F854E7" w:rsidP="003B4878">
      <w:pPr>
        <w:pStyle w:val="1"/>
        <w:ind w:left="142"/>
        <w:jc w:val="center"/>
      </w:pPr>
      <w:bookmarkStart w:id="32" w:name="_Toc146637023"/>
      <w:r w:rsidRPr="00167EB0">
        <w:lastRenderedPageBreak/>
        <w:t>ПОЛОЖЕНИЕ</w:t>
      </w:r>
      <w:r w:rsidR="003B4878">
        <w:t xml:space="preserve"> </w:t>
      </w:r>
      <w:r w:rsidRPr="00167EB0">
        <w:t xml:space="preserve">о проведении </w:t>
      </w:r>
      <w:bookmarkStart w:id="33" w:name="_Hlk125642203"/>
      <w:r>
        <w:t>городского</w:t>
      </w:r>
      <w:r w:rsidRPr="00167EB0">
        <w:t xml:space="preserve"> спортивного фестиваля «</w:t>
      </w:r>
      <w:proofErr w:type="spellStart"/>
      <w:r w:rsidRPr="00167EB0">
        <w:t>Спортфест</w:t>
      </w:r>
      <w:proofErr w:type="spellEnd"/>
      <w:r w:rsidRPr="00167EB0">
        <w:t xml:space="preserve"> Поиск»</w:t>
      </w:r>
      <w:bookmarkEnd w:id="32"/>
    </w:p>
    <w:bookmarkEnd w:id="33"/>
    <w:p w:rsidR="00F854E7" w:rsidRPr="00167EB0" w:rsidRDefault="00F854E7" w:rsidP="00F854E7">
      <w:pPr>
        <w:ind w:firstLine="709"/>
        <w:jc w:val="center"/>
        <w:rPr>
          <w:b/>
          <w:bCs/>
          <w:sz w:val="24"/>
          <w:szCs w:val="24"/>
        </w:rPr>
      </w:pPr>
    </w:p>
    <w:p w:rsidR="00F854E7" w:rsidRPr="00F854E7" w:rsidRDefault="00F854E7" w:rsidP="00463E95">
      <w:pPr>
        <w:widowControl/>
        <w:numPr>
          <w:ilvl w:val="2"/>
          <w:numId w:val="17"/>
        </w:numPr>
        <w:ind w:firstLine="709"/>
        <w:contextualSpacing/>
        <w:jc w:val="center"/>
        <w:rPr>
          <w:b/>
          <w:bCs/>
          <w:sz w:val="24"/>
          <w:szCs w:val="24"/>
        </w:rPr>
      </w:pPr>
      <w:r w:rsidRPr="00F854E7">
        <w:rPr>
          <w:b/>
          <w:bCs/>
          <w:sz w:val="24"/>
          <w:szCs w:val="24"/>
        </w:rPr>
        <w:t>Общие положения</w:t>
      </w:r>
    </w:p>
    <w:p w:rsidR="00F854E7" w:rsidRPr="00F854E7" w:rsidRDefault="00F854E7" w:rsidP="00463E95">
      <w:pPr>
        <w:pStyle w:val="afb"/>
        <w:widowControl/>
        <w:numPr>
          <w:ilvl w:val="1"/>
          <w:numId w:val="18"/>
        </w:numPr>
        <w:ind w:left="0" w:firstLine="709"/>
        <w:contextualSpacing/>
        <w:jc w:val="both"/>
        <w:rPr>
          <w:bCs/>
          <w:i/>
          <w:sz w:val="24"/>
          <w:szCs w:val="24"/>
        </w:rPr>
      </w:pPr>
      <w:r w:rsidRPr="00F854E7">
        <w:rPr>
          <w:bCs/>
          <w:sz w:val="24"/>
          <w:szCs w:val="24"/>
        </w:rPr>
        <w:t>Настоящее Положение определяет порядок организации и проведения городского спортивного фестиваля «</w:t>
      </w:r>
      <w:proofErr w:type="spellStart"/>
      <w:r w:rsidRPr="00F854E7">
        <w:rPr>
          <w:bCs/>
          <w:sz w:val="24"/>
          <w:szCs w:val="24"/>
        </w:rPr>
        <w:t>Спортфест</w:t>
      </w:r>
      <w:proofErr w:type="spellEnd"/>
      <w:r w:rsidRPr="00F854E7">
        <w:rPr>
          <w:bCs/>
          <w:sz w:val="24"/>
          <w:szCs w:val="24"/>
        </w:rPr>
        <w:t xml:space="preserve"> Поиск», приуроченного ко Дню защитника Отечества (далее -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F854E7">
        <w:rPr>
          <w:bCs/>
          <w:i/>
          <w:sz w:val="24"/>
          <w:szCs w:val="24"/>
        </w:rPr>
        <w:t>.</w:t>
      </w:r>
    </w:p>
    <w:p w:rsidR="00F854E7" w:rsidRPr="00F854E7" w:rsidRDefault="00F854E7" w:rsidP="00463E95">
      <w:pPr>
        <w:pStyle w:val="afb"/>
        <w:widowControl/>
        <w:numPr>
          <w:ilvl w:val="1"/>
          <w:numId w:val="18"/>
        </w:numPr>
        <w:ind w:left="0"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Положение действует на период проведения Конкурса.</w:t>
      </w:r>
    </w:p>
    <w:p w:rsidR="00F854E7" w:rsidRPr="00F854E7" w:rsidRDefault="00F854E7" w:rsidP="00F854E7">
      <w:pPr>
        <w:ind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1.3.</w:t>
      </w:r>
      <w:r w:rsidRPr="00F854E7">
        <w:rPr>
          <w:b/>
          <w:bCs/>
          <w:sz w:val="24"/>
          <w:szCs w:val="24"/>
        </w:rPr>
        <w:t xml:space="preserve">  </w:t>
      </w:r>
      <w:r w:rsidRPr="00F854E7">
        <w:rPr>
          <w:bCs/>
          <w:sz w:val="24"/>
          <w:szCs w:val="24"/>
        </w:rPr>
        <w:t>Организаторы Конкурса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Учредитель:</w:t>
      </w:r>
      <w:r>
        <w:rPr>
          <w:bCs/>
          <w:sz w:val="24"/>
          <w:szCs w:val="24"/>
        </w:rPr>
        <w:t xml:space="preserve"> </w:t>
      </w:r>
      <w:r w:rsidRPr="00F854E7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Организатор:</w:t>
      </w:r>
      <w:r>
        <w:rPr>
          <w:bCs/>
          <w:sz w:val="24"/>
          <w:szCs w:val="24"/>
        </w:rPr>
        <w:t xml:space="preserve"> </w:t>
      </w:r>
      <w:r w:rsidRPr="00F854E7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внешкольной работы «Поиск» городского округа Самара (далее – МБУ ДО ЦВР «Поиск» </w:t>
      </w:r>
      <w:proofErr w:type="spellStart"/>
      <w:r w:rsidRPr="00F854E7">
        <w:rPr>
          <w:bCs/>
          <w:sz w:val="24"/>
          <w:szCs w:val="24"/>
        </w:rPr>
        <w:t>г.о</w:t>
      </w:r>
      <w:proofErr w:type="spellEnd"/>
      <w:r w:rsidRPr="00F854E7">
        <w:rPr>
          <w:bCs/>
          <w:sz w:val="24"/>
          <w:szCs w:val="24"/>
        </w:rPr>
        <w:t>. Самара)</w:t>
      </w:r>
    </w:p>
    <w:p w:rsidR="00F854E7" w:rsidRPr="00F854E7" w:rsidRDefault="00F854E7" w:rsidP="00F854E7">
      <w:pPr>
        <w:ind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Партнеры</w:t>
      </w:r>
      <w:r w:rsidRPr="00F854E7">
        <w:rPr>
          <w:bCs/>
          <w:i/>
          <w:sz w:val="24"/>
          <w:szCs w:val="24"/>
        </w:rPr>
        <w:t xml:space="preserve">: </w:t>
      </w:r>
      <w:r w:rsidRPr="00F854E7">
        <w:rPr>
          <w:bCs/>
          <w:sz w:val="24"/>
          <w:szCs w:val="24"/>
        </w:rPr>
        <w:t>Региональная общественная организация «Федерация Рукопашного боя Самарской области».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1.4. Цели и задачи Конкурса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sz w:val="24"/>
          <w:szCs w:val="24"/>
        </w:rPr>
        <w:t>Конкурс проводится с целью приобщения детей и подростков к спортивным мероприятиям, способствующим воспитанию активной гражданской позиции и формированию приоритета здорового образа жизни</w:t>
      </w:r>
    </w:p>
    <w:p w:rsidR="00F854E7" w:rsidRPr="00F854E7" w:rsidRDefault="00F854E7" w:rsidP="00F854E7">
      <w:pPr>
        <w:shd w:val="clear" w:color="auto" w:fill="FFFFFF"/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Задачи конкурса: </w:t>
      </w:r>
    </w:p>
    <w:p w:rsidR="00F854E7" w:rsidRPr="00F854E7" w:rsidRDefault="00F854E7" w:rsidP="00463E95">
      <w:pPr>
        <w:pStyle w:val="afb"/>
        <w:widowControl/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способствовать патриотическому воспитанию, физическому и интеллектуальному развитию.</w:t>
      </w:r>
    </w:p>
    <w:p w:rsidR="00F854E7" w:rsidRPr="00F854E7" w:rsidRDefault="00F854E7" w:rsidP="00463E95">
      <w:pPr>
        <w:pStyle w:val="afb"/>
        <w:widowControl/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способствовать комплексному развитию двигательных умений и навыков.</w:t>
      </w:r>
    </w:p>
    <w:p w:rsidR="00F854E7" w:rsidRPr="00F854E7" w:rsidRDefault="00F854E7" w:rsidP="00463E95">
      <w:pPr>
        <w:pStyle w:val="afb"/>
        <w:widowControl/>
        <w:numPr>
          <w:ilvl w:val="0"/>
          <w:numId w:val="23"/>
        </w:numPr>
        <w:shd w:val="clear" w:color="auto" w:fill="FFFFFF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способствовать воспитанию лидерских качеств, развитию физических способностей, содействовать, самоутверждению личности через достижение успеха;</w:t>
      </w:r>
    </w:p>
    <w:p w:rsidR="00F854E7" w:rsidRPr="00F854E7" w:rsidRDefault="00F854E7" w:rsidP="00463E95">
      <w:pPr>
        <w:pStyle w:val="afb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использовать материалов конкурсных работ в целях пополнения методического фонда педагогических работников, используемых в гражданско-патриотическом и физическом воспитании детей подростков. </w:t>
      </w:r>
    </w:p>
    <w:p w:rsidR="00F854E7" w:rsidRPr="00F854E7" w:rsidRDefault="00F854E7" w:rsidP="00463E95">
      <w:pPr>
        <w:pStyle w:val="afb"/>
        <w:numPr>
          <w:ilvl w:val="0"/>
          <w:numId w:val="18"/>
        </w:numPr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F854E7">
        <w:rPr>
          <w:b/>
          <w:sz w:val="24"/>
          <w:szCs w:val="24"/>
        </w:rPr>
        <w:t>Сроки проведения Конкурса</w:t>
      </w:r>
    </w:p>
    <w:p w:rsidR="00F854E7" w:rsidRPr="00F854E7" w:rsidRDefault="00F854E7" w:rsidP="00463E95">
      <w:pPr>
        <w:pStyle w:val="afb"/>
        <w:widowControl/>
        <w:numPr>
          <w:ilvl w:val="1"/>
          <w:numId w:val="18"/>
        </w:numPr>
        <w:ind w:left="1134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Конкурс проводится с 6 по 23 февраля 2023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7"/>
        <w:gridCol w:w="7167"/>
      </w:tblGrid>
      <w:tr w:rsidR="00F854E7" w:rsidRPr="00F854E7" w:rsidTr="00F854E7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ind w:firstLine="709"/>
              <w:jc w:val="center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Сроки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ind w:firstLine="709"/>
              <w:jc w:val="center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F854E7" w:rsidRPr="00F854E7" w:rsidTr="00F854E7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01– 05 февраля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 xml:space="preserve">Отборочный учрежденческий этап </w:t>
            </w:r>
          </w:p>
        </w:tc>
      </w:tr>
      <w:tr w:rsidR="00F854E7" w:rsidRPr="00F854E7" w:rsidTr="00F854E7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06 – 16 февраля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 xml:space="preserve">Прием заявок и конкурсных работ на городской этап  по ссылке: </w:t>
            </w:r>
            <w:hyperlink r:id="rId35" w:history="1">
              <w:r w:rsidRPr="00F854E7">
                <w:rPr>
                  <w:rStyle w:val="af0"/>
                  <w:rFonts w:eastAsia="Arial"/>
                  <w:sz w:val="24"/>
                  <w:szCs w:val="24"/>
                </w:rPr>
                <w:t>https://forms.yandex.ru/u/6442623202848f0251d6cb59/</w:t>
              </w:r>
            </w:hyperlink>
            <w:r w:rsidRPr="00F854E7">
              <w:rPr>
                <w:sz w:val="24"/>
                <w:szCs w:val="24"/>
              </w:rPr>
              <w:t xml:space="preserve"> .</w:t>
            </w:r>
            <w:r w:rsidRPr="00F854E7">
              <w:rPr>
                <w:sz w:val="24"/>
                <w:szCs w:val="24"/>
              </w:rPr>
              <w:br/>
              <w:t xml:space="preserve">Конкурсные материалы загружаются на </w:t>
            </w:r>
            <w:proofErr w:type="spellStart"/>
            <w:r w:rsidRPr="00F854E7">
              <w:rPr>
                <w:sz w:val="24"/>
                <w:szCs w:val="24"/>
              </w:rPr>
              <w:t>Яндекс</w:t>
            </w:r>
            <w:proofErr w:type="gramStart"/>
            <w:r w:rsidRPr="00F854E7">
              <w:rPr>
                <w:sz w:val="24"/>
                <w:szCs w:val="24"/>
              </w:rPr>
              <w:t>.Д</w:t>
            </w:r>
            <w:proofErr w:type="gramEnd"/>
            <w:r w:rsidRPr="00F854E7">
              <w:rPr>
                <w:sz w:val="24"/>
                <w:szCs w:val="24"/>
              </w:rPr>
              <w:t>иск</w:t>
            </w:r>
            <w:proofErr w:type="spellEnd"/>
            <w:r w:rsidRPr="00F854E7">
              <w:rPr>
                <w:sz w:val="24"/>
                <w:szCs w:val="24"/>
              </w:rPr>
              <w:t xml:space="preserve"> в отдельную папку. Ссылка на размещение отправляется вместе с заявкой по вышеуказанному адресу в соответствующем поле.</w:t>
            </w:r>
          </w:p>
        </w:tc>
      </w:tr>
      <w:tr w:rsidR="00F854E7" w:rsidRPr="00F854E7" w:rsidTr="00F854E7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17 – 20 февраля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Оценивание конкурсных работ:</w:t>
            </w:r>
          </w:p>
          <w:p w:rsidR="00F854E7" w:rsidRPr="00F854E7" w:rsidRDefault="00F854E7" w:rsidP="00F854E7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- работа жюри по оцениванию конкурсных материалов и заполнению оценочных листов.</w:t>
            </w:r>
          </w:p>
        </w:tc>
      </w:tr>
      <w:tr w:rsidR="00F854E7" w:rsidRPr="00F854E7" w:rsidTr="00F854E7">
        <w:tc>
          <w:tcPr>
            <w:tcW w:w="23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20 - 23 февраля</w:t>
            </w: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ind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Подведение итогов конкурса:</w:t>
            </w:r>
          </w:p>
          <w:p w:rsidR="00F854E7" w:rsidRPr="00F854E7" w:rsidRDefault="00F854E7" w:rsidP="00F854E7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- работа членов оргкомитета по обработке оценочных листов;</w:t>
            </w:r>
          </w:p>
          <w:p w:rsidR="00F854E7" w:rsidRPr="00F854E7" w:rsidRDefault="00F854E7" w:rsidP="00F854E7">
            <w:pPr>
              <w:pStyle w:val="afb"/>
              <w:ind w:left="0"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- согласование итогов с членами жюри.</w:t>
            </w:r>
          </w:p>
        </w:tc>
      </w:tr>
      <w:tr w:rsidR="00F854E7" w:rsidRPr="00F854E7" w:rsidTr="00F854E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4E7" w:rsidRPr="00F854E7" w:rsidRDefault="00F854E7" w:rsidP="00F854E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E7" w:rsidRPr="00F854E7" w:rsidRDefault="00F854E7" w:rsidP="00F854E7">
            <w:pPr>
              <w:ind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Подготовка и рассылка Дипломов участникам конкурса.</w:t>
            </w:r>
          </w:p>
          <w:p w:rsidR="00F854E7" w:rsidRPr="00F854E7" w:rsidRDefault="00F854E7" w:rsidP="00F854E7">
            <w:pPr>
              <w:ind w:firstLine="709"/>
              <w:jc w:val="both"/>
              <w:rPr>
                <w:sz w:val="24"/>
                <w:szCs w:val="24"/>
              </w:rPr>
            </w:pPr>
            <w:r w:rsidRPr="00F854E7">
              <w:rPr>
                <w:sz w:val="24"/>
                <w:szCs w:val="24"/>
              </w:rPr>
              <w:t>Дипломы отправляются Оргкомитетом в электронном виде на адрес электронной почты, указанной в заявке участника или на официальную почту образовательного учреждения.</w:t>
            </w:r>
          </w:p>
        </w:tc>
      </w:tr>
    </w:tbl>
    <w:p w:rsidR="00F854E7" w:rsidRPr="00F854E7" w:rsidRDefault="00F854E7" w:rsidP="00463E95">
      <w:pPr>
        <w:pStyle w:val="afb"/>
        <w:widowControl/>
        <w:numPr>
          <w:ilvl w:val="0"/>
          <w:numId w:val="18"/>
        </w:numPr>
        <w:contextualSpacing/>
        <w:jc w:val="center"/>
        <w:rPr>
          <w:b/>
          <w:sz w:val="24"/>
          <w:szCs w:val="24"/>
        </w:rPr>
      </w:pPr>
      <w:r w:rsidRPr="00F854E7">
        <w:rPr>
          <w:b/>
          <w:sz w:val="24"/>
          <w:szCs w:val="24"/>
        </w:rPr>
        <w:lastRenderedPageBreak/>
        <w:t>Участники Конкурса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3.1. В конкурсе принимают участие обучающиеся образовательных учреждений всех типов и видов городского округа Самара.</w:t>
      </w:r>
    </w:p>
    <w:p w:rsidR="00F854E7" w:rsidRPr="00F854E7" w:rsidRDefault="00F854E7" w:rsidP="00F854E7">
      <w:pPr>
        <w:ind w:firstLine="709"/>
        <w:jc w:val="both"/>
        <w:rPr>
          <w:bCs/>
          <w:sz w:val="24"/>
          <w:szCs w:val="24"/>
        </w:rPr>
      </w:pPr>
      <w:r w:rsidRPr="00F854E7">
        <w:rPr>
          <w:sz w:val="24"/>
          <w:szCs w:val="24"/>
        </w:rPr>
        <w:t xml:space="preserve">3.2. </w:t>
      </w:r>
      <w:r w:rsidRPr="00F854E7">
        <w:rPr>
          <w:sz w:val="24"/>
          <w:szCs w:val="24"/>
        </w:rPr>
        <w:tab/>
      </w:r>
      <w:r w:rsidRPr="00F854E7">
        <w:rPr>
          <w:bCs/>
          <w:sz w:val="24"/>
          <w:szCs w:val="24"/>
        </w:rPr>
        <w:t>Возраст участников спортивного фестиваля 12 - 15 лет.</w:t>
      </w:r>
    </w:p>
    <w:p w:rsidR="00F854E7" w:rsidRPr="00F854E7" w:rsidRDefault="00F854E7" w:rsidP="00F854E7">
      <w:pPr>
        <w:tabs>
          <w:tab w:val="left" w:pos="0"/>
        </w:tabs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Квота участников: до 2 команд от учреждения.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3.3. Участники, принимая участие в Конкурсе, соглашаются с правилами проведения Конкурса, изложенными в Положении.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3.4.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3.5. Ответственность за содержание предоставленных материалов несут участники Конкурса. Претензии, связанные с нарушением авторских прав в работах участников, направляются непосредственно лицам, предоставившим материалы.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3.6. Подача материалов на участие в Конкурсе рассматривается как согласие автора (авторов) на возможную публикацию отдельных материалов с соблюдением авторских прав участников.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3.7. Участники соглашаются, что результаты их образовательной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спортивном фестивале они не будут претендовать на получение оплаты (вознаграждения) от Организатора за использование таких результатов.  </w:t>
      </w:r>
    </w:p>
    <w:p w:rsidR="00F854E7" w:rsidRPr="00F854E7" w:rsidRDefault="00F854E7" w:rsidP="00F854E7">
      <w:pPr>
        <w:ind w:firstLine="709"/>
        <w:jc w:val="center"/>
        <w:rPr>
          <w:sz w:val="24"/>
          <w:szCs w:val="24"/>
        </w:rPr>
      </w:pPr>
      <w:r w:rsidRPr="00F854E7">
        <w:rPr>
          <w:b/>
          <w:sz w:val="24"/>
          <w:szCs w:val="24"/>
        </w:rPr>
        <w:t>4. Порядок проведения и содержание Фестиваля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4.1. Фестиваль проводится в заочной (дистанционной) форме.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4.2. Для проведения фестиваля создается Оргкомитет из числа сотрудников Центра, задачами которого являются: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обеспечение проведения фестиваля в соответствии с настоящим Положением;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предоставление равных условий для всех участников;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определяет состав экспертного жюри фестиваля и регламент его работы;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разработка критериев оценки конкурсных работ участников;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анализ и обобщение итогов фестиваля;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награждение участников фестиваля.</w:t>
      </w:r>
    </w:p>
    <w:p w:rsidR="00F854E7" w:rsidRPr="00F854E7" w:rsidRDefault="00F854E7" w:rsidP="00F854E7">
      <w:pPr>
        <w:ind w:firstLine="708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4.3. В задачи жюри фестиваля входит: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  проверка конкурсных работ участников;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F854E7" w:rsidRPr="00F854E7" w:rsidRDefault="00F854E7" w:rsidP="00F854E7">
      <w:pPr>
        <w:pStyle w:val="afb"/>
        <w:ind w:left="0"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определение победителей по итогам фестиваля.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4.4. Фестиваль проводится по выполнению полного регламента соревнований по этапам: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1 этап – Рекламный ролик «Визитная карточка». Выступление команды, сопровождается текстовой (письменной или устной) информацией. Учащиеся представляют свою команду, название, демонстрируют спортивные навыки и умения. Продолжительность рекламного ролика 3 минуты.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2 этап – Спортивная зарядка «Здравствуй, бодрое утро!». Видеозапись командного или одиночного выступления (разминка, зарядка) продолжительностью 3-5 минут. Важно добавить в «обычную» разминку креативную составляющую.</w:t>
      </w:r>
    </w:p>
    <w:p w:rsidR="00F854E7" w:rsidRPr="00F854E7" w:rsidRDefault="00F854E7" w:rsidP="00463E95">
      <w:pPr>
        <w:pStyle w:val="afb"/>
        <w:widowControl/>
        <w:numPr>
          <w:ilvl w:val="0"/>
          <w:numId w:val="20"/>
        </w:numPr>
        <w:ind w:left="0"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 xml:space="preserve">Этап – «Многоборье». Выполнение данного этапа осуществляется всеми участниками группы по очереди, отражается в табеле (Приложение 1). Объем нормативов указан в п. 6.1 настоящего Положения. </w:t>
      </w:r>
    </w:p>
    <w:p w:rsidR="00F854E7" w:rsidRPr="00F854E7" w:rsidRDefault="00F854E7" w:rsidP="00F854E7">
      <w:pPr>
        <w:ind w:left="1" w:firstLine="708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Нормативы: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left="142" w:firstLine="992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подтягивание;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left="142" w:firstLine="992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lastRenderedPageBreak/>
        <w:t>отжимание;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left="142" w:firstLine="992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челночный бег;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left="142" w:firstLine="992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пресс;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left="142" w:firstLine="992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прыжок с места.</w:t>
      </w:r>
    </w:p>
    <w:p w:rsidR="00F854E7" w:rsidRPr="00F854E7" w:rsidRDefault="00F854E7" w:rsidP="00F854E7">
      <w:pPr>
        <w:jc w:val="center"/>
        <w:rPr>
          <w:rFonts w:eastAsia="Calibri"/>
          <w:i/>
          <w:iCs/>
          <w:sz w:val="24"/>
          <w:szCs w:val="24"/>
        </w:rPr>
      </w:pPr>
      <w:r w:rsidRPr="00F854E7">
        <w:rPr>
          <w:rFonts w:eastAsia="Calibri"/>
          <w:b/>
          <w:iCs/>
          <w:sz w:val="24"/>
          <w:szCs w:val="24"/>
        </w:rPr>
        <w:t>5</w:t>
      </w:r>
      <w:r w:rsidRPr="00F854E7">
        <w:rPr>
          <w:rFonts w:eastAsia="Calibri"/>
          <w:i/>
          <w:iCs/>
          <w:sz w:val="24"/>
          <w:szCs w:val="24"/>
        </w:rPr>
        <w:t xml:space="preserve">. </w:t>
      </w:r>
      <w:r w:rsidRPr="00F854E7">
        <w:rPr>
          <w:b/>
          <w:sz w:val="24"/>
          <w:szCs w:val="24"/>
        </w:rPr>
        <w:t>Требования к содержанию и оформлению конкурсных материалов.</w:t>
      </w:r>
    </w:p>
    <w:p w:rsidR="00F854E7" w:rsidRPr="00F854E7" w:rsidRDefault="00F854E7" w:rsidP="00F854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5.1. Отсутствие негативного содержания материала;</w:t>
      </w:r>
    </w:p>
    <w:p w:rsidR="00F854E7" w:rsidRPr="00F854E7" w:rsidRDefault="00F854E7" w:rsidP="00F854E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5.2. Содержание конкурсных материалов должно быть кратким, информативным и доступным для понимания.</w:t>
      </w:r>
    </w:p>
    <w:p w:rsidR="00F854E7" w:rsidRPr="00F854E7" w:rsidRDefault="00F854E7" w:rsidP="00F854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4E7">
        <w:rPr>
          <w:color w:val="000000"/>
          <w:sz w:val="24"/>
          <w:szCs w:val="24"/>
        </w:rPr>
        <w:t xml:space="preserve">5.3 </w:t>
      </w:r>
      <w:r w:rsidRPr="00F854E7">
        <w:rPr>
          <w:sz w:val="24"/>
          <w:szCs w:val="24"/>
        </w:rPr>
        <w:t>Оформление конкурсных материалов должно быть информационным, ярким, запоминающимся.</w:t>
      </w:r>
    </w:p>
    <w:p w:rsidR="00F854E7" w:rsidRPr="00F854E7" w:rsidRDefault="00F854E7" w:rsidP="00F854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5.4. Участники предоставляют в Оргкомитет Конкурса следующие конкурсные материалы:</w:t>
      </w:r>
    </w:p>
    <w:p w:rsidR="00F854E7" w:rsidRPr="00F854E7" w:rsidRDefault="00F854E7" w:rsidP="00463E95">
      <w:pPr>
        <w:pStyle w:val="afb"/>
        <w:numPr>
          <w:ilvl w:val="0"/>
          <w:numId w:val="19"/>
        </w:numPr>
        <w:autoSpaceDE w:val="0"/>
        <w:autoSpaceDN w:val="0"/>
        <w:adjustRightInd w:val="0"/>
        <w:ind w:firstLine="556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видеозапись «Рекламный ролик»;</w:t>
      </w:r>
    </w:p>
    <w:p w:rsidR="00F854E7" w:rsidRPr="00F854E7" w:rsidRDefault="00F854E7" w:rsidP="00463E95">
      <w:pPr>
        <w:pStyle w:val="afb"/>
        <w:numPr>
          <w:ilvl w:val="0"/>
          <w:numId w:val="19"/>
        </w:numPr>
        <w:autoSpaceDE w:val="0"/>
        <w:autoSpaceDN w:val="0"/>
        <w:adjustRightInd w:val="0"/>
        <w:ind w:firstLine="556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видеозапись «Спортивная зарядка»;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firstLine="556"/>
        <w:contextualSpacing/>
        <w:jc w:val="both"/>
        <w:rPr>
          <w:bCs/>
          <w:sz w:val="24"/>
          <w:szCs w:val="24"/>
        </w:rPr>
      </w:pPr>
      <w:r w:rsidRPr="00F854E7">
        <w:rPr>
          <w:sz w:val="24"/>
          <w:szCs w:val="24"/>
        </w:rPr>
        <w:t>видеозаписи этапа «Многоборье»;</w:t>
      </w:r>
    </w:p>
    <w:p w:rsidR="00F854E7" w:rsidRPr="00F854E7" w:rsidRDefault="00F854E7" w:rsidP="00463E95">
      <w:pPr>
        <w:pStyle w:val="afb"/>
        <w:widowControl/>
        <w:numPr>
          <w:ilvl w:val="0"/>
          <w:numId w:val="19"/>
        </w:numPr>
        <w:ind w:firstLine="556"/>
        <w:contextualSpacing/>
        <w:jc w:val="both"/>
        <w:rPr>
          <w:bCs/>
          <w:sz w:val="24"/>
          <w:szCs w:val="24"/>
        </w:rPr>
      </w:pPr>
      <w:r w:rsidRPr="00F854E7">
        <w:rPr>
          <w:sz w:val="24"/>
          <w:szCs w:val="24"/>
        </w:rPr>
        <w:t xml:space="preserve">протоколы этапа «Многоборье» (Приложение №1) </w:t>
      </w:r>
    </w:p>
    <w:p w:rsidR="00F854E7" w:rsidRPr="00F854E7" w:rsidRDefault="00F854E7" w:rsidP="00F854E7">
      <w:pPr>
        <w:ind w:firstLine="708"/>
        <w:jc w:val="both"/>
        <w:rPr>
          <w:bCs/>
          <w:i/>
          <w:sz w:val="24"/>
          <w:szCs w:val="24"/>
        </w:rPr>
      </w:pPr>
      <w:r w:rsidRPr="00F854E7">
        <w:rPr>
          <w:bCs/>
          <w:i/>
          <w:sz w:val="24"/>
          <w:szCs w:val="24"/>
        </w:rPr>
        <w:t xml:space="preserve">На каждый норматив этапа «Многоборье» снимается одна видеозапись. В кадре должен находиться один участник, который в установленное время выполняет задание; в конце необходимо огласить результат и перейти к следующему (допускается как съемка единым кадром, так и монтирование отдельных видеороликов в один). Не допускается съемка общего кадра, где все участники одновременно выполняют норматив. </w:t>
      </w:r>
    </w:p>
    <w:p w:rsidR="00F854E7" w:rsidRPr="00F854E7" w:rsidRDefault="00F854E7" w:rsidP="00F854E7">
      <w:pPr>
        <w:ind w:firstLine="708"/>
        <w:jc w:val="both"/>
        <w:rPr>
          <w:b/>
          <w:bCs/>
          <w:i/>
          <w:sz w:val="24"/>
          <w:szCs w:val="24"/>
        </w:rPr>
      </w:pPr>
      <w:r w:rsidRPr="00F854E7">
        <w:rPr>
          <w:b/>
          <w:bCs/>
          <w:i/>
          <w:sz w:val="24"/>
          <w:szCs w:val="24"/>
        </w:rPr>
        <w:t>Всего видеоматериалов на этапе «Многоборье» должно быть пять!</w:t>
      </w:r>
    </w:p>
    <w:p w:rsidR="00F854E7" w:rsidRPr="00F854E7" w:rsidRDefault="00F854E7" w:rsidP="00F854E7">
      <w:pPr>
        <w:ind w:firstLine="708"/>
        <w:jc w:val="both"/>
        <w:rPr>
          <w:bCs/>
          <w:i/>
          <w:sz w:val="24"/>
          <w:szCs w:val="24"/>
        </w:rPr>
      </w:pPr>
      <w:r w:rsidRPr="00F854E7">
        <w:rPr>
          <w:bCs/>
          <w:i/>
          <w:sz w:val="24"/>
          <w:szCs w:val="24"/>
        </w:rPr>
        <w:t>Файл видеозаписи называют в соответствии с названием норматива и указанием учреждения (например, «Подтягивание – ЦВР «Поиск»)</w:t>
      </w:r>
    </w:p>
    <w:p w:rsidR="00F854E7" w:rsidRPr="00F854E7" w:rsidRDefault="00F854E7" w:rsidP="00F854E7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54E7"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r w:rsidRPr="00F854E7">
        <w:rPr>
          <w:rFonts w:ascii="Times New Roman" w:eastAsia="Calibri" w:hAnsi="Times New Roman" w:cs="Times New Roman"/>
          <w:sz w:val="24"/>
          <w:szCs w:val="24"/>
          <w:lang w:val="ru-RU"/>
        </w:rPr>
        <w:t>Работы, представленные на Конкурс, должны носить позитивный, жизнеутверждающий характер. Основой работ является выражение своего взгляда на окружающий мир, как наилучшей формы воздействия на человеческую личность с целью пробуждения ответственного отношения к своему здоровью, а также формирования в обществе стереотипа – «Быть здоровым модно!».</w:t>
      </w:r>
    </w:p>
    <w:p w:rsidR="00F854E7" w:rsidRPr="00F854E7" w:rsidRDefault="00F854E7" w:rsidP="00463E95">
      <w:pPr>
        <w:pStyle w:val="afb"/>
        <w:widowControl/>
        <w:numPr>
          <w:ilvl w:val="0"/>
          <w:numId w:val="21"/>
        </w:numPr>
        <w:contextualSpacing/>
        <w:jc w:val="center"/>
        <w:rPr>
          <w:b/>
          <w:sz w:val="24"/>
          <w:szCs w:val="24"/>
        </w:rPr>
      </w:pPr>
      <w:r w:rsidRPr="00F854E7">
        <w:rPr>
          <w:b/>
          <w:sz w:val="24"/>
          <w:szCs w:val="24"/>
        </w:rPr>
        <w:t>Состав жюри и критерии оценки работ</w:t>
      </w:r>
    </w:p>
    <w:p w:rsidR="00F854E7" w:rsidRPr="00F854E7" w:rsidRDefault="00F854E7" w:rsidP="00463E95">
      <w:pPr>
        <w:pStyle w:val="Bodytext2"/>
        <w:numPr>
          <w:ilvl w:val="1"/>
          <w:numId w:val="2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F854E7">
        <w:rPr>
          <w:rFonts w:ascii="Times New Roman" w:hAnsi="Times New Roman"/>
          <w:szCs w:val="24"/>
        </w:rPr>
        <w:t>Состав жюри, во главе с председателем, формируется и утверждается Оргкомитетом Конкурса.</w:t>
      </w:r>
    </w:p>
    <w:p w:rsidR="00F854E7" w:rsidRPr="00F854E7" w:rsidRDefault="00F854E7" w:rsidP="00463E95">
      <w:pPr>
        <w:pStyle w:val="Bodytext2"/>
        <w:numPr>
          <w:ilvl w:val="1"/>
          <w:numId w:val="22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F854E7">
        <w:rPr>
          <w:rFonts w:ascii="Times New Roman" w:hAnsi="Times New Roman"/>
          <w:szCs w:val="24"/>
        </w:rPr>
        <w:t xml:space="preserve">Жюри имеет право: </w:t>
      </w:r>
    </w:p>
    <w:p w:rsidR="00F854E7" w:rsidRPr="00F854E7" w:rsidRDefault="00F854E7" w:rsidP="00463E95">
      <w:pPr>
        <w:pStyle w:val="Bodytext2"/>
        <w:numPr>
          <w:ilvl w:val="0"/>
          <w:numId w:val="24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F854E7">
        <w:rPr>
          <w:rFonts w:ascii="Times New Roman" w:hAnsi="Times New Roman"/>
          <w:szCs w:val="24"/>
        </w:rPr>
        <w:t>Присуждать дополнительные, специальные дипломы и грамоты;</w:t>
      </w:r>
    </w:p>
    <w:p w:rsidR="00F854E7" w:rsidRPr="00F854E7" w:rsidRDefault="00F854E7" w:rsidP="00463E95">
      <w:pPr>
        <w:pStyle w:val="Bodytext2"/>
        <w:numPr>
          <w:ilvl w:val="0"/>
          <w:numId w:val="24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F854E7">
        <w:rPr>
          <w:rFonts w:ascii="Times New Roman" w:hAnsi="Times New Roman"/>
          <w:szCs w:val="24"/>
        </w:rPr>
        <w:t>Делить места между участниками;</w:t>
      </w:r>
    </w:p>
    <w:p w:rsidR="00F854E7" w:rsidRPr="00F854E7" w:rsidRDefault="00F854E7" w:rsidP="00463E95">
      <w:pPr>
        <w:pStyle w:val="Bodytext2"/>
        <w:numPr>
          <w:ilvl w:val="0"/>
          <w:numId w:val="24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F854E7">
        <w:rPr>
          <w:rFonts w:ascii="Times New Roman" w:hAnsi="Times New Roman"/>
          <w:szCs w:val="24"/>
        </w:rPr>
        <w:t>Присуждать не все дипломы;</w:t>
      </w:r>
    </w:p>
    <w:p w:rsidR="00F854E7" w:rsidRPr="00F854E7" w:rsidRDefault="00F854E7" w:rsidP="00463E95">
      <w:pPr>
        <w:pStyle w:val="afb"/>
        <w:widowControl/>
        <w:numPr>
          <w:ilvl w:val="1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F854E7">
        <w:rPr>
          <w:sz w:val="24"/>
          <w:szCs w:val="24"/>
        </w:rPr>
        <w:t>Критерии оценки:</w:t>
      </w:r>
    </w:p>
    <w:p w:rsidR="00F854E7" w:rsidRPr="00F854E7" w:rsidRDefault="00F854E7" w:rsidP="00B65BEC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Оценка конкурсных работ осуществляется по бальной системе по следующим критериям: 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/>
          <w:bCs/>
          <w:sz w:val="24"/>
          <w:szCs w:val="24"/>
        </w:rPr>
        <w:t>Критерии оценки 1 этапа:</w:t>
      </w:r>
      <w:r w:rsidRPr="00F854E7">
        <w:rPr>
          <w:bCs/>
          <w:sz w:val="24"/>
          <w:szCs w:val="24"/>
        </w:rPr>
        <w:t xml:space="preserve"> Показательные выступления «Визитная карточка»: 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-Креативность, творческий подход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-Техника исполнения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-Эмоциональность (0-5 Баллов).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Максимальное количество баллов-15</w:t>
      </w:r>
    </w:p>
    <w:p w:rsidR="00F854E7" w:rsidRPr="00F854E7" w:rsidRDefault="00F854E7" w:rsidP="00F854E7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F854E7">
        <w:rPr>
          <w:b/>
          <w:bCs/>
          <w:sz w:val="24"/>
          <w:szCs w:val="24"/>
        </w:rPr>
        <w:t xml:space="preserve">Критерии оценки 2 этапа: </w:t>
      </w:r>
      <w:r w:rsidRPr="00F854E7">
        <w:rPr>
          <w:bCs/>
          <w:sz w:val="24"/>
          <w:szCs w:val="24"/>
        </w:rPr>
        <w:t xml:space="preserve">Спортивный </w:t>
      </w:r>
      <w:proofErr w:type="spellStart"/>
      <w:r w:rsidRPr="00F854E7">
        <w:rPr>
          <w:bCs/>
          <w:sz w:val="24"/>
          <w:szCs w:val="24"/>
        </w:rPr>
        <w:t>флешмоб</w:t>
      </w:r>
      <w:proofErr w:type="spellEnd"/>
      <w:r w:rsidRPr="00F854E7">
        <w:rPr>
          <w:bCs/>
          <w:sz w:val="24"/>
          <w:szCs w:val="24"/>
        </w:rPr>
        <w:t xml:space="preserve"> «Массовая зарядка».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-Целесообразность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-Техника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-Постановка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-Креативность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Максимальное количество баллов-20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/>
          <w:bCs/>
          <w:sz w:val="24"/>
          <w:szCs w:val="24"/>
        </w:rPr>
        <w:lastRenderedPageBreak/>
        <w:t>Критерии оценки 3 этапа:</w:t>
      </w:r>
      <w:r w:rsidRPr="00F854E7">
        <w:rPr>
          <w:bCs/>
          <w:sz w:val="24"/>
          <w:szCs w:val="24"/>
        </w:rPr>
        <w:t xml:space="preserve"> Многоборье»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Согласно требованиям ГТО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-Подтягивание на высокой перекладине- за 1 минуту 6-12 раз (0-5 Баллов);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-Отжимание- за 1 минуту от 20 -36 раз (0-5 Баллов);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-челночный бег 10 метров Х3- от 8.1 сек. – 7.2. сек (0-5 Баллов);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 Прыжок с места от 1,7м – 2,15 м (0-5 Баллов);</w:t>
      </w:r>
    </w:p>
    <w:p w:rsidR="00F854E7" w:rsidRPr="00F854E7" w:rsidRDefault="00F854E7" w:rsidP="00F854E7">
      <w:pPr>
        <w:pStyle w:val="afb"/>
        <w:ind w:left="0" w:firstLine="709"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- Пресс за 1 минуту – от 35-49 раз (0-5 Баллов);</w:t>
      </w:r>
    </w:p>
    <w:p w:rsidR="00F854E7" w:rsidRPr="00F854E7" w:rsidRDefault="00F854E7" w:rsidP="00F854E7">
      <w:pPr>
        <w:ind w:firstLine="709"/>
        <w:contextualSpacing/>
        <w:jc w:val="both"/>
        <w:rPr>
          <w:bCs/>
          <w:sz w:val="24"/>
          <w:szCs w:val="24"/>
        </w:rPr>
      </w:pPr>
      <w:r w:rsidRPr="00F854E7">
        <w:rPr>
          <w:bCs/>
          <w:sz w:val="24"/>
          <w:szCs w:val="24"/>
        </w:rPr>
        <w:t>Максимальное количество баллов-25.</w:t>
      </w:r>
    </w:p>
    <w:p w:rsidR="00F854E7" w:rsidRPr="00F854E7" w:rsidRDefault="00F854E7" w:rsidP="00463E95">
      <w:pPr>
        <w:pStyle w:val="afb"/>
        <w:widowControl/>
        <w:numPr>
          <w:ilvl w:val="0"/>
          <w:numId w:val="21"/>
        </w:numPr>
        <w:contextualSpacing/>
        <w:jc w:val="center"/>
        <w:rPr>
          <w:bCs/>
          <w:sz w:val="24"/>
          <w:szCs w:val="24"/>
        </w:rPr>
      </w:pPr>
      <w:r w:rsidRPr="00F854E7">
        <w:rPr>
          <w:b/>
          <w:sz w:val="24"/>
          <w:szCs w:val="24"/>
        </w:rPr>
        <w:t>Подведение итогов Фестиваля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7.1. Подведение итогов фестиваля проводится в соответствии с разработанными критериями.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7.2.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7.3. Поощрительные грамоты в номинациях и сертификаты участникам подготавливаются на бланках учреждения - организатора и вручаются оргкомитетом мероприятия.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7.4. Информация по работе фестиваля и его итогам размещается на сайте учреждения </w:t>
      </w:r>
      <w:r w:rsidRPr="00F854E7">
        <w:rPr>
          <w:sz w:val="24"/>
          <w:szCs w:val="24"/>
          <w:lang w:val="en-US"/>
        </w:rPr>
        <w:t>new</w:t>
      </w:r>
      <w:r w:rsidRPr="00F854E7">
        <w:rPr>
          <w:sz w:val="24"/>
          <w:szCs w:val="24"/>
        </w:rPr>
        <w:t>.</w:t>
      </w:r>
      <w:proofErr w:type="spellStart"/>
      <w:r w:rsidRPr="00F854E7">
        <w:rPr>
          <w:sz w:val="24"/>
          <w:szCs w:val="24"/>
          <w:lang w:val="en-US"/>
        </w:rPr>
        <w:t>cvr</w:t>
      </w:r>
      <w:proofErr w:type="spellEnd"/>
      <w:r w:rsidRPr="00F854E7">
        <w:rPr>
          <w:sz w:val="24"/>
          <w:szCs w:val="24"/>
        </w:rPr>
        <w:t>-</w:t>
      </w:r>
      <w:proofErr w:type="spellStart"/>
      <w:r w:rsidRPr="00F854E7">
        <w:rPr>
          <w:sz w:val="24"/>
          <w:szCs w:val="24"/>
          <w:lang w:val="en-US"/>
        </w:rPr>
        <w:t>poisk</w:t>
      </w:r>
      <w:proofErr w:type="spellEnd"/>
      <w:r w:rsidRPr="00F854E7">
        <w:rPr>
          <w:sz w:val="24"/>
          <w:szCs w:val="24"/>
        </w:rPr>
        <w:t>.</w:t>
      </w:r>
      <w:proofErr w:type="spellStart"/>
      <w:r w:rsidRPr="00F854E7">
        <w:rPr>
          <w:sz w:val="24"/>
          <w:szCs w:val="24"/>
          <w:lang w:val="en-US"/>
        </w:rPr>
        <w:t>ru</w:t>
      </w:r>
      <w:proofErr w:type="spellEnd"/>
    </w:p>
    <w:p w:rsidR="00F854E7" w:rsidRPr="00F854E7" w:rsidRDefault="00F854E7" w:rsidP="00463E95">
      <w:pPr>
        <w:pStyle w:val="afb"/>
        <w:widowControl/>
        <w:numPr>
          <w:ilvl w:val="0"/>
          <w:numId w:val="21"/>
        </w:numPr>
        <w:contextualSpacing/>
        <w:jc w:val="center"/>
        <w:rPr>
          <w:b/>
          <w:sz w:val="24"/>
          <w:szCs w:val="24"/>
        </w:rPr>
      </w:pPr>
      <w:r w:rsidRPr="00F854E7">
        <w:rPr>
          <w:b/>
          <w:sz w:val="24"/>
          <w:szCs w:val="24"/>
        </w:rPr>
        <w:t>Контакты координаторов Конкурса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8.1.  Функции координаторов Конкурса осуществляет МБУ ДО ЦВР «Поиск» </w:t>
      </w:r>
      <w:proofErr w:type="spellStart"/>
      <w:r w:rsidRPr="00F854E7">
        <w:rPr>
          <w:sz w:val="24"/>
          <w:szCs w:val="24"/>
        </w:rPr>
        <w:t>г.о</w:t>
      </w:r>
      <w:proofErr w:type="spellEnd"/>
      <w:r w:rsidRPr="00F854E7">
        <w:rPr>
          <w:sz w:val="24"/>
          <w:szCs w:val="24"/>
        </w:rPr>
        <w:t>. Самара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8.2. Участники Конкурса могут обращаться за консультативной помощью: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- по адресу: </w:t>
      </w:r>
      <w:proofErr w:type="spellStart"/>
      <w:r w:rsidRPr="00F854E7">
        <w:rPr>
          <w:sz w:val="24"/>
          <w:szCs w:val="24"/>
        </w:rPr>
        <w:t>г.о</w:t>
      </w:r>
      <w:proofErr w:type="spellEnd"/>
      <w:r w:rsidRPr="00F854E7">
        <w:rPr>
          <w:sz w:val="24"/>
          <w:szCs w:val="24"/>
        </w:rPr>
        <w:t>. Самара, ул. Осипенко, д. 32а, с 9.00 до 17.00;</w:t>
      </w:r>
    </w:p>
    <w:p w:rsidR="00F854E7" w:rsidRPr="00F854E7" w:rsidRDefault="00F854E7" w:rsidP="00F854E7">
      <w:pPr>
        <w:ind w:left="708" w:firstLine="1"/>
        <w:jc w:val="both"/>
        <w:rPr>
          <w:bCs/>
          <w:color w:val="0000FF" w:themeColor="hyperlink"/>
          <w:sz w:val="24"/>
          <w:szCs w:val="24"/>
          <w:u w:val="single"/>
        </w:rPr>
      </w:pPr>
      <w:r w:rsidRPr="00F854E7">
        <w:rPr>
          <w:sz w:val="24"/>
          <w:szCs w:val="24"/>
        </w:rPr>
        <w:t>- по электронной почте:</w:t>
      </w:r>
      <w:hyperlink r:id="rId36" w:history="1"/>
      <w:r w:rsidRPr="00F854E7">
        <w:rPr>
          <w:rStyle w:val="af0"/>
          <w:rFonts w:eastAsia="Arial"/>
          <w:bCs/>
          <w:sz w:val="24"/>
          <w:szCs w:val="24"/>
        </w:rPr>
        <w:t xml:space="preserve"> </w:t>
      </w:r>
      <w:hyperlink r:id="rId37" w:history="1">
        <w:r w:rsidRPr="00F854E7">
          <w:rPr>
            <w:rStyle w:val="af0"/>
            <w:rFonts w:eastAsia="Arial"/>
            <w:bCs/>
            <w:sz w:val="24"/>
            <w:szCs w:val="24"/>
          </w:rPr>
          <w:t>Lena.poiskcvr@yandex.ru</w:t>
        </w:r>
      </w:hyperlink>
      <w:r w:rsidRPr="00F854E7">
        <w:rPr>
          <w:rStyle w:val="af0"/>
          <w:rFonts w:eastAsia="Arial"/>
          <w:bCs/>
          <w:sz w:val="24"/>
          <w:szCs w:val="24"/>
        </w:rPr>
        <w:t xml:space="preserve"> </w:t>
      </w:r>
      <w:r w:rsidRPr="00F854E7">
        <w:rPr>
          <w:sz w:val="24"/>
          <w:szCs w:val="24"/>
        </w:rPr>
        <w:t>с пометкой в теме письма «Конкурс «</w:t>
      </w:r>
      <w:proofErr w:type="spellStart"/>
      <w:r w:rsidRPr="00F854E7">
        <w:rPr>
          <w:sz w:val="24"/>
          <w:szCs w:val="24"/>
        </w:rPr>
        <w:t>Спортфест</w:t>
      </w:r>
      <w:proofErr w:type="spellEnd"/>
      <w:r w:rsidRPr="00F854E7">
        <w:rPr>
          <w:sz w:val="24"/>
          <w:szCs w:val="24"/>
        </w:rPr>
        <w:t xml:space="preserve"> Поиск»;  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- по телефону: 334-33-40, 89371703524 (Елена Игоревна Лукьянова)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>8.3. Ответственными за организационно-методическое сопровождение участников конкурса являются сотрудники МБУ ДО ЦВР «Поиск»: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- Лукьянова Елена Игоревна, педагог-организатор МБУ ДО ЦВР «Поиск» </w:t>
      </w:r>
      <w:proofErr w:type="spellStart"/>
      <w:r w:rsidRPr="00F854E7">
        <w:rPr>
          <w:sz w:val="24"/>
          <w:szCs w:val="24"/>
        </w:rPr>
        <w:t>г.о</w:t>
      </w:r>
      <w:proofErr w:type="spellEnd"/>
      <w:r w:rsidRPr="00F854E7">
        <w:rPr>
          <w:sz w:val="24"/>
          <w:szCs w:val="24"/>
        </w:rPr>
        <w:t>. Самара;</w:t>
      </w:r>
    </w:p>
    <w:p w:rsidR="00F854E7" w:rsidRPr="00F854E7" w:rsidRDefault="00F854E7" w:rsidP="00F854E7">
      <w:pPr>
        <w:ind w:firstLine="709"/>
        <w:jc w:val="both"/>
        <w:rPr>
          <w:sz w:val="24"/>
          <w:szCs w:val="24"/>
        </w:rPr>
      </w:pPr>
      <w:r w:rsidRPr="00F854E7">
        <w:rPr>
          <w:sz w:val="24"/>
          <w:szCs w:val="24"/>
        </w:rPr>
        <w:t xml:space="preserve">- </w:t>
      </w:r>
      <w:proofErr w:type="spellStart"/>
      <w:r w:rsidRPr="00F854E7">
        <w:rPr>
          <w:bCs/>
          <w:sz w:val="24"/>
          <w:szCs w:val="24"/>
        </w:rPr>
        <w:t>Семякин</w:t>
      </w:r>
      <w:proofErr w:type="spellEnd"/>
      <w:r w:rsidRPr="00F854E7">
        <w:rPr>
          <w:bCs/>
          <w:sz w:val="24"/>
          <w:szCs w:val="24"/>
        </w:rPr>
        <w:t xml:space="preserve"> Алексей Петрович, педагог дополнительного образования</w:t>
      </w:r>
      <w:r w:rsidRPr="00F854E7">
        <w:rPr>
          <w:sz w:val="24"/>
          <w:szCs w:val="24"/>
        </w:rPr>
        <w:t xml:space="preserve"> МБУ ДО ЦВР «Поиск» </w:t>
      </w:r>
      <w:proofErr w:type="spellStart"/>
      <w:r w:rsidRPr="00F854E7">
        <w:rPr>
          <w:sz w:val="24"/>
          <w:szCs w:val="24"/>
        </w:rPr>
        <w:t>г.о</w:t>
      </w:r>
      <w:proofErr w:type="spellEnd"/>
      <w:r w:rsidRPr="00F854E7">
        <w:rPr>
          <w:sz w:val="24"/>
          <w:szCs w:val="24"/>
        </w:rPr>
        <w:t>. Самара</w:t>
      </w:r>
    </w:p>
    <w:p w:rsidR="00F854E7" w:rsidRPr="00F854E7" w:rsidRDefault="00F854E7" w:rsidP="00F854E7">
      <w:pPr>
        <w:jc w:val="right"/>
        <w:rPr>
          <w:sz w:val="24"/>
          <w:szCs w:val="24"/>
        </w:rPr>
      </w:pPr>
      <w:r w:rsidRPr="00F854E7">
        <w:rPr>
          <w:sz w:val="24"/>
          <w:szCs w:val="24"/>
        </w:rPr>
        <w:t>Приложение №1</w:t>
      </w:r>
      <w:r w:rsidRPr="00F854E7">
        <w:rPr>
          <w:sz w:val="24"/>
          <w:szCs w:val="24"/>
        </w:rPr>
        <w:br/>
        <w:t>Протокол выполнения нормативов</w:t>
      </w:r>
    </w:p>
    <w:p w:rsidR="00F854E7" w:rsidRPr="00F854E7" w:rsidRDefault="00F854E7" w:rsidP="00F854E7">
      <w:pPr>
        <w:jc w:val="center"/>
        <w:rPr>
          <w:rFonts w:eastAsia="Calibri"/>
          <w:sz w:val="24"/>
          <w:szCs w:val="24"/>
        </w:rPr>
      </w:pPr>
    </w:p>
    <w:p w:rsidR="00F854E7" w:rsidRPr="00F854E7" w:rsidRDefault="00F854E7" w:rsidP="00F854E7">
      <w:pPr>
        <w:jc w:val="center"/>
        <w:rPr>
          <w:rFonts w:eastAsia="Calibri"/>
          <w:b/>
          <w:sz w:val="24"/>
          <w:szCs w:val="24"/>
        </w:rPr>
      </w:pPr>
      <w:r w:rsidRPr="00F854E7">
        <w:rPr>
          <w:rFonts w:eastAsia="Calibri"/>
          <w:b/>
          <w:sz w:val="24"/>
          <w:szCs w:val="24"/>
        </w:rPr>
        <w:t xml:space="preserve">ПРОТОКОЛ </w:t>
      </w:r>
    </w:p>
    <w:p w:rsidR="00F854E7" w:rsidRPr="00F854E7" w:rsidRDefault="00F854E7" w:rsidP="00F854E7">
      <w:pPr>
        <w:jc w:val="center"/>
        <w:rPr>
          <w:rFonts w:eastAsia="Calibri"/>
          <w:b/>
          <w:sz w:val="24"/>
          <w:szCs w:val="24"/>
        </w:rPr>
      </w:pPr>
      <w:r w:rsidRPr="00F854E7">
        <w:rPr>
          <w:rFonts w:eastAsia="Calibri"/>
          <w:b/>
          <w:sz w:val="24"/>
          <w:szCs w:val="24"/>
        </w:rPr>
        <w:t xml:space="preserve">выполнения нормативов этапа «Многоборье» </w:t>
      </w:r>
    </w:p>
    <w:p w:rsidR="00F854E7" w:rsidRPr="00F854E7" w:rsidRDefault="00F854E7" w:rsidP="00F854E7">
      <w:pPr>
        <w:jc w:val="center"/>
        <w:rPr>
          <w:rFonts w:eastAsia="Calibri"/>
          <w:b/>
          <w:sz w:val="24"/>
          <w:szCs w:val="24"/>
        </w:rPr>
      </w:pPr>
      <w:r w:rsidRPr="00F854E7">
        <w:rPr>
          <w:rFonts w:eastAsia="Calibri"/>
          <w:b/>
          <w:sz w:val="24"/>
          <w:szCs w:val="24"/>
        </w:rPr>
        <w:t xml:space="preserve">в рамках </w:t>
      </w:r>
      <w:r w:rsidRPr="00F854E7">
        <w:rPr>
          <w:b/>
          <w:bCs/>
          <w:sz w:val="24"/>
          <w:szCs w:val="24"/>
        </w:rPr>
        <w:t>городского спортивного фестиваля «</w:t>
      </w:r>
      <w:proofErr w:type="spellStart"/>
      <w:r w:rsidRPr="00F854E7">
        <w:rPr>
          <w:b/>
          <w:bCs/>
          <w:sz w:val="24"/>
          <w:szCs w:val="24"/>
        </w:rPr>
        <w:t>Спортфест</w:t>
      </w:r>
      <w:proofErr w:type="spellEnd"/>
      <w:r w:rsidRPr="00F854E7">
        <w:rPr>
          <w:b/>
          <w:bCs/>
          <w:sz w:val="24"/>
          <w:szCs w:val="24"/>
        </w:rPr>
        <w:t xml:space="preserve"> Поиск»</w:t>
      </w:r>
    </w:p>
    <w:p w:rsidR="00F854E7" w:rsidRPr="00F854E7" w:rsidRDefault="00F854E7" w:rsidP="00F854E7">
      <w:pPr>
        <w:jc w:val="center"/>
        <w:rPr>
          <w:rFonts w:eastAsia="Calibri"/>
          <w:sz w:val="24"/>
          <w:szCs w:val="24"/>
        </w:rPr>
      </w:pPr>
    </w:p>
    <w:p w:rsidR="00F854E7" w:rsidRPr="00F854E7" w:rsidRDefault="00F854E7" w:rsidP="00F854E7">
      <w:pPr>
        <w:tabs>
          <w:tab w:val="left" w:pos="1410"/>
        </w:tabs>
        <w:rPr>
          <w:rFonts w:eastAsia="Calibri"/>
          <w:sz w:val="24"/>
          <w:szCs w:val="24"/>
        </w:rPr>
      </w:pPr>
      <w:r w:rsidRPr="00F854E7">
        <w:rPr>
          <w:rFonts w:eastAsia="Calibri"/>
          <w:sz w:val="24"/>
          <w:szCs w:val="24"/>
        </w:rPr>
        <w:tab/>
        <w:t>Учреждение: _____________________</w:t>
      </w:r>
    </w:p>
    <w:p w:rsidR="00F854E7" w:rsidRPr="00F854E7" w:rsidRDefault="00F854E7" w:rsidP="00F854E7">
      <w:pPr>
        <w:tabs>
          <w:tab w:val="left" w:pos="1410"/>
        </w:tabs>
        <w:ind w:firstLine="1418"/>
        <w:rPr>
          <w:rFonts w:eastAsia="Calibri"/>
          <w:sz w:val="24"/>
          <w:szCs w:val="24"/>
        </w:rPr>
      </w:pPr>
      <w:r w:rsidRPr="00F854E7">
        <w:rPr>
          <w:rFonts w:eastAsia="Calibri"/>
          <w:sz w:val="24"/>
          <w:szCs w:val="24"/>
        </w:rPr>
        <w:t>Команда: ________________________</w:t>
      </w:r>
    </w:p>
    <w:p w:rsidR="00F854E7" w:rsidRPr="00F854E7" w:rsidRDefault="00F854E7" w:rsidP="00F854E7">
      <w:pPr>
        <w:tabs>
          <w:tab w:val="left" w:pos="1410"/>
        </w:tabs>
        <w:rPr>
          <w:rFonts w:eastAsia="Calibri"/>
          <w:sz w:val="24"/>
          <w:szCs w:val="24"/>
        </w:rPr>
      </w:pPr>
      <w:r w:rsidRPr="00F854E7">
        <w:rPr>
          <w:rFonts w:eastAsia="Calibri"/>
          <w:sz w:val="24"/>
          <w:szCs w:val="24"/>
        </w:rPr>
        <w:tab/>
        <w:t>Педагог: _________________________</w:t>
      </w:r>
    </w:p>
    <w:p w:rsidR="00F854E7" w:rsidRPr="00F854E7" w:rsidRDefault="00F854E7" w:rsidP="00F854E7">
      <w:pPr>
        <w:tabs>
          <w:tab w:val="left" w:pos="1410"/>
        </w:tabs>
        <w:rPr>
          <w:rFonts w:eastAsia="Calibri"/>
          <w:sz w:val="24"/>
          <w:szCs w:val="24"/>
        </w:rPr>
      </w:pPr>
    </w:p>
    <w:tbl>
      <w:tblPr>
        <w:tblStyle w:val="1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597"/>
        <w:gridCol w:w="1134"/>
        <w:gridCol w:w="1701"/>
        <w:gridCol w:w="1559"/>
        <w:gridCol w:w="1417"/>
        <w:gridCol w:w="1418"/>
        <w:gridCol w:w="1276"/>
      </w:tblGrid>
      <w:tr w:rsidR="00F854E7" w:rsidRPr="00F854E7" w:rsidTr="00176248">
        <w:trPr>
          <w:jc w:val="center"/>
        </w:trPr>
        <w:tc>
          <w:tcPr>
            <w:tcW w:w="525" w:type="dxa"/>
            <w:vMerge w:val="restart"/>
            <w:vAlign w:val="center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597" w:type="dxa"/>
            <w:vMerge w:val="restart"/>
            <w:vAlign w:val="center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Возраст</w:t>
            </w:r>
          </w:p>
        </w:tc>
        <w:tc>
          <w:tcPr>
            <w:tcW w:w="7371" w:type="dxa"/>
            <w:gridSpan w:val="5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Нормативы</w:t>
            </w:r>
          </w:p>
        </w:tc>
      </w:tr>
      <w:tr w:rsidR="00F854E7" w:rsidRPr="00F854E7" w:rsidTr="00176248">
        <w:trPr>
          <w:jc w:val="center"/>
        </w:trPr>
        <w:tc>
          <w:tcPr>
            <w:tcW w:w="525" w:type="dxa"/>
            <w:vMerge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Подтягивание (количество раз за 1 мин)</w:t>
            </w:r>
          </w:p>
        </w:tc>
        <w:tc>
          <w:tcPr>
            <w:tcW w:w="1559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Отжимание (количество раз за 1 мин)</w:t>
            </w:r>
          </w:p>
        </w:tc>
        <w:tc>
          <w:tcPr>
            <w:tcW w:w="1417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Челночный бег (время)</w:t>
            </w:r>
          </w:p>
        </w:tc>
        <w:tc>
          <w:tcPr>
            <w:tcW w:w="1418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Прыжок с места</w:t>
            </w:r>
          </w:p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(результат в см)</w:t>
            </w:r>
          </w:p>
        </w:tc>
        <w:tc>
          <w:tcPr>
            <w:tcW w:w="1276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Пресс</w:t>
            </w:r>
          </w:p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  <w:r w:rsidRPr="00F854E7">
              <w:rPr>
                <w:rFonts w:eastAsia="Calibri"/>
                <w:sz w:val="24"/>
                <w:szCs w:val="24"/>
              </w:rPr>
              <w:t>(количество раз за 1 мин)</w:t>
            </w:r>
          </w:p>
        </w:tc>
      </w:tr>
      <w:tr w:rsidR="00F854E7" w:rsidRPr="00F854E7" w:rsidTr="00176248">
        <w:trPr>
          <w:jc w:val="center"/>
        </w:trPr>
        <w:tc>
          <w:tcPr>
            <w:tcW w:w="525" w:type="dxa"/>
          </w:tcPr>
          <w:p w:rsidR="00F854E7" w:rsidRPr="00F854E7" w:rsidRDefault="00F854E7" w:rsidP="00F854E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F854E7" w:rsidRPr="00F854E7" w:rsidRDefault="00F854E7" w:rsidP="00F85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4E7" w:rsidRPr="00F854E7" w:rsidRDefault="00F854E7" w:rsidP="00F85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54E7" w:rsidRPr="00F854E7" w:rsidTr="00176248">
        <w:trPr>
          <w:jc w:val="center"/>
        </w:trPr>
        <w:tc>
          <w:tcPr>
            <w:tcW w:w="525" w:type="dxa"/>
          </w:tcPr>
          <w:p w:rsidR="00F854E7" w:rsidRPr="00F854E7" w:rsidRDefault="00F854E7" w:rsidP="00F854E7">
            <w:pPr>
              <w:ind w:left="3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7" w:type="dxa"/>
          </w:tcPr>
          <w:p w:rsidR="00F854E7" w:rsidRPr="00F854E7" w:rsidRDefault="00F854E7" w:rsidP="00F85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4E7" w:rsidRPr="00F854E7" w:rsidRDefault="00F854E7" w:rsidP="00F854E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4E7" w:rsidRPr="00F854E7" w:rsidRDefault="00F854E7" w:rsidP="00F854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65BEC" w:rsidRDefault="00B65B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03FB8" w:rsidRDefault="00703FB8" w:rsidP="00B65BEC">
      <w:pPr>
        <w:pStyle w:val="1"/>
        <w:ind w:left="142"/>
        <w:jc w:val="center"/>
      </w:pPr>
      <w:bookmarkStart w:id="34" w:name="_Toc146637024"/>
      <w:r w:rsidRPr="000C4842">
        <w:lastRenderedPageBreak/>
        <w:t>ПОЛОЖЕНИЕ</w:t>
      </w:r>
      <w:r w:rsidR="00B65BEC">
        <w:t xml:space="preserve"> </w:t>
      </w:r>
      <w:r w:rsidRPr="000C4842">
        <w:t>о проведении зональной юнармейской военно-спортивной игры Приволжского Федерального округа «Зарница Поволжья» среди обучающихся образовательны</w:t>
      </w:r>
      <w:r>
        <w:t>х организаций Самарской области</w:t>
      </w:r>
      <w:bookmarkEnd w:id="34"/>
    </w:p>
    <w:p w:rsidR="00703FB8" w:rsidRPr="000C4842" w:rsidRDefault="00703FB8" w:rsidP="00703FB8">
      <w:pPr>
        <w:rPr>
          <w:lang w:val="x-none"/>
        </w:rPr>
      </w:pPr>
    </w:p>
    <w:p w:rsidR="00703FB8" w:rsidRPr="008F5BEC" w:rsidRDefault="00703FB8" w:rsidP="008F5BEC">
      <w:pPr>
        <w:pStyle w:val="afb"/>
        <w:widowControl/>
        <w:numPr>
          <w:ilvl w:val="0"/>
          <w:numId w:val="37"/>
        </w:numPr>
        <w:contextualSpacing/>
        <w:jc w:val="center"/>
        <w:rPr>
          <w:b/>
          <w:bCs/>
          <w:sz w:val="24"/>
          <w:szCs w:val="24"/>
        </w:rPr>
      </w:pPr>
      <w:r w:rsidRPr="008F5BEC">
        <w:rPr>
          <w:b/>
          <w:bCs/>
          <w:sz w:val="24"/>
          <w:szCs w:val="24"/>
        </w:rPr>
        <w:t>Общие положения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1.1. Настоящее Положение определяет порядок организации и проведения зональной юнармейской военно-спортивной игры Приволжского Федерального округа «Зарница Поволжья» среди обучающихся образовательных организаций Самарской области. (далее – ВСИ «Зарница Поволжья»),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0C4842">
        <w:rPr>
          <w:bCs/>
          <w:i/>
          <w:sz w:val="24"/>
          <w:szCs w:val="24"/>
        </w:rPr>
        <w:t>.</w:t>
      </w:r>
      <w:r w:rsidRPr="000C4842">
        <w:rPr>
          <w:bCs/>
          <w:sz w:val="24"/>
          <w:szCs w:val="24"/>
        </w:rPr>
        <w:t xml:space="preserve"> 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Военно-спортивная игра «Зарница Поволжья» является наиболее массовой формой военно-патриотического воспитания допризывной молодежи, представляющей собой комплекс соревновательных мероприятий по основам военных знаний, физической культуре и основам военной истории проводимых поэтапно.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Военно-спортивная игра «Зарница Поволжья» проводится под патронажем аппарата полномочного представителя Президента Российской Федерации в Приволжском федеральном округе.</w:t>
      </w:r>
    </w:p>
    <w:p w:rsidR="00703FB8" w:rsidRPr="000C4842" w:rsidRDefault="00703FB8" w:rsidP="00703FB8">
      <w:pPr>
        <w:ind w:firstLine="708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1.2. Положение действует на период проведения ВСИ «Зарница Поволжья». Положение и сроки могут меняться в соответствии с областным положением. </w:t>
      </w:r>
      <w:r w:rsidRPr="000C4842">
        <w:rPr>
          <w:b/>
          <w:bCs/>
          <w:sz w:val="24"/>
          <w:szCs w:val="24"/>
          <w:u w:val="single"/>
        </w:rPr>
        <w:t xml:space="preserve">Уточнённое положение и сроки по конкурсу смотрите на сайте ЦДТ «Ирбис» по ссылке: </w:t>
      </w:r>
      <w:hyperlink r:id="rId38" w:history="1">
        <w:r w:rsidRPr="000C4842">
          <w:rPr>
            <w:rStyle w:val="af0"/>
            <w:rFonts w:eastAsia="Arial"/>
            <w:b/>
            <w:bCs/>
            <w:sz w:val="24"/>
            <w:szCs w:val="24"/>
          </w:rPr>
          <w:t>https://clck.ru/UNX8q</w:t>
        </w:r>
      </w:hyperlink>
      <w:r w:rsidRPr="000C4842">
        <w:rPr>
          <w:b/>
          <w:bCs/>
          <w:sz w:val="24"/>
          <w:szCs w:val="24"/>
          <w:u w:val="single"/>
        </w:rPr>
        <w:t>.</w:t>
      </w:r>
    </w:p>
    <w:p w:rsidR="00703FB8" w:rsidRPr="000C4842" w:rsidRDefault="00703FB8" w:rsidP="00703FB8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0C4842">
        <w:rPr>
          <w:bCs/>
          <w:sz w:val="24"/>
          <w:szCs w:val="24"/>
        </w:rPr>
        <w:t>1.3.</w:t>
      </w:r>
      <w:r w:rsidRPr="000C4842">
        <w:rPr>
          <w:b/>
          <w:bCs/>
          <w:sz w:val="24"/>
          <w:szCs w:val="24"/>
        </w:rPr>
        <w:t xml:space="preserve">  Организаторы ВСИ «Зарница Поволжья»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/>
          <w:bCs/>
          <w:sz w:val="24"/>
          <w:szCs w:val="24"/>
        </w:rPr>
        <w:t>Учредитель</w:t>
      </w:r>
      <w:r w:rsidRPr="000C4842">
        <w:rPr>
          <w:bCs/>
          <w:sz w:val="24"/>
          <w:szCs w:val="24"/>
        </w:rPr>
        <w:t>: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703FB8" w:rsidRPr="000C4842" w:rsidRDefault="00703FB8" w:rsidP="00703FB8">
      <w:pPr>
        <w:ind w:firstLine="709"/>
        <w:jc w:val="both"/>
        <w:rPr>
          <w:b/>
          <w:bCs/>
          <w:sz w:val="24"/>
          <w:szCs w:val="24"/>
        </w:rPr>
      </w:pPr>
      <w:r w:rsidRPr="000C4842">
        <w:rPr>
          <w:b/>
          <w:bCs/>
          <w:sz w:val="24"/>
          <w:szCs w:val="24"/>
        </w:rPr>
        <w:t xml:space="preserve">Организаторы:  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г. о. Самара (далее – МБУ ДО ЦДТ «Ирбис»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Самара).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Муниципальное автономное учреждение Центр «Авангард-Самара»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Самара,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«Металлург», 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Муниципальное бюджетное учреждение дополнительного образования «Центр детского технического творчества «Поиск»,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Муниципальное бюджетное образовательное учреждение Школа №78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Самара.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Для подготовки и проведения создаются организационные комитеты и утверждаются судейские коллегии.</w:t>
      </w:r>
    </w:p>
    <w:p w:rsidR="00703FB8" w:rsidRPr="000C4842" w:rsidRDefault="00703FB8" w:rsidP="00703FB8">
      <w:pPr>
        <w:ind w:firstLine="708"/>
        <w:jc w:val="both"/>
        <w:rPr>
          <w:b/>
          <w:bCs/>
          <w:sz w:val="24"/>
          <w:szCs w:val="24"/>
          <w:lang w:eastAsia="ru-RU"/>
        </w:rPr>
      </w:pPr>
      <w:r w:rsidRPr="000C4842">
        <w:rPr>
          <w:b/>
          <w:bCs/>
          <w:sz w:val="24"/>
          <w:szCs w:val="24"/>
          <w:lang w:eastAsia="ru-RU"/>
        </w:rPr>
        <w:t>Партнеры: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Муниципальное бюджетное учреждение дополнительного образования ДШИ №8 «Радуга»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/>
          <w:bCs/>
          <w:sz w:val="24"/>
          <w:szCs w:val="24"/>
        </w:rPr>
        <w:t>1.4. Цели и задачи ВСИ «Зарница Поволжья»</w:t>
      </w:r>
    </w:p>
    <w:p w:rsidR="00703FB8" w:rsidRPr="000C4842" w:rsidRDefault="00703FB8" w:rsidP="00703FB8">
      <w:pPr>
        <w:pStyle w:val="afb"/>
        <w:ind w:left="0" w:firstLine="709"/>
        <w:jc w:val="both"/>
        <w:rPr>
          <w:bCs/>
          <w:sz w:val="24"/>
          <w:szCs w:val="24"/>
        </w:rPr>
      </w:pPr>
      <w:r w:rsidRPr="000C4842">
        <w:rPr>
          <w:color w:val="000000"/>
          <w:sz w:val="24"/>
          <w:szCs w:val="24"/>
          <w:lang w:eastAsia="ru-RU"/>
        </w:rPr>
        <w:t xml:space="preserve">ВСИ «Зарница Поволжья» проводится с целью </w:t>
      </w:r>
      <w:r w:rsidRPr="000C4842">
        <w:rPr>
          <w:bCs/>
          <w:sz w:val="24"/>
          <w:szCs w:val="24"/>
        </w:rPr>
        <w:t xml:space="preserve">патриотического и нравственного воспитания, морально- психологической и физической подготовке подростков к службе в Вооруженных Силах Российской Федерации. </w:t>
      </w:r>
    </w:p>
    <w:p w:rsidR="00703FB8" w:rsidRPr="000C4842" w:rsidRDefault="00703FB8" w:rsidP="00703FB8">
      <w:pPr>
        <w:pStyle w:val="afb"/>
        <w:ind w:left="0" w:firstLine="709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Задачами ВСИ «Зарница Поволжья» являются: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1.</w:t>
      </w:r>
      <w:r w:rsidRPr="000C4842">
        <w:rPr>
          <w:bCs/>
          <w:sz w:val="24"/>
          <w:szCs w:val="24"/>
        </w:rPr>
        <w:tab/>
        <w:t>Популяризация здорового образа жизни.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2.</w:t>
      </w:r>
      <w:r w:rsidRPr="000C4842">
        <w:rPr>
          <w:bCs/>
          <w:sz w:val="24"/>
          <w:szCs w:val="24"/>
        </w:rPr>
        <w:tab/>
        <w:t>Накопление психологического опыта, соответствующего поведения в условиях коллективной деятельности.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3.</w:t>
      </w:r>
      <w:r w:rsidRPr="000C4842">
        <w:rPr>
          <w:bCs/>
          <w:sz w:val="24"/>
          <w:szCs w:val="24"/>
        </w:rPr>
        <w:tab/>
        <w:t>Развитие общих физических качеств: силы, быстроты, ловкости и выносливости, укрепление их физической подготовки.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4.</w:t>
      </w:r>
      <w:r w:rsidRPr="000C4842">
        <w:rPr>
          <w:bCs/>
          <w:sz w:val="24"/>
          <w:szCs w:val="24"/>
        </w:rPr>
        <w:tab/>
        <w:t xml:space="preserve">Адаптация к условиям военной деятельности и выработка навыков безопасности </w:t>
      </w:r>
      <w:r w:rsidRPr="000C4842">
        <w:rPr>
          <w:bCs/>
          <w:sz w:val="24"/>
          <w:szCs w:val="24"/>
        </w:rPr>
        <w:lastRenderedPageBreak/>
        <w:t xml:space="preserve">жизнедеятельности (эмоционально-волевая устойчивость, внутренняя готовность к выполнению требований воинской службы, ответственность, </w:t>
      </w:r>
      <w:proofErr w:type="spellStart"/>
      <w:r w:rsidRPr="000C4842">
        <w:rPr>
          <w:bCs/>
          <w:sz w:val="24"/>
          <w:szCs w:val="24"/>
        </w:rPr>
        <w:t>саморегуляция</w:t>
      </w:r>
      <w:proofErr w:type="spellEnd"/>
      <w:r w:rsidRPr="000C4842">
        <w:rPr>
          <w:bCs/>
          <w:sz w:val="24"/>
          <w:szCs w:val="24"/>
        </w:rPr>
        <w:t>, быстрая ориентация в обстановке, коммуникативные качества).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5.</w:t>
      </w:r>
      <w:r w:rsidRPr="000C4842">
        <w:rPr>
          <w:bCs/>
          <w:sz w:val="24"/>
          <w:szCs w:val="24"/>
        </w:rPr>
        <w:tab/>
        <w:t>Вовлечение подростков в занятия военно-прикладными видами спорта.</w:t>
      </w:r>
    </w:p>
    <w:p w:rsidR="00703FB8" w:rsidRPr="000C4842" w:rsidRDefault="00703FB8" w:rsidP="00703FB8">
      <w:pPr>
        <w:pStyle w:val="afb"/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6.</w:t>
      </w:r>
      <w:r w:rsidRPr="000C4842">
        <w:rPr>
          <w:bCs/>
          <w:sz w:val="24"/>
          <w:szCs w:val="24"/>
        </w:rPr>
        <w:tab/>
        <w:t>Воспитание чувства взаимовыручки и товарищеской поддержки.</w:t>
      </w:r>
    </w:p>
    <w:p w:rsidR="00703FB8" w:rsidRPr="000C4842" w:rsidRDefault="00703FB8" w:rsidP="00703FB8">
      <w:pPr>
        <w:pStyle w:val="afb"/>
        <w:ind w:firstLine="709"/>
        <w:jc w:val="both"/>
        <w:rPr>
          <w:b/>
          <w:bCs/>
          <w:sz w:val="24"/>
          <w:szCs w:val="24"/>
        </w:rPr>
      </w:pPr>
      <w:r w:rsidRPr="000C4842">
        <w:rPr>
          <w:b/>
          <w:bCs/>
          <w:sz w:val="24"/>
          <w:szCs w:val="24"/>
        </w:rPr>
        <w:t>2. Сроки проведения ВСИ «Зарница Поволжья»</w:t>
      </w:r>
    </w:p>
    <w:p w:rsidR="00703FB8" w:rsidRPr="000C4842" w:rsidRDefault="00703FB8" w:rsidP="00164989">
      <w:pPr>
        <w:pStyle w:val="afb"/>
        <w:ind w:left="0" w:firstLine="567"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2.1. ВСИ «Зарница Поволжья» проводится с 6 марта по 25 марта 2023 года в соответствии с планом:</w:t>
      </w:r>
    </w:p>
    <w:tbl>
      <w:tblPr>
        <w:tblStyle w:val="13"/>
        <w:tblW w:w="9570" w:type="dxa"/>
        <w:tblLayout w:type="fixed"/>
        <w:tblLook w:val="04A0" w:firstRow="1" w:lastRow="0" w:firstColumn="1" w:lastColumn="0" w:noHBand="0" w:noVBand="1"/>
      </w:tblPr>
      <w:tblGrid>
        <w:gridCol w:w="1951"/>
        <w:gridCol w:w="7619"/>
      </w:tblGrid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619" w:type="dxa"/>
          </w:tcPr>
          <w:p w:rsidR="00703FB8" w:rsidRPr="000C4842" w:rsidRDefault="00703FB8" w:rsidP="00176248">
            <w:pPr>
              <w:ind w:firstLine="709"/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 xml:space="preserve">6 марта </w:t>
            </w:r>
          </w:p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в 13.00</w:t>
            </w:r>
          </w:p>
        </w:tc>
        <w:tc>
          <w:tcPr>
            <w:tcW w:w="7619" w:type="dxa"/>
          </w:tcPr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Совещание руководителей участников ВСИ «Зарница», судейская. Место проведения ЦДТ «Ирбис» Металлистов,54а</w:t>
            </w:r>
          </w:p>
        </w:tc>
      </w:tr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 xml:space="preserve">17 марта с 9.00 2023 года (по графику) </w:t>
            </w:r>
          </w:p>
        </w:tc>
        <w:tc>
          <w:tcPr>
            <w:tcW w:w="7619" w:type="dxa"/>
          </w:tcPr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Проведение этапа стрельба из пневматической винтовки в тире МБУ ДО ЦДТ «Металлург» (ул. Гвардейская, д.14);</w:t>
            </w:r>
          </w:p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Проведение этапа физическая подготовка (бег 60м и 1км-парк Металлургов, отжимание, подтягивание ПК «Спартанец» ул.Юбилейная,61)</w:t>
            </w:r>
          </w:p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Проведение этапа «Метание гранаты» ПК «Спартанец» ул.Юбилейная,61</w:t>
            </w:r>
          </w:p>
        </w:tc>
      </w:tr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20 марта 2023 года с 11.00 (по графику)</w:t>
            </w:r>
          </w:p>
        </w:tc>
        <w:tc>
          <w:tcPr>
            <w:tcW w:w="7619" w:type="dxa"/>
          </w:tcPr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Проведение этапа плавание МБУ ДО ЦДТТ «Поиск» Физкультурно-оздоровительный комплекс «Восток» (</w:t>
            </w:r>
            <w:proofErr w:type="spellStart"/>
            <w:r w:rsidRPr="000C4842">
              <w:rPr>
                <w:sz w:val="24"/>
                <w:szCs w:val="24"/>
              </w:rPr>
              <w:t>Зубчаниновское</w:t>
            </w:r>
            <w:proofErr w:type="spellEnd"/>
            <w:r w:rsidRPr="000C4842">
              <w:rPr>
                <w:sz w:val="24"/>
                <w:szCs w:val="24"/>
              </w:rPr>
              <w:t xml:space="preserve"> шоссе, 161)</w:t>
            </w:r>
          </w:p>
        </w:tc>
      </w:tr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24 марта 2023 года в 10.00</w:t>
            </w:r>
          </w:p>
        </w:tc>
        <w:tc>
          <w:tcPr>
            <w:tcW w:w="7619" w:type="dxa"/>
          </w:tcPr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Проведение итогового соревнования на базе МБОУ школы №78 (ул. Московское шоссе, д.125)</w:t>
            </w:r>
          </w:p>
        </w:tc>
      </w:tr>
      <w:tr w:rsidR="00703FB8" w:rsidRPr="000C4842" w:rsidTr="00176248">
        <w:tc>
          <w:tcPr>
            <w:tcW w:w="1951" w:type="dxa"/>
          </w:tcPr>
          <w:p w:rsidR="00703FB8" w:rsidRPr="000C4842" w:rsidRDefault="00703FB8" w:rsidP="00176248">
            <w:pPr>
              <w:jc w:val="center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>25 марта</w:t>
            </w:r>
          </w:p>
        </w:tc>
        <w:tc>
          <w:tcPr>
            <w:tcW w:w="7619" w:type="dxa"/>
          </w:tcPr>
          <w:p w:rsidR="00703FB8" w:rsidRPr="000C4842" w:rsidRDefault="00703FB8" w:rsidP="00176248">
            <w:pPr>
              <w:jc w:val="both"/>
              <w:rPr>
                <w:sz w:val="24"/>
                <w:szCs w:val="24"/>
              </w:rPr>
            </w:pPr>
            <w:r w:rsidRPr="000C4842">
              <w:rPr>
                <w:sz w:val="24"/>
                <w:szCs w:val="24"/>
              </w:rPr>
              <w:t xml:space="preserve">Публикация итогов на официальном сайте Центра </w:t>
            </w:r>
            <w:hyperlink r:id="rId39" w:history="1">
              <w:r w:rsidRPr="000C4842">
                <w:rPr>
                  <w:rStyle w:val="af0"/>
                  <w:sz w:val="24"/>
                  <w:szCs w:val="24"/>
                </w:rPr>
                <w:t xml:space="preserve">https://irbis-samara.ru/. </w:t>
              </w:r>
            </w:hyperlink>
          </w:p>
        </w:tc>
      </w:tr>
    </w:tbl>
    <w:p w:rsidR="00703FB8" w:rsidRPr="000C4842" w:rsidRDefault="00703FB8" w:rsidP="00703FB8">
      <w:pPr>
        <w:ind w:firstLine="709"/>
        <w:jc w:val="center"/>
        <w:rPr>
          <w:b/>
          <w:sz w:val="24"/>
          <w:szCs w:val="24"/>
        </w:rPr>
      </w:pPr>
      <w:r w:rsidRPr="000C4842">
        <w:rPr>
          <w:b/>
          <w:sz w:val="24"/>
          <w:szCs w:val="24"/>
        </w:rPr>
        <w:t>3. Участники ВСИ «Зарница Поволжья»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К участию в соревнованиях допускаются обучающиеся образовательных организаций </w:t>
      </w:r>
      <w:r w:rsidRPr="000C4842">
        <w:rPr>
          <w:color w:val="000000"/>
          <w:sz w:val="24"/>
          <w:szCs w:val="24"/>
          <w:lang w:eastAsia="ru-RU"/>
        </w:rPr>
        <w:t>(общеобразовательные школы, учреждения дополнительного образования, военно-патриотические объединения и отряды юнармейцев) в</w:t>
      </w:r>
      <w:r w:rsidRPr="000C4842">
        <w:rPr>
          <w:color w:val="000000"/>
          <w:sz w:val="24"/>
          <w:szCs w:val="24"/>
          <w:lang w:val="ru" w:eastAsia="ru-RU"/>
        </w:rPr>
        <w:t xml:space="preserve"> возрасте 14-15 лет, которым на период проведения финальных окружных соревнований (сентябрь 2023г.) не исполняется 16 лет (могут участвовать школьники 13 лет с предоставлением дополнительной справки на участие в соревнованиях, заверенной врачом).</w:t>
      </w:r>
      <w:r w:rsidRPr="000C4842">
        <w:rPr>
          <w:b/>
          <w:bCs/>
          <w:color w:val="000000"/>
          <w:sz w:val="24"/>
          <w:szCs w:val="24"/>
          <w:lang w:val="ru" w:eastAsia="ru-RU"/>
        </w:rPr>
        <w:t xml:space="preserve"> 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Участниками </w:t>
      </w:r>
      <w:r w:rsidRPr="000C4842">
        <w:rPr>
          <w:color w:val="000000"/>
          <w:sz w:val="24"/>
          <w:szCs w:val="24"/>
          <w:lang w:eastAsia="ru-RU"/>
        </w:rPr>
        <w:t>зонального</w:t>
      </w:r>
      <w:r w:rsidRPr="000C4842">
        <w:rPr>
          <w:color w:val="000000"/>
          <w:sz w:val="24"/>
          <w:szCs w:val="24"/>
          <w:lang w:val="ru" w:eastAsia="ru-RU"/>
        </w:rPr>
        <w:t xml:space="preserve"> финала военно-спортивной игры «Зарница Поволжья» становится команд</w:t>
      </w:r>
      <w:r w:rsidRPr="000C4842">
        <w:rPr>
          <w:color w:val="000000"/>
          <w:sz w:val="24"/>
          <w:szCs w:val="24"/>
          <w:lang w:eastAsia="ru-RU"/>
        </w:rPr>
        <w:t>а</w:t>
      </w:r>
      <w:r w:rsidRPr="000C4842">
        <w:rPr>
          <w:color w:val="000000"/>
          <w:sz w:val="24"/>
          <w:szCs w:val="24"/>
          <w:lang w:val="ru" w:eastAsia="ru-RU"/>
        </w:rPr>
        <w:t xml:space="preserve">, победитель </w:t>
      </w:r>
      <w:r w:rsidRPr="000C4842">
        <w:rPr>
          <w:color w:val="000000"/>
          <w:sz w:val="24"/>
          <w:szCs w:val="24"/>
          <w:lang w:eastAsia="ru-RU"/>
        </w:rPr>
        <w:t>районного этапа</w:t>
      </w:r>
      <w:r w:rsidRPr="000C4842">
        <w:rPr>
          <w:color w:val="000000"/>
          <w:sz w:val="24"/>
          <w:szCs w:val="24"/>
          <w:lang w:val="ru" w:eastAsia="ru-RU"/>
        </w:rPr>
        <w:t>.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Состав команды - 15 человек (10 юношей, 4 девушки и 1 представитель образовательной организации - руководитель команды). Команда должна иметь</w:t>
      </w:r>
      <w:r w:rsidRPr="000C4842">
        <w:rPr>
          <w:color w:val="000000"/>
          <w:sz w:val="24"/>
          <w:szCs w:val="24"/>
          <w:lang w:eastAsia="ru-RU"/>
        </w:rPr>
        <w:t xml:space="preserve"> противогазы,</w:t>
      </w:r>
      <w:r w:rsidRPr="000C4842">
        <w:rPr>
          <w:color w:val="000000"/>
          <w:sz w:val="24"/>
          <w:szCs w:val="24"/>
          <w:lang w:val="ru" w:eastAsia="ru-RU"/>
        </w:rPr>
        <w:t xml:space="preserve"> единообразную военную форму с головным убором и нагрудной эмблемой (нашивкой), информирующей о принадлежности участника к той и или иной команде. Для плавания</w:t>
      </w:r>
      <w:r w:rsidRPr="000C4842">
        <w:rPr>
          <w:color w:val="000000"/>
          <w:sz w:val="24"/>
          <w:szCs w:val="24"/>
          <w:lang w:eastAsia="ru-RU"/>
        </w:rPr>
        <w:t xml:space="preserve">: плавательные плавки (юноши) </w:t>
      </w:r>
      <w:r w:rsidRPr="000C4842">
        <w:rPr>
          <w:b/>
          <w:color w:val="000000"/>
          <w:sz w:val="24"/>
          <w:szCs w:val="24"/>
          <w:lang w:eastAsia="ru-RU"/>
        </w:rPr>
        <w:t>не шорты</w:t>
      </w:r>
      <w:r w:rsidRPr="000C4842">
        <w:rPr>
          <w:color w:val="000000"/>
          <w:sz w:val="24"/>
          <w:szCs w:val="24"/>
          <w:lang w:eastAsia="ru-RU"/>
        </w:rPr>
        <w:t xml:space="preserve"> (в шортах не допускают), закрытые купальники (девушки), шапочку, сланцы, мыло жёсткое, мочалку, полотенце. </w:t>
      </w:r>
      <w:r w:rsidRPr="000C4842">
        <w:rPr>
          <w:color w:val="000000"/>
          <w:sz w:val="24"/>
          <w:szCs w:val="24"/>
          <w:lang w:val="ru" w:eastAsia="ru-RU"/>
        </w:rPr>
        <w:t>Для проведения мандатной комиссии обязательно иметь при себе</w:t>
      </w:r>
      <w:r w:rsidRPr="000C4842">
        <w:rPr>
          <w:color w:val="000000"/>
          <w:sz w:val="24"/>
          <w:szCs w:val="24"/>
          <w:lang w:eastAsia="ru-RU"/>
        </w:rPr>
        <w:t xml:space="preserve"> Приказ</w:t>
      </w:r>
      <w:r w:rsidRPr="000C4842">
        <w:rPr>
          <w:color w:val="000000"/>
          <w:sz w:val="24"/>
          <w:szCs w:val="24"/>
          <w:lang w:val="ru" w:eastAsia="ru-RU"/>
        </w:rPr>
        <w:t xml:space="preserve"> </w:t>
      </w:r>
      <w:r w:rsidRPr="000C4842">
        <w:rPr>
          <w:color w:val="000000"/>
          <w:sz w:val="24"/>
          <w:szCs w:val="24"/>
          <w:lang w:eastAsia="ru-RU"/>
        </w:rPr>
        <w:t xml:space="preserve">учреждения с печатью директора, список команды с </w:t>
      </w:r>
      <w:proofErr w:type="spellStart"/>
      <w:r w:rsidRPr="000C4842">
        <w:rPr>
          <w:color w:val="000000"/>
          <w:sz w:val="24"/>
          <w:szCs w:val="24"/>
          <w:lang w:val="ru" w:eastAsia="ru-RU"/>
        </w:rPr>
        <w:t>медицински</w:t>
      </w:r>
      <w:proofErr w:type="spellEnd"/>
      <w:r w:rsidRPr="000C4842">
        <w:rPr>
          <w:color w:val="000000"/>
          <w:sz w:val="24"/>
          <w:szCs w:val="24"/>
          <w:lang w:eastAsia="ru-RU"/>
        </w:rPr>
        <w:t>м</w:t>
      </w:r>
      <w:r w:rsidRPr="000C4842">
        <w:rPr>
          <w:color w:val="000000"/>
          <w:sz w:val="24"/>
          <w:szCs w:val="24"/>
          <w:lang w:val="ru" w:eastAsia="ru-RU"/>
        </w:rPr>
        <w:t xml:space="preserve"> допуск</w:t>
      </w:r>
      <w:r w:rsidRPr="000C4842">
        <w:rPr>
          <w:color w:val="000000"/>
          <w:sz w:val="24"/>
          <w:szCs w:val="24"/>
          <w:lang w:eastAsia="ru-RU"/>
        </w:rPr>
        <w:t>ом</w:t>
      </w:r>
      <w:r w:rsidRPr="000C4842">
        <w:rPr>
          <w:color w:val="000000"/>
          <w:sz w:val="24"/>
          <w:szCs w:val="24"/>
          <w:lang w:val="ru" w:eastAsia="ru-RU"/>
        </w:rPr>
        <w:t xml:space="preserve"> к соревнованиям</w:t>
      </w:r>
      <w:r w:rsidRPr="000C4842">
        <w:rPr>
          <w:color w:val="000000"/>
          <w:sz w:val="24"/>
          <w:szCs w:val="24"/>
          <w:lang w:eastAsia="ru-RU"/>
        </w:rPr>
        <w:t>,</w:t>
      </w:r>
      <w:r w:rsidRPr="000C4842">
        <w:rPr>
          <w:color w:val="000000"/>
          <w:sz w:val="24"/>
          <w:szCs w:val="24"/>
          <w:lang w:val="ru" w:eastAsia="ru-RU"/>
        </w:rPr>
        <w:t xml:space="preserve"> документы, подтверждающие личность</w:t>
      </w:r>
      <w:r w:rsidRPr="000C4842">
        <w:rPr>
          <w:color w:val="000000"/>
          <w:sz w:val="24"/>
          <w:szCs w:val="24"/>
          <w:lang w:eastAsia="ru-RU"/>
        </w:rPr>
        <w:t xml:space="preserve"> (оригинал и копию паспорта или свидетельства о рождении), для бассейна- заявку с дополнением домашнего адреса и справку с допуском на занятия в бассейне с анализом на </w:t>
      </w:r>
      <w:proofErr w:type="spellStart"/>
      <w:r w:rsidRPr="000C4842">
        <w:rPr>
          <w:color w:val="000000"/>
          <w:sz w:val="24"/>
          <w:szCs w:val="24"/>
          <w:lang w:eastAsia="ru-RU"/>
        </w:rPr>
        <w:t>энтеробиос</w:t>
      </w:r>
      <w:proofErr w:type="spellEnd"/>
      <w:r w:rsidRPr="000C4842">
        <w:rPr>
          <w:color w:val="000000"/>
          <w:sz w:val="24"/>
          <w:szCs w:val="24"/>
          <w:lang w:eastAsia="ru-RU"/>
        </w:rPr>
        <w:t xml:space="preserve">. </w:t>
      </w:r>
    </w:p>
    <w:p w:rsidR="00703FB8" w:rsidRPr="000C4842" w:rsidRDefault="00703FB8" w:rsidP="00703FB8">
      <w:pPr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C4842">
        <w:rPr>
          <w:b/>
          <w:sz w:val="24"/>
          <w:szCs w:val="24"/>
          <w:lang w:eastAsia="ru-RU"/>
        </w:rPr>
        <w:t>4. Порядок проведения и содержание ВСИ «Зарница Поволжья»</w:t>
      </w:r>
    </w:p>
    <w:p w:rsidR="00703FB8" w:rsidRPr="000C4842" w:rsidRDefault="00703FB8" w:rsidP="00703FB8">
      <w:pPr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Программа</w:t>
      </w:r>
      <w:r w:rsidRPr="000C4842">
        <w:rPr>
          <w:spacing w:val="-4"/>
          <w:sz w:val="24"/>
          <w:szCs w:val="24"/>
        </w:rPr>
        <w:t xml:space="preserve"> </w:t>
      </w:r>
      <w:r w:rsidRPr="000C4842">
        <w:rPr>
          <w:sz w:val="24"/>
          <w:szCs w:val="24"/>
        </w:rPr>
        <w:t>соревнований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состоит</w:t>
      </w:r>
      <w:r w:rsidRPr="000C4842">
        <w:rPr>
          <w:spacing w:val="-4"/>
          <w:sz w:val="24"/>
          <w:szCs w:val="24"/>
        </w:rPr>
        <w:t xml:space="preserve"> </w:t>
      </w:r>
      <w:r w:rsidRPr="000C4842">
        <w:rPr>
          <w:sz w:val="24"/>
          <w:szCs w:val="24"/>
        </w:rPr>
        <w:t>из</w:t>
      </w:r>
      <w:r w:rsidRPr="000C4842">
        <w:rPr>
          <w:spacing w:val="-4"/>
          <w:sz w:val="24"/>
          <w:szCs w:val="24"/>
        </w:rPr>
        <w:t xml:space="preserve"> </w:t>
      </w:r>
      <w:r w:rsidRPr="000C4842">
        <w:rPr>
          <w:sz w:val="24"/>
          <w:szCs w:val="24"/>
        </w:rPr>
        <w:t>следующих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этапов:</w:t>
      </w:r>
    </w:p>
    <w:p w:rsidR="00703FB8" w:rsidRPr="000C4842" w:rsidRDefault="00703FB8" w:rsidP="00463E95">
      <w:pPr>
        <w:numPr>
          <w:ilvl w:val="0"/>
          <w:numId w:val="27"/>
        </w:numPr>
        <w:tabs>
          <w:tab w:val="left" w:pos="1530"/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Визитная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карточка</w:t>
      </w:r>
      <w:r w:rsidRPr="000C4842">
        <w:rPr>
          <w:spacing w:val="-5"/>
          <w:sz w:val="24"/>
          <w:szCs w:val="24"/>
        </w:rPr>
        <w:t xml:space="preserve"> </w:t>
      </w:r>
      <w:r w:rsidRPr="000C4842">
        <w:rPr>
          <w:sz w:val="24"/>
          <w:szCs w:val="24"/>
        </w:rPr>
        <w:t>команды;</w:t>
      </w:r>
    </w:p>
    <w:p w:rsidR="00703FB8" w:rsidRPr="000C4842" w:rsidRDefault="00703FB8" w:rsidP="00463E95">
      <w:pPr>
        <w:numPr>
          <w:ilvl w:val="0"/>
          <w:numId w:val="27"/>
        </w:numPr>
        <w:tabs>
          <w:tab w:val="left" w:pos="1530"/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Военно-историческая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викторина;</w:t>
      </w:r>
    </w:p>
    <w:p w:rsidR="00703FB8" w:rsidRPr="000C4842" w:rsidRDefault="00703FB8" w:rsidP="00463E95">
      <w:pPr>
        <w:numPr>
          <w:ilvl w:val="0"/>
          <w:numId w:val="27"/>
        </w:numPr>
        <w:tabs>
          <w:tab w:val="left" w:pos="1530"/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Военная</w:t>
      </w:r>
      <w:r w:rsidRPr="000C4842">
        <w:rPr>
          <w:spacing w:val="-10"/>
          <w:sz w:val="24"/>
          <w:szCs w:val="24"/>
        </w:rPr>
        <w:t xml:space="preserve"> </w:t>
      </w:r>
      <w:r w:rsidRPr="000C4842">
        <w:rPr>
          <w:sz w:val="24"/>
          <w:szCs w:val="24"/>
        </w:rPr>
        <w:t>подготовка: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разборка-сборка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ММГ</w:t>
      </w:r>
      <w:r w:rsidRPr="000C4842">
        <w:rPr>
          <w:spacing w:val="-5"/>
          <w:sz w:val="24"/>
          <w:szCs w:val="24"/>
        </w:rPr>
        <w:t xml:space="preserve"> </w:t>
      </w:r>
      <w:r w:rsidRPr="000C4842">
        <w:rPr>
          <w:sz w:val="24"/>
          <w:szCs w:val="24"/>
        </w:rPr>
        <w:t>АК-74М;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lastRenderedPageBreak/>
        <w:t>строевая</w:t>
      </w:r>
      <w:r w:rsidRPr="000C4842">
        <w:rPr>
          <w:spacing w:val="-8"/>
          <w:sz w:val="24"/>
          <w:szCs w:val="24"/>
        </w:rPr>
        <w:t xml:space="preserve"> </w:t>
      </w:r>
      <w:r w:rsidRPr="000C4842">
        <w:rPr>
          <w:sz w:val="24"/>
          <w:szCs w:val="24"/>
        </w:rPr>
        <w:t>подготовка;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конкурс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«Равнение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на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знамена»;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надевание</w:t>
      </w:r>
      <w:r w:rsidRPr="000C4842">
        <w:rPr>
          <w:spacing w:val="-7"/>
          <w:sz w:val="24"/>
          <w:szCs w:val="24"/>
        </w:rPr>
        <w:t xml:space="preserve"> </w:t>
      </w:r>
      <w:proofErr w:type="spellStart"/>
      <w:r w:rsidRPr="000C4842">
        <w:rPr>
          <w:sz w:val="24"/>
          <w:szCs w:val="24"/>
        </w:rPr>
        <w:t>общевойского</w:t>
      </w:r>
      <w:proofErr w:type="spellEnd"/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защитного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костюма;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531"/>
        </w:tabs>
        <w:autoSpaceDE w:val="0"/>
        <w:autoSpaceDN w:val="0"/>
        <w:rPr>
          <w:sz w:val="24"/>
          <w:szCs w:val="24"/>
        </w:rPr>
      </w:pPr>
      <w:r w:rsidRPr="000C4842">
        <w:rPr>
          <w:sz w:val="24"/>
          <w:szCs w:val="24"/>
        </w:rPr>
        <w:t>снаряжение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магазина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АКМ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-</w:t>
      </w:r>
      <w:r w:rsidRPr="000C4842">
        <w:rPr>
          <w:spacing w:val="-5"/>
          <w:sz w:val="24"/>
          <w:szCs w:val="24"/>
        </w:rPr>
        <w:t xml:space="preserve"> </w:t>
      </w:r>
      <w:r w:rsidRPr="000C4842">
        <w:rPr>
          <w:sz w:val="24"/>
          <w:szCs w:val="24"/>
        </w:rPr>
        <w:t>30</w:t>
      </w:r>
      <w:r w:rsidRPr="000C4842">
        <w:rPr>
          <w:spacing w:val="-5"/>
          <w:sz w:val="24"/>
          <w:szCs w:val="24"/>
        </w:rPr>
        <w:t xml:space="preserve"> </w:t>
      </w:r>
      <w:r w:rsidRPr="000C4842">
        <w:rPr>
          <w:sz w:val="24"/>
          <w:szCs w:val="24"/>
        </w:rPr>
        <w:t>патронов,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калибр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7,62мм;</w:t>
      </w:r>
    </w:p>
    <w:p w:rsidR="00703FB8" w:rsidRPr="000C4842" w:rsidRDefault="00703FB8" w:rsidP="00463E95">
      <w:pPr>
        <w:numPr>
          <w:ilvl w:val="0"/>
          <w:numId w:val="27"/>
        </w:numPr>
        <w:tabs>
          <w:tab w:val="left" w:pos="1102"/>
        </w:tabs>
        <w:autoSpaceDE w:val="0"/>
        <w:autoSpaceDN w:val="0"/>
        <w:ind w:left="1101" w:hanging="282"/>
        <w:rPr>
          <w:sz w:val="24"/>
          <w:szCs w:val="24"/>
        </w:rPr>
      </w:pPr>
      <w:r w:rsidRPr="000C4842">
        <w:rPr>
          <w:sz w:val="24"/>
          <w:szCs w:val="24"/>
        </w:rPr>
        <w:t>Физическая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подготовка</w:t>
      </w:r>
      <w:r w:rsidRPr="000C4842">
        <w:rPr>
          <w:spacing w:val="-4"/>
          <w:sz w:val="24"/>
          <w:szCs w:val="24"/>
        </w:rPr>
        <w:t xml:space="preserve"> </w:t>
      </w:r>
      <w:r w:rsidRPr="000C4842">
        <w:rPr>
          <w:sz w:val="24"/>
          <w:szCs w:val="24"/>
        </w:rPr>
        <w:t>(летний</w:t>
      </w:r>
      <w:r w:rsidRPr="000C4842">
        <w:rPr>
          <w:spacing w:val="-3"/>
          <w:sz w:val="24"/>
          <w:szCs w:val="24"/>
        </w:rPr>
        <w:t xml:space="preserve"> </w:t>
      </w:r>
      <w:proofErr w:type="spellStart"/>
      <w:r w:rsidRPr="000C4842">
        <w:rPr>
          <w:sz w:val="24"/>
          <w:szCs w:val="24"/>
        </w:rPr>
        <w:t>полиатлон</w:t>
      </w:r>
      <w:proofErr w:type="spellEnd"/>
      <w:r w:rsidRPr="000C4842">
        <w:rPr>
          <w:sz w:val="24"/>
          <w:szCs w:val="24"/>
        </w:rPr>
        <w:t>);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пулевая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стрельба;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силовая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гимнастика;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бег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на 60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м;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метание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гранаты;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бег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на 1 км/2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км.</w:t>
      </w:r>
    </w:p>
    <w:p w:rsidR="00703FB8" w:rsidRPr="000C4842" w:rsidRDefault="00703FB8" w:rsidP="00463E95">
      <w:pPr>
        <w:numPr>
          <w:ilvl w:val="1"/>
          <w:numId w:val="27"/>
        </w:numPr>
        <w:tabs>
          <w:tab w:val="left" w:pos="1812"/>
        </w:tabs>
        <w:autoSpaceDE w:val="0"/>
        <w:autoSpaceDN w:val="0"/>
        <w:ind w:left="1811"/>
        <w:rPr>
          <w:sz w:val="24"/>
          <w:szCs w:val="24"/>
        </w:rPr>
      </w:pPr>
      <w:r w:rsidRPr="000C4842">
        <w:rPr>
          <w:sz w:val="24"/>
          <w:szCs w:val="24"/>
        </w:rPr>
        <w:t>плавание</w:t>
      </w:r>
    </w:p>
    <w:p w:rsidR="00703FB8" w:rsidRPr="000C4842" w:rsidRDefault="00703FB8" w:rsidP="00463E95">
      <w:pPr>
        <w:pStyle w:val="afb"/>
        <w:numPr>
          <w:ilvl w:val="0"/>
          <w:numId w:val="27"/>
        </w:numPr>
        <w:tabs>
          <w:tab w:val="left" w:pos="1276"/>
        </w:tabs>
        <w:autoSpaceDE w:val="0"/>
        <w:autoSpaceDN w:val="0"/>
        <w:ind w:left="1276" w:hanging="425"/>
        <w:contextualSpacing/>
        <w:rPr>
          <w:sz w:val="24"/>
          <w:szCs w:val="24"/>
        </w:rPr>
      </w:pPr>
      <w:r w:rsidRPr="000C4842">
        <w:rPr>
          <w:sz w:val="24"/>
          <w:szCs w:val="24"/>
        </w:rPr>
        <w:t>Туристическая полоса</w:t>
      </w:r>
    </w:p>
    <w:p w:rsidR="00703FB8" w:rsidRPr="000C4842" w:rsidRDefault="00703FB8" w:rsidP="00703FB8">
      <w:pPr>
        <w:tabs>
          <w:tab w:val="left" w:pos="851"/>
          <w:tab w:val="left" w:pos="3122"/>
          <w:tab w:val="left" w:pos="3633"/>
          <w:tab w:val="left" w:pos="4424"/>
          <w:tab w:val="left" w:pos="5384"/>
          <w:tab w:val="left" w:pos="6969"/>
          <w:tab w:val="left" w:pos="8857"/>
        </w:tabs>
        <w:autoSpaceDE w:val="0"/>
        <w:autoSpaceDN w:val="0"/>
        <w:ind w:right="120"/>
        <w:jc w:val="both"/>
        <w:rPr>
          <w:sz w:val="24"/>
          <w:szCs w:val="24"/>
        </w:rPr>
      </w:pPr>
      <w:r w:rsidRPr="000C4842">
        <w:rPr>
          <w:sz w:val="24"/>
          <w:szCs w:val="24"/>
        </w:rPr>
        <w:tab/>
        <w:t>При подготовке ко всем видам программы соревнований необходимо руководствоваться</w:t>
      </w:r>
      <w:r w:rsidRPr="000C4842">
        <w:rPr>
          <w:spacing w:val="12"/>
          <w:sz w:val="24"/>
          <w:szCs w:val="24"/>
        </w:rPr>
        <w:t xml:space="preserve"> </w:t>
      </w:r>
      <w:r w:rsidRPr="000C4842">
        <w:rPr>
          <w:sz w:val="24"/>
          <w:szCs w:val="24"/>
        </w:rPr>
        <w:t>методическими</w:t>
      </w:r>
      <w:r w:rsidRPr="000C4842">
        <w:rPr>
          <w:spacing w:val="12"/>
          <w:sz w:val="24"/>
          <w:szCs w:val="24"/>
        </w:rPr>
        <w:t xml:space="preserve"> </w:t>
      </w:r>
      <w:r w:rsidRPr="000C4842">
        <w:rPr>
          <w:sz w:val="24"/>
          <w:szCs w:val="24"/>
        </w:rPr>
        <w:t>рекомендациями</w:t>
      </w:r>
      <w:r w:rsidRPr="000C4842">
        <w:rPr>
          <w:spacing w:val="13"/>
          <w:sz w:val="24"/>
          <w:szCs w:val="24"/>
        </w:rPr>
        <w:t xml:space="preserve"> </w:t>
      </w:r>
      <w:r w:rsidRPr="000C4842">
        <w:rPr>
          <w:sz w:val="24"/>
          <w:szCs w:val="24"/>
        </w:rPr>
        <w:t>«Методика</w:t>
      </w:r>
      <w:r w:rsidRPr="000C4842">
        <w:rPr>
          <w:spacing w:val="12"/>
          <w:sz w:val="24"/>
          <w:szCs w:val="24"/>
        </w:rPr>
        <w:t xml:space="preserve"> </w:t>
      </w:r>
      <w:r w:rsidRPr="000C4842">
        <w:rPr>
          <w:sz w:val="24"/>
          <w:szCs w:val="24"/>
        </w:rPr>
        <w:t>проведения</w:t>
      </w:r>
      <w:r w:rsidRPr="000C4842">
        <w:rPr>
          <w:spacing w:val="13"/>
          <w:sz w:val="24"/>
          <w:szCs w:val="24"/>
        </w:rPr>
        <w:t xml:space="preserve"> </w:t>
      </w:r>
      <w:r w:rsidRPr="000C4842">
        <w:rPr>
          <w:sz w:val="24"/>
          <w:szCs w:val="24"/>
        </w:rPr>
        <w:t>военно-спортивных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соревнований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«Зарница»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(Приложение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1</w:t>
      </w:r>
      <w:r w:rsidRPr="000C4842">
        <w:rPr>
          <w:spacing w:val="5"/>
          <w:sz w:val="24"/>
          <w:szCs w:val="24"/>
        </w:rPr>
        <w:t xml:space="preserve"> </w:t>
      </w:r>
      <w:r w:rsidRPr="000C4842">
        <w:rPr>
          <w:sz w:val="24"/>
          <w:szCs w:val="24"/>
        </w:rPr>
        <w:t>к</w:t>
      </w:r>
      <w:r w:rsidRPr="000C4842">
        <w:rPr>
          <w:spacing w:val="-6"/>
          <w:sz w:val="24"/>
          <w:szCs w:val="24"/>
        </w:rPr>
        <w:t xml:space="preserve"> </w:t>
      </w:r>
      <w:r w:rsidRPr="000C4842">
        <w:rPr>
          <w:sz w:val="24"/>
          <w:szCs w:val="24"/>
        </w:rPr>
        <w:t>Положению).</w:t>
      </w:r>
    </w:p>
    <w:p w:rsidR="00703FB8" w:rsidRPr="000C4842" w:rsidRDefault="00164989" w:rsidP="00703FB8">
      <w:pPr>
        <w:ind w:firstLine="640"/>
        <w:jc w:val="center"/>
        <w:rPr>
          <w:b/>
          <w:bCs/>
          <w:color w:val="000000"/>
          <w:sz w:val="24"/>
          <w:szCs w:val="24"/>
          <w:lang w:val="ru" w:eastAsia="ru-RU"/>
        </w:rPr>
      </w:pPr>
      <w:r>
        <w:rPr>
          <w:b/>
          <w:bCs/>
          <w:color w:val="000000"/>
          <w:sz w:val="24"/>
          <w:szCs w:val="24"/>
          <w:lang w:val="ru" w:eastAsia="ru-RU"/>
        </w:rPr>
        <w:t>4</w:t>
      </w:r>
      <w:r w:rsidR="00703FB8" w:rsidRPr="000C4842">
        <w:rPr>
          <w:b/>
          <w:bCs/>
          <w:color w:val="000000"/>
          <w:sz w:val="24"/>
          <w:szCs w:val="24"/>
          <w:lang w:val="ru" w:eastAsia="ru-RU"/>
        </w:rPr>
        <w:t>.1 Конкурс «Визитная карточка команды»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Продолжительность конкурса: 5 минут.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Команды представляют участников, свою образовательную организацию, свой муниципалитет, направление деятельности военно- патриотического клуба, известных личностей (уроженцев или жителей представляемого муниципалитета), связанных с военной историей России.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Критерии оценки: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-массовость (количество реально задействованных членов команды) - 5 баллов;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-степень свободы владения членами команды материалом выступления - 5 баллов;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-артистизм, эмоциональная окрашенность представляемого материала, жанровое многообразие (театрализация, декламация, вокальное, хореографическое, владение макетами оружия, боевое искусство) - 5 баллов;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-оформление выступления (использование видео, аудио, сопровождения, костюмов, различных атрибутов и прочее) - 5 баллов.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Нарушение временного ограничения штрафуется (</w:t>
      </w:r>
      <w:proofErr w:type="spellStart"/>
      <w:r w:rsidRPr="000C4842">
        <w:rPr>
          <w:color w:val="000000"/>
          <w:sz w:val="24"/>
          <w:szCs w:val="24"/>
          <w:lang w:val="ru" w:eastAsia="ru-RU"/>
        </w:rPr>
        <w:t>минусуется</w:t>
      </w:r>
      <w:proofErr w:type="spellEnd"/>
      <w:r w:rsidRPr="000C4842">
        <w:rPr>
          <w:color w:val="000000"/>
          <w:sz w:val="24"/>
          <w:szCs w:val="24"/>
          <w:lang w:val="ru" w:eastAsia="ru-RU"/>
        </w:rPr>
        <w:t xml:space="preserve"> 0.5 балла за каждую минуту отклонения от нормы).</w:t>
      </w:r>
    </w:p>
    <w:p w:rsidR="00703FB8" w:rsidRPr="000C4842" w:rsidRDefault="00703FB8" w:rsidP="00703FB8">
      <w:pPr>
        <w:ind w:firstLine="640"/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4.2 Военно-историческая викторина «Ратные страницы истории»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Соревнования проводятся в форме тестирования по вариантам и оцениваются по количеству правильных ответов на вопросы: один правильный ответ- 1 балл. При подведении итогов учитывается общее время команды, затраченное на выполнение задания. Задание выполняют индивидуально 9 представителей команды (6 юношей, 3 девушки).</w:t>
      </w:r>
    </w:p>
    <w:p w:rsidR="00703FB8" w:rsidRPr="00B65BEC" w:rsidRDefault="00703FB8" w:rsidP="00B65BEC">
      <w:pPr>
        <w:pStyle w:val="TableParagraph"/>
        <w:jc w:val="center"/>
        <w:rPr>
          <w:b/>
          <w:sz w:val="24"/>
          <w:szCs w:val="24"/>
          <w:lang w:val="ru" w:eastAsia="ru-RU"/>
        </w:rPr>
      </w:pPr>
      <w:r w:rsidRPr="00B65BEC">
        <w:rPr>
          <w:b/>
          <w:sz w:val="24"/>
          <w:szCs w:val="24"/>
          <w:lang w:val="ru" w:eastAsia="ru-RU"/>
        </w:rPr>
        <w:t>4.3 Военная подготовка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1. </w:t>
      </w:r>
      <w:r w:rsidRPr="000C4842">
        <w:rPr>
          <w:color w:val="000000"/>
          <w:sz w:val="24"/>
          <w:szCs w:val="24"/>
          <w:u w:val="single"/>
          <w:lang w:val="ru" w:eastAsia="ru-RU"/>
        </w:rPr>
        <w:t>Разборка и сборка автомата</w:t>
      </w:r>
      <w:r w:rsidRPr="000C4842">
        <w:rPr>
          <w:color w:val="000000"/>
          <w:sz w:val="24"/>
          <w:szCs w:val="24"/>
          <w:lang w:val="ru" w:eastAsia="ru-RU"/>
        </w:rPr>
        <w:t xml:space="preserve"> (на время) - </w:t>
      </w:r>
      <w:r w:rsidRPr="000C4842">
        <w:rPr>
          <w:b/>
          <w:color w:val="000000"/>
          <w:sz w:val="24"/>
          <w:szCs w:val="24"/>
          <w:lang w:val="ru" w:eastAsia="ru-RU"/>
        </w:rPr>
        <w:t>14 чел.</w:t>
      </w:r>
    </w:p>
    <w:p w:rsidR="00703FB8" w:rsidRPr="000C4842" w:rsidRDefault="00703FB8" w:rsidP="00703FB8">
      <w:pPr>
        <w:ind w:firstLine="64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Командный результат определяется по наименьшему времени, затраченному всеми участниками команды на выполнение разборки и сборки автомата с точностью до десятой доли секунды.</w:t>
      </w:r>
    </w:p>
    <w:p w:rsidR="00703FB8" w:rsidRPr="000C4842" w:rsidRDefault="00703FB8" w:rsidP="00463E95">
      <w:pPr>
        <w:widowControl/>
        <w:numPr>
          <w:ilvl w:val="0"/>
          <w:numId w:val="25"/>
        </w:numPr>
        <w:tabs>
          <w:tab w:val="left" w:pos="142"/>
          <w:tab w:val="left" w:pos="284"/>
        </w:tabs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u w:val="single"/>
          <w:lang w:val="ru" w:eastAsia="ru-RU"/>
        </w:rPr>
        <w:t xml:space="preserve">Строевая подготовка </w:t>
      </w:r>
      <w:r w:rsidRPr="000C4842">
        <w:rPr>
          <w:b/>
          <w:color w:val="000000"/>
          <w:sz w:val="24"/>
          <w:szCs w:val="24"/>
          <w:u w:val="single"/>
          <w:lang w:val="ru" w:eastAsia="ru-RU"/>
        </w:rPr>
        <w:t>— 14 чел.</w:t>
      </w:r>
    </w:p>
    <w:p w:rsidR="00703FB8" w:rsidRPr="000C4842" w:rsidRDefault="00703FB8" w:rsidP="00B65BEC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А) Знание одной из первых десяти статей строевого устава ВС РФ:</w:t>
      </w:r>
    </w:p>
    <w:p w:rsidR="00703FB8" w:rsidRPr="000C4842" w:rsidRDefault="00703FB8" w:rsidP="00B65BEC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Б) Одиночная подготовка: строевая стойка; повороты на месте и в движении; строевой шаг; воинское приветствие на месте и в движении; подход к начальнику и отход от него (участвует 1 юноша и 1 девушка).</w:t>
      </w:r>
    </w:p>
    <w:p w:rsidR="00703FB8" w:rsidRPr="000C4842" w:rsidRDefault="00703FB8" w:rsidP="00B65BEC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В) Строевая подготовка в составе отделения: повороты на месте, в движении. Строевой шаг, воинское приветствие в движении. Оценивается внешний вид, действие командира (командир назначается из числа учащихся).</w:t>
      </w:r>
    </w:p>
    <w:p w:rsidR="00703FB8" w:rsidRPr="000C4842" w:rsidRDefault="00703FB8" w:rsidP="00B65BEC">
      <w:pPr>
        <w:tabs>
          <w:tab w:val="left" w:pos="284"/>
          <w:tab w:val="left" w:pos="1046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lastRenderedPageBreak/>
        <w:t>Г) Исполнение строевой песни.</w:t>
      </w:r>
    </w:p>
    <w:p w:rsidR="00703FB8" w:rsidRPr="000C4842" w:rsidRDefault="00703FB8" w:rsidP="00703FB8">
      <w:pPr>
        <w:tabs>
          <w:tab w:val="left" w:pos="284"/>
        </w:tabs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При определении оценки команде за исполнение строевой песни учитываются: ратная направленность содержание песни, наличие в ней идеи защиты Отечества, любви к военной службе, гордости принадлежностью к ВС РФ, верности их славным боевым традициям.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Отвечающая этим требованиям песня оценивается по следующим показателям: уровень исполнения (знание текста песни, правильность мелодии, слаженность звучания, подготовленность запевал, строевая подтянутость личного состава).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Первенство определяется по наибольшей сумме баллов, полученной за выполнение строевой песни.</w:t>
      </w:r>
    </w:p>
    <w:p w:rsidR="00703FB8" w:rsidRPr="000C4842" w:rsidRDefault="00703FB8" w:rsidP="00703FB8">
      <w:pPr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Строевая подготовка оценивается по </w:t>
      </w:r>
      <w:r w:rsidRPr="000C4842">
        <w:rPr>
          <w:color w:val="000000"/>
          <w:sz w:val="24"/>
          <w:szCs w:val="24"/>
          <w:lang w:eastAsia="ru-RU"/>
        </w:rPr>
        <w:t>1</w:t>
      </w:r>
      <w:r w:rsidRPr="000C4842">
        <w:rPr>
          <w:color w:val="000000"/>
          <w:sz w:val="24"/>
          <w:szCs w:val="24"/>
          <w:lang w:val="ru" w:eastAsia="ru-RU"/>
        </w:rPr>
        <w:t>0-балльной системе за каждый вид.</w:t>
      </w:r>
    </w:p>
    <w:p w:rsidR="00703FB8" w:rsidRPr="000C4842" w:rsidRDefault="00703FB8" w:rsidP="00463E95">
      <w:pPr>
        <w:widowControl/>
        <w:numPr>
          <w:ilvl w:val="0"/>
          <w:numId w:val="25"/>
        </w:numPr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u w:val="single"/>
          <w:lang w:val="ru" w:eastAsia="ru-RU"/>
        </w:rPr>
        <w:t>Одевание общевойскового защитного комплекта</w:t>
      </w:r>
      <w:r w:rsidRPr="000C4842">
        <w:rPr>
          <w:color w:val="000000"/>
          <w:sz w:val="24"/>
          <w:szCs w:val="24"/>
          <w:lang w:val="ru" w:eastAsia="ru-RU"/>
        </w:rPr>
        <w:t xml:space="preserve"> (на время) - </w:t>
      </w:r>
      <w:r w:rsidRPr="000C4842">
        <w:rPr>
          <w:b/>
          <w:color w:val="000000"/>
          <w:sz w:val="24"/>
          <w:szCs w:val="24"/>
          <w:lang w:val="ru" w:eastAsia="ru-RU"/>
        </w:rPr>
        <w:t>10 человек (юноши)</w:t>
      </w:r>
      <w:r w:rsidRPr="000C4842">
        <w:rPr>
          <w:color w:val="000000"/>
          <w:sz w:val="24"/>
          <w:szCs w:val="24"/>
          <w:lang w:val="ru" w:eastAsia="ru-RU"/>
        </w:rPr>
        <w:t>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Оценивается время и правильность выполнения норматива по одеванию общевойскового защитного комплекта «Плащ в рукава» и противогаза. Исходное положение строевая стойка, ОЗК и противогаз на штатном месте. По команде «Плащ в рукава, чулки, перчатки надеть, газы» участники одевают чулки на обувь, завязывают тесемки на поясном ремне, одевают противогаз, перчатки, плащ в рукава и выдвигаются на 5 метров вперед.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Командный результат определяется по наименьшей сумме времени всех участников команды с точностью до десятой доли секунды.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u w:val="single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4.</w:t>
      </w:r>
      <w:r w:rsidRPr="000C4842">
        <w:rPr>
          <w:color w:val="000000"/>
          <w:sz w:val="24"/>
          <w:szCs w:val="24"/>
          <w:u w:val="single"/>
          <w:lang w:val="ru" w:eastAsia="ru-RU"/>
        </w:rPr>
        <w:t>Конкурс «Равнения на знамена»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В составе команды: командир отряда (отделения) и 2 знаменные группы, в составе каждой - 1 знаменосец, 2 ассистента </w:t>
      </w:r>
      <w:r w:rsidRPr="000C4842">
        <w:rPr>
          <w:b/>
          <w:color w:val="000000"/>
          <w:sz w:val="24"/>
          <w:szCs w:val="24"/>
          <w:lang w:val="ru" w:eastAsia="ru-RU"/>
        </w:rPr>
        <w:t>(всего 7 человек)</w:t>
      </w:r>
      <w:r w:rsidRPr="000C4842">
        <w:rPr>
          <w:color w:val="000000"/>
          <w:sz w:val="24"/>
          <w:szCs w:val="24"/>
          <w:lang w:val="ru" w:eastAsia="ru-RU"/>
        </w:rPr>
        <w:t>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Участники представляют на конкурс знамена своих муниципальных образований или клубов.</w:t>
      </w:r>
      <w:r w:rsidRPr="000C4842">
        <w:rPr>
          <w:color w:val="000000"/>
          <w:sz w:val="24"/>
          <w:szCs w:val="24"/>
          <w:lang w:eastAsia="ru-RU"/>
        </w:rPr>
        <w:t xml:space="preserve"> </w:t>
      </w:r>
      <w:r w:rsidRPr="000C4842">
        <w:rPr>
          <w:color w:val="000000"/>
          <w:sz w:val="24"/>
          <w:szCs w:val="24"/>
          <w:lang w:val="ru" w:eastAsia="ru-RU"/>
        </w:rPr>
        <w:t>Атрибуты: парадная форма одежды с аксельбантами, перевязи у знаменных групп, макеты оружия (шашка, автомат) по усмотрению команд. Наличие или отсутствие макетов оружия (шашка, автомат) не влияет на оценку за выполнение приема.</w:t>
      </w:r>
    </w:p>
    <w:p w:rsidR="00703FB8" w:rsidRPr="000C4842" w:rsidRDefault="00703FB8" w:rsidP="00703FB8">
      <w:pPr>
        <w:ind w:firstLine="680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Содержание конкурса:</w:t>
      </w:r>
      <w:r w:rsidRPr="000C4842">
        <w:rPr>
          <w:color w:val="000000"/>
          <w:sz w:val="24"/>
          <w:szCs w:val="24"/>
          <w:lang w:eastAsia="ru-RU"/>
        </w:rPr>
        <w:t xml:space="preserve"> </w:t>
      </w:r>
      <w:r w:rsidRPr="000C4842">
        <w:rPr>
          <w:color w:val="000000"/>
          <w:sz w:val="24"/>
          <w:szCs w:val="24"/>
          <w:lang w:val="ru" w:eastAsia="ru-RU"/>
        </w:rPr>
        <w:t>Вынос знамени, несение почетного караула, представление знамени и смена у знамени. Уход знаменной группы с площадки проведения конкурса</w:t>
      </w:r>
      <w:r w:rsidRPr="000C4842">
        <w:rPr>
          <w:color w:val="000000"/>
          <w:sz w:val="24"/>
          <w:szCs w:val="24"/>
          <w:lang w:eastAsia="ru-RU"/>
        </w:rPr>
        <w:t xml:space="preserve">. </w:t>
      </w:r>
      <w:r w:rsidRPr="000C4842">
        <w:rPr>
          <w:color w:val="000000"/>
          <w:sz w:val="24"/>
          <w:szCs w:val="24"/>
          <w:lang w:val="ru" w:eastAsia="ru-RU"/>
        </w:rPr>
        <w:t>Оценки выставляются по 3 элементам:</w:t>
      </w:r>
    </w:p>
    <w:p w:rsidR="00703FB8" w:rsidRPr="0045162B" w:rsidRDefault="00703FB8" w:rsidP="00703FB8">
      <w:pPr>
        <w:ind w:firstLine="426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-</w:t>
      </w:r>
      <w:r w:rsidRPr="000C4842">
        <w:rPr>
          <w:color w:val="000000"/>
          <w:sz w:val="24"/>
          <w:szCs w:val="24"/>
          <w:lang w:val="ru" w:eastAsia="ru-RU"/>
        </w:rPr>
        <w:tab/>
      </w:r>
      <w:r w:rsidRPr="0045162B">
        <w:rPr>
          <w:color w:val="000000"/>
          <w:sz w:val="24"/>
          <w:szCs w:val="24"/>
          <w:lang w:val="ru" w:eastAsia="ru-RU"/>
        </w:rPr>
        <w:t>внешний вид, наличие необходимой атрибутики - 3 балла;</w:t>
      </w:r>
    </w:p>
    <w:p w:rsidR="00703FB8" w:rsidRPr="0045162B" w:rsidRDefault="00703FB8" w:rsidP="00703FB8">
      <w:pPr>
        <w:ind w:firstLine="426"/>
        <w:jc w:val="both"/>
        <w:rPr>
          <w:color w:val="000000"/>
          <w:sz w:val="24"/>
          <w:szCs w:val="24"/>
          <w:lang w:val="ru" w:eastAsia="ru-RU"/>
        </w:rPr>
      </w:pPr>
      <w:r w:rsidRPr="0045162B">
        <w:rPr>
          <w:color w:val="000000"/>
          <w:sz w:val="24"/>
          <w:szCs w:val="24"/>
          <w:lang w:val="ru" w:eastAsia="ru-RU"/>
        </w:rPr>
        <w:t>-</w:t>
      </w:r>
      <w:r w:rsidRPr="0045162B">
        <w:rPr>
          <w:color w:val="000000"/>
          <w:sz w:val="24"/>
          <w:szCs w:val="24"/>
          <w:lang w:val="ru" w:eastAsia="ru-RU"/>
        </w:rPr>
        <w:tab/>
        <w:t>правильность и полнота выполнения элементов ритуала - 5 баллов;</w:t>
      </w:r>
    </w:p>
    <w:p w:rsidR="00703FB8" w:rsidRPr="0045162B" w:rsidRDefault="00703FB8" w:rsidP="00703FB8">
      <w:pPr>
        <w:ind w:firstLine="426"/>
        <w:jc w:val="both"/>
        <w:rPr>
          <w:color w:val="000000"/>
          <w:sz w:val="24"/>
          <w:szCs w:val="24"/>
          <w:lang w:val="ru" w:eastAsia="ru-RU"/>
        </w:rPr>
      </w:pPr>
      <w:r w:rsidRPr="0045162B">
        <w:rPr>
          <w:color w:val="000000"/>
          <w:sz w:val="24"/>
          <w:szCs w:val="24"/>
          <w:lang w:val="ru" w:eastAsia="ru-RU"/>
        </w:rPr>
        <w:t>-</w:t>
      </w:r>
      <w:r w:rsidRPr="0045162B">
        <w:rPr>
          <w:color w:val="000000"/>
          <w:sz w:val="24"/>
          <w:szCs w:val="24"/>
          <w:lang w:val="ru" w:eastAsia="ru-RU"/>
        </w:rPr>
        <w:tab/>
        <w:t>действия командира - 3 балла.</w:t>
      </w:r>
    </w:p>
    <w:p w:rsidR="00703FB8" w:rsidRPr="0045162B" w:rsidRDefault="00703FB8" w:rsidP="0045162B">
      <w:pPr>
        <w:pStyle w:val="TableParagraph"/>
        <w:ind w:left="720"/>
        <w:rPr>
          <w:sz w:val="24"/>
          <w:szCs w:val="24"/>
          <w:lang w:val="ru" w:eastAsia="ru-RU"/>
        </w:rPr>
      </w:pPr>
      <w:r w:rsidRPr="0045162B">
        <w:rPr>
          <w:sz w:val="24"/>
          <w:szCs w:val="24"/>
          <w:lang w:val="ru" w:eastAsia="ru-RU"/>
        </w:rPr>
        <w:t>Победитель определяется по наибольшей сумме набранных баллов.</w:t>
      </w:r>
    </w:p>
    <w:p w:rsidR="00703FB8" w:rsidRPr="0045162B" w:rsidRDefault="00703FB8" w:rsidP="0045162B">
      <w:pPr>
        <w:pStyle w:val="TableParagraph"/>
        <w:ind w:left="720"/>
        <w:rPr>
          <w:b/>
          <w:sz w:val="24"/>
          <w:szCs w:val="24"/>
          <w:u w:val="single"/>
          <w:lang w:val="ru" w:eastAsia="ru-RU"/>
        </w:rPr>
      </w:pPr>
      <w:r w:rsidRPr="0045162B">
        <w:rPr>
          <w:sz w:val="24"/>
          <w:szCs w:val="24"/>
          <w:u w:val="single"/>
          <w:lang w:eastAsia="ru-RU"/>
        </w:rPr>
        <w:t>5.</w:t>
      </w:r>
      <w:r w:rsidRPr="0045162B">
        <w:rPr>
          <w:sz w:val="24"/>
          <w:szCs w:val="24"/>
          <w:u w:val="single"/>
          <w:lang w:val="ru" w:eastAsia="ru-RU"/>
        </w:rPr>
        <w:t>Снаряжение магазина</w:t>
      </w:r>
      <w:r w:rsidRPr="0045162B">
        <w:rPr>
          <w:sz w:val="24"/>
          <w:szCs w:val="24"/>
          <w:u w:val="single"/>
          <w:lang w:eastAsia="ru-RU"/>
        </w:rPr>
        <w:t xml:space="preserve"> АК (на время) </w:t>
      </w:r>
      <w:r w:rsidRPr="0045162B">
        <w:rPr>
          <w:b/>
          <w:sz w:val="24"/>
          <w:szCs w:val="24"/>
          <w:u w:val="single"/>
          <w:lang w:eastAsia="ru-RU"/>
        </w:rPr>
        <w:t>– 14 человек</w:t>
      </w:r>
      <w:r w:rsidRPr="0045162B">
        <w:rPr>
          <w:b/>
          <w:sz w:val="24"/>
          <w:szCs w:val="24"/>
          <w:u w:val="single"/>
          <w:lang w:val="ru" w:eastAsia="ru-RU"/>
        </w:rPr>
        <w:t>.</w:t>
      </w:r>
    </w:p>
    <w:p w:rsidR="00703FB8" w:rsidRPr="0045162B" w:rsidRDefault="00703FB8" w:rsidP="0045162B">
      <w:pPr>
        <w:pStyle w:val="TableParagraph"/>
        <w:ind w:left="720"/>
        <w:rPr>
          <w:sz w:val="24"/>
          <w:szCs w:val="24"/>
          <w:lang w:eastAsia="ru-RU"/>
        </w:rPr>
      </w:pPr>
      <w:r w:rsidRPr="0045162B">
        <w:rPr>
          <w:sz w:val="24"/>
          <w:szCs w:val="24"/>
          <w:lang w:eastAsia="ru-RU"/>
        </w:rPr>
        <w:t>Магазин снаряжается</w:t>
      </w:r>
      <w:r w:rsidRPr="0045162B">
        <w:rPr>
          <w:sz w:val="24"/>
          <w:szCs w:val="24"/>
          <w:lang w:val="ru" w:eastAsia="ru-RU"/>
        </w:rPr>
        <w:t xml:space="preserve"> </w:t>
      </w:r>
      <w:r w:rsidRPr="0045162B">
        <w:rPr>
          <w:sz w:val="24"/>
          <w:szCs w:val="24"/>
          <w:lang w:eastAsia="ru-RU"/>
        </w:rPr>
        <w:t>учебными</w:t>
      </w:r>
      <w:r w:rsidRPr="0045162B">
        <w:rPr>
          <w:sz w:val="24"/>
          <w:szCs w:val="24"/>
          <w:lang w:val="ru" w:eastAsia="ru-RU"/>
        </w:rPr>
        <w:t xml:space="preserve"> </w:t>
      </w:r>
      <w:r w:rsidRPr="0045162B">
        <w:rPr>
          <w:sz w:val="24"/>
          <w:szCs w:val="24"/>
          <w:lang w:eastAsia="ru-RU"/>
        </w:rPr>
        <w:t>патронами в количестве 30 штук.</w:t>
      </w:r>
    </w:p>
    <w:p w:rsidR="00703FB8" w:rsidRPr="0045162B" w:rsidRDefault="00703FB8" w:rsidP="0045162B">
      <w:pPr>
        <w:pStyle w:val="TableParagraph"/>
        <w:ind w:left="720"/>
        <w:rPr>
          <w:sz w:val="24"/>
          <w:szCs w:val="24"/>
          <w:lang w:eastAsia="ru-RU"/>
        </w:rPr>
      </w:pPr>
      <w:r w:rsidRPr="0045162B">
        <w:rPr>
          <w:sz w:val="24"/>
          <w:szCs w:val="24"/>
          <w:lang w:eastAsia="ru-RU"/>
        </w:rPr>
        <w:t>Командный результат определяется по наименьшей сумме времени участников команды с точностью до десятой доли секунды.</w:t>
      </w:r>
    </w:p>
    <w:p w:rsidR="00703FB8" w:rsidRPr="0045162B" w:rsidRDefault="00703FB8" w:rsidP="0045162B">
      <w:pPr>
        <w:pStyle w:val="TableParagraph"/>
        <w:jc w:val="center"/>
        <w:rPr>
          <w:b/>
          <w:sz w:val="24"/>
          <w:szCs w:val="24"/>
          <w:lang w:val="ru" w:eastAsia="ru-RU"/>
        </w:rPr>
      </w:pPr>
      <w:r w:rsidRPr="0045162B">
        <w:rPr>
          <w:b/>
          <w:sz w:val="24"/>
          <w:szCs w:val="24"/>
          <w:lang w:eastAsia="ru-RU"/>
        </w:rPr>
        <w:t>4.</w:t>
      </w:r>
      <w:r w:rsidRPr="0045162B">
        <w:rPr>
          <w:b/>
          <w:sz w:val="24"/>
          <w:szCs w:val="24"/>
          <w:lang w:val="ru" w:eastAsia="ru-RU"/>
        </w:rPr>
        <w:t>4 Физическая подготовка</w:t>
      </w:r>
    </w:p>
    <w:p w:rsidR="00703FB8" w:rsidRPr="000C4842" w:rsidRDefault="00703FB8" w:rsidP="00463E95">
      <w:pPr>
        <w:widowControl/>
        <w:numPr>
          <w:ilvl w:val="1"/>
          <w:numId w:val="26"/>
        </w:num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u w:val="single"/>
          <w:lang w:val="ru" w:eastAsia="ru-RU"/>
        </w:rPr>
        <w:t>Стрельба из пневматической винтовки</w:t>
      </w:r>
      <w:r w:rsidRPr="000C4842">
        <w:rPr>
          <w:color w:val="000000"/>
          <w:sz w:val="24"/>
          <w:szCs w:val="24"/>
          <w:lang w:val="ru" w:eastAsia="ru-RU"/>
        </w:rPr>
        <w:t xml:space="preserve"> - </w:t>
      </w:r>
      <w:r w:rsidRPr="000C4842">
        <w:rPr>
          <w:b/>
          <w:color w:val="000000"/>
          <w:sz w:val="24"/>
          <w:szCs w:val="24"/>
          <w:lang w:val="ru" w:eastAsia="ru-RU"/>
        </w:rPr>
        <w:t>14 чел.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Дистанция стрельбы - 10 м, мишень спортивная № 8, положение для стрельбы стоя (3 пробных, 5 зачетных выстрелов). Разрешается использовать личное оружие (без оптического прицела). Оценивается: Командное первенство - по наибольшей сумме выбитой командой очков, при равенстве очков учитывается критерий стрельбы участников команды (лучший личный результат стрельбы участников команды 1, 2, 3 и т.д. занятое место).</w:t>
      </w:r>
    </w:p>
    <w:p w:rsidR="00703FB8" w:rsidRPr="000C4842" w:rsidRDefault="00703FB8" w:rsidP="00463E95">
      <w:pPr>
        <w:pStyle w:val="afb"/>
        <w:widowControl/>
        <w:numPr>
          <w:ilvl w:val="1"/>
          <w:numId w:val="26"/>
        </w:numPr>
        <w:tabs>
          <w:tab w:val="left" w:pos="0"/>
        </w:tabs>
        <w:ind w:left="0" w:firstLine="709"/>
        <w:contextualSpacing/>
        <w:rPr>
          <w:b/>
          <w:color w:val="000000"/>
          <w:sz w:val="24"/>
          <w:szCs w:val="24"/>
          <w:lang w:val="ru" w:eastAsia="ru-RU"/>
        </w:rPr>
      </w:pPr>
      <w:r>
        <w:rPr>
          <w:color w:val="000000"/>
          <w:sz w:val="24"/>
          <w:szCs w:val="24"/>
          <w:u w:val="single"/>
          <w:lang w:val="ru" w:eastAsia="ru-RU"/>
        </w:rPr>
        <w:t>С</w:t>
      </w:r>
      <w:r w:rsidRPr="000C4842">
        <w:rPr>
          <w:color w:val="000000"/>
          <w:sz w:val="24"/>
          <w:szCs w:val="24"/>
          <w:u w:val="single"/>
          <w:lang w:val="ru" w:eastAsia="ru-RU"/>
        </w:rPr>
        <w:t>иловая гимнастика</w:t>
      </w:r>
      <w:r w:rsidRPr="000C4842">
        <w:rPr>
          <w:color w:val="000000"/>
          <w:sz w:val="24"/>
          <w:szCs w:val="24"/>
          <w:lang w:val="ru" w:eastAsia="ru-RU"/>
        </w:rPr>
        <w:t xml:space="preserve"> - </w:t>
      </w:r>
      <w:r w:rsidRPr="000C4842">
        <w:rPr>
          <w:b/>
          <w:color w:val="000000"/>
          <w:sz w:val="24"/>
          <w:szCs w:val="24"/>
          <w:lang w:val="ru" w:eastAsia="ru-RU"/>
        </w:rPr>
        <w:t>14 чел.</w:t>
      </w:r>
    </w:p>
    <w:p w:rsidR="00703FB8" w:rsidRPr="000C4842" w:rsidRDefault="00703FB8" w:rsidP="00164989">
      <w:pPr>
        <w:tabs>
          <w:tab w:val="left" w:pos="0"/>
          <w:tab w:val="left" w:pos="426"/>
        </w:tabs>
        <w:ind w:firstLine="709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юноши - подтягивание на стандартной перекладине (вис хватом сверху), (максимальное время выполнения упражнения 3 мин.);</w:t>
      </w:r>
    </w:p>
    <w:p w:rsidR="00703FB8" w:rsidRPr="000C4842" w:rsidRDefault="00703FB8" w:rsidP="00164989">
      <w:pPr>
        <w:tabs>
          <w:tab w:val="left" w:pos="0"/>
          <w:tab w:val="left" w:pos="426"/>
        </w:tabs>
        <w:ind w:firstLine="709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девушки - сгибание-разгибание рук в упоре лежа на полу (максимальное время выполнения упражнения 3 мин.).</w:t>
      </w:r>
    </w:p>
    <w:p w:rsidR="00703FB8" w:rsidRPr="000C4842" w:rsidRDefault="00703FB8" w:rsidP="00164989">
      <w:pPr>
        <w:tabs>
          <w:tab w:val="left" w:pos="0"/>
          <w:tab w:val="left" w:pos="426"/>
        </w:tabs>
        <w:ind w:firstLine="709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lastRenderedPageBreak/>
        <w:t>Определение победителей - по наибольшему количеству выполнения упражнений.</w:t>
      </w:r>
    </w:p>
    <w:p w:rsidR="00703FB8" w:rsidRPr="000C4842" w:rsidRDefault="00703FB8" w:rsidP="00463E95">
      <w:pPr>
        <w:pStyle w:val="afb"/>
        <w:widowControl/>
        <w:numPr>
          <w:ilvl w:val="1"/>
          <w:numId w:val="26"/>
        </w:numPr>
        <w:tabs>
          <w:tab w:val="left" w:pos="0"/>
          <w:tab w:val="left" w:pos="284"/>
        </w:tabs>
        <w:ind w:left="0" w:firstLine="709"/>
        <w:contextualSpacing/>
        <w:jc w:val="both"/>
        <w:rPr>
          <w:color w:val="000000"/>
          <w:sz w:val="24"/>
          <w:szCs w:val="24"/>
          <w:u w:val="single"/>
          <w:lang w:eastAsia="ru-RU"/>
        </w:rPr>
      </w:pPr>
      <w:r w:rsidRPr="000C4842">
        <w:rPr>
          <w:color w:val="000000"/>
          <w:sz w:val="24"/>
          <w:szCs w:val="24"/>
          <w:u w:val="single"/>
          <w:lang w:eastAsia="ru-RU"/>
        </w:rPr>
        <w:t>Бег на 60 м.</w:t>
      </w:r>
    </w:p>
    <w:p w:rsidR="00703FB8" w:rsidRPr="000C4842" w:rsidRDefault="00703FB8" w:rsidP="00164989">
      <w:pPr>
        <w:tabs>
          <w:tab w:val="left" w:pos="0"/>
          <w:tab w:val="left" w:pos="426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eastAsia="ru-RU"/>
        </w:rPr>
        <w:t xml:space="preserve">Бег на короткие дистанции проводится по прямой на любой ровной местности или на беговых дорожках стадиона. </w:t>
      </w:r>
    </w:p>
    <w:p w:rsidR="00703FB8" w:rsidRPr="000C4842" w:rsidRDefault="00703FB8" w:rsidP="00164989">
      <w:pPr>
        <w:tabs>
          <w:tab w:val="left" w:pos="0"/>
        </w:tabs>
        <w:autoSpaceDE w:val="0"/>
        <w:autoSpaceDN w:val="0"/>
        <w:ind w:right="125"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>Командные</w:t>
      </w:r>
      <w:r w:rsidRPr="000C4842">
        <w:rPr>
          <w:spacing w:val="-67"/>
          <w:sz w:val="24"/>
          <w:szCs w:val="24"/>
        </w:rPr>
        <w:t xml:space="preserve"> </w:t>
      </w:r>
      <w:r w:rsidRPr="000C4842">
        <w:rPr>
          <w:sz w:val="24"/>
          <w:szCs w:val="24"/>
        </w:rPr>
        <w:t>места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определяются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по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сумме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результатов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всех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участников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команды.</w:t>
      </w:r>
      <w:r w:rsidRPr="000C4842">
        <w:rPr>
          <w:spacing w:val="71"/>
          <w:sz w:val="24"/>
          <w:szCs w:val="24"/>
        </w:rPr>
        <w:t xml:space="preserve"> </w:t>
      </w:r>
      <w:r w:rsidRPr="000C4842">
        <w:rPr>
          <w:sz w:val="24"/>
          <w:szCs w:val="24"/>
        </w:rPr>
        <w:t>За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выставление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команды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не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в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полном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составе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начисляется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штрафное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время,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соответствующее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сумме худшего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результата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и 1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сек.</w:t>
      </w:r>
    </w:p>
    <w:p w:rsidR="00703FB8" w:rsidRPr="000C4842" w:rsidRDefault="00703FB8" w:rsidP="00463E95">
      <w:pPr>
        <w:widowControl/>
        <w:numPr>
          <w:ilvl w:val="1"/>
          <w:numId w:val="26"/>
        </w:numPr>
        <w:tabs>
          <w:tab w:val="left" w:pos="0"/>
          <w:tab w:val="left" w:pos="426"/>
          <w:tab w:val="left" w:pos="964"/>
        </w:tabs>
        <w:ind w:firstLine="709"/>
        <w:jc w:val="both"/>
        <w:rPr>
          <w:b/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u w:val="single"/>
          <w:lang w:val="ru" w:eastAsia="ru-RU"/>
        </w:rPr>
        <w:t>Метание гранаты на дальность</w:t>
      </w:r>
      <w:r w:rsidRPr="000C4842">
        <w:rPr>
          <w:color w:val="000000"/>
          <w:sz w:val="24"/>
          <w:szCs w:val="24"/>
          <w:lang w:val="ru" w:eastAsia="ru-RU"/>
        </w:rPr>
        <w:t xml:space="preserve"> (граната учебная, школьная) -</w:t>
      </w:r>
      <w:r w:rsidRPr="000C4842">
        <w:rPr>
          <w:b/>
          <w:color w:val="000000"/>
          <w:sz w:val="24"/>
          <w:szCs w:val="24"/>
          <w:lang w:val="ru" w:eastAsia="ru-RU"/>
        </w:rPr>
        <w:t>14 чел.</w:t>
      </w:r>
    </w:p>
    <w:p w:rsidR="00703FB8" w:rsidRPr="000C4842" w:rsidRDefault="00703FB8" w:rsidP="00164989">
      <w:pPr>
        <w:tabs>
          <w:tab w:val="left" w:pos="0"/>
          <w:tab w:val="left" w:pos="426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юноши - вес гранаты 500 г</w:t>
      </w:r>
      <w:r w:rsidRPr="000C4842">
        <w:rPr>
          <w:color w:val="000000"/>
          <w:sz w:val="24"/>
          <w:szCs w:val="24"/>
          <w:lang w:eastAsia="ru-RU"/>
        </w:rPr>
        <w:t>+</w:t>
      </w:r>
      <w:r w:rsidRPr="000C4842">
        <w:rPr>
          <w:color w:val="000000"/>
          <w:sz w:val="24"/>
          <w:szCs w:val="24"/>
          <w:lang w:val="ru" w:eastAsia="ru-RU"/>
        </w:rPr>
        <w:t>р, (три попытки);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девушки - вес гранаты 300 гр. (три попытки).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Метание производится в коридор шириной 15 метров, попытки считаются не засчитанными, если спортсмен совершил заступ, граната вылетела из коридора, после броска спортсмен выходит за линию старта до команды "Есть".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Определение победителя: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в командном первенстве - по сумме лучших результатов метания всех участников команды.</w:t>
      </w:r>
    </w:p>
    <w:p w:rsidR="00703FB8" w:rsidRPr="000C4842" w:rsidRDefault="00703FB8" w:rsidP="00463E95">
      <w:pPr>
        <w:pStyle w:val="afb"/>
        <w:widowControl/>
        <w:numPr>
          <w:ilvl w:val="1"/>
          <w:numId w:val="26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C4842">
        <w:rPr>
          <w:bCs/>
          <w:color w:val="000000"/>
          <w:sz w:val="24"/>
          <w:szCs w:val="24"/>
          <w:u w:val="single"/>
          <w:lang w:eastAsia="ru-RU"/>
        </w:rPr>
        <w:t>Бег на 1 км</w:t>
      </w:r>
      <w:proofErr w:type="gramStart"/>
      <w:r w:rsidRPr="000C4842">
        <w:rPr>
          <w:bCs/>
          <w:color w:val="000000"/>
          <w:sz w:val="24"/>
          <w:szCs w:val="24"/>
          <w:u w:val="single"/>
          <w:lang w:eastAsia="ru-RU"/>
        </w:rPr>
        <w:t xml:space="preserve">., </w:t>
      </w:r>
      <w:proofErr w:type="gramEnd"/>
      <w:r w:rsidRPr="000C4842">
        <w:rPr>
          <w:bCs/>
          <w:color w:val="000000"/>
          <w:sz w:val="24"/>
          <w:szCs w:val="24"/>
          <w:u w:val="single"/>
          <w:lang w:eastAsia="ru-RU"/>
        </w:rPr>
        <w:t>2 км.</w:t>
      </w:r>
      <w:r w:rsidRPr="000C4842">
        <w:rPr>
          <w:bCs/>
          <w:color w:val="000000"/>
          <w:sz w:val="24"/>
          <w:szCs w:val="24"/>
          <w:lang w:eastAsia="ru-RU"/>
        </w:rPr>
        <w:t xml:space="preserve"> </w:t>
      </w:r>
      <w:r w:rsidRPr="000C4842">
        <w:rPr>
          <w:color w:val="000000"/>
          <w:sz w:val="24"/>
          <w:szCs w:val="24"/>
          <w:lang w:eastAsia="ru-RU"/>
        </w:rPr>
        <w:t>Бег на выносливость (девушки-1 км</w:t>
      </w:r>
      <w:proofErr w:type="gramStart"/>
      <w:r w:rsidRPr="000C4842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0C4842">
        <w:rPr>
          <w:color w:val="000000"/>
          <w:sz w:val="24"/>
          <w:szCs w:val="24"/>
          <w:lang w:eastAsia="ru-RU"/>
        </w:rPr>
        <w:t>юноши-2 км.) -</w:t>
      </w:r>
      <w:r w:rsidRPr="000C4842">
        <w:rPr>
          <w:b/>
          <w:color w:val="000000"/>
          <w:sz w:val="24"/>
          <w:szCs w:val="24"/>
          <w:lang w:eastAsia="ru-RU"/>
        </w:rPr>
        <w:t>14 чел.</w:t>
      </w:r>
      <w:r w:rsidRPr="000C4842">
        <w:rPr>
          <w:color w:val="000000"/>
          <w:sz w:val="24"/>
          <w:szCs w:val="24"/>
          <w:lang w:eastAsia="ru-RU"/>
        </w:rPr>
        <w:t xml:space="preserve"> проводится на беговой дорожке стадиона или на любой ровной местности с общего старта. </w:t>
      </w:r>
    </w:p>
    <w:p w:rsidR="00703FB8" w:rsidRPr="000C4842" w:rsidRDefault="00703FB8" w:rsidP="00463E95">
      <w:pPr>
        <w:pStyle w:val="afb"/>
        <w:widowControl/>
        <w:numPr>
          <w:ilvl w:val="1"/>
          <w:numId w:val="26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eastAsia="ru-RU"/>
        </w:rPr>
        <w:t xml:space="preserve">Плавание дистанция 50 м (вольный стиль) - </w:t>
      </w:r>
      <w:r w:rsidRPr="000C4842">
        <w:rPr>
          <w:b/>
          <w:color w:val="000000"/>
          <w:sz w:val="24"/>
          <w:szCs w:val="24"/>
          <w:lang w:eastAsia="ru-RU"/>
        </w:rPr>
        <w:t>8 чел.</w:t>
      </w:r>
      <w:r w:rsidRPr="000C4842">
        <w:rPr>
          <w:color w:val="000000"/>
          <w:sz w:val="24"/>
          <w:szCs w:val="24"/>
          <w:lang w:eastAsia="ru-RU"/>
        </w:rPr>
        <w:t xml:space="preserve"> (5 юношей, 3 девушки).</w:t>
      </w:r>
    </w:p>
    <w:p w:rsidR="00703FB8" w:rsidRPr="000C4842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eastAsia="ru-RU"/>
        </w:rPr>
        <w:t>Победители определяются:</w:t>
      </w:r>
    </w:p>
    <w:p w:rsidR="00703FB8" w:rsidRPr="00340C5C" w:rsidRDefault="00703FB8" w:rsidP="00164989">
      <w:pPr>
        <w:tabs>
          <w:tab w:val="left" w:pos="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eastAsia="ru-RU"/>
        </w:rPr>
        <w:t>в командном первенстве — по сумме лучшего времени выступления всей команды. При равенстве результатов преимущество отдается команде участника, показавшего лучшее время в личном первенстве.</w:t>
      </w:r>
    </w:p>
    <w:p w:rsidR="00703FB8" w:rsidRPr="00340C5C" w:rsidRDefault="00703FB8" w:rsidP="00340C5C">
      <w:pPr>
        <w:pStyle w:val="TableParagraph"/>
        <w:jc w:val="center"/>
        <w:rPr>
          <w:b/>
          <w:sz w:val="24"/>
          <w:szCs w:val="24"/>
          <w:lang w:val="ru" w:eastAsia="ru-RU"/>
        </w:rPr>
      </w:pPr>
      <w:r w:rsidRPr="00340C5C">
        <w:rPr>
          <w:b/>
          <w:sz w:val="24"/>
          <w:szCs w:val="24"/>
          <w:lang w:val="ru" w:eastAsia="ru-RU"/>
        </w:rPr>
        <w:t>4.</w:t>
      </w:r>
      <w:r w:rsidRPr="00340C5C">
        <w:rPr>
          <w:b/>
          <w:sz w:val="24"/>
          <w:szCs w:val="24"/>
          <w:lang w:eastAsia="ru-RU"/>
        </w:rPr>
        <w:t>5</w:t>
      </w:r>
      <w:r w:rsidRPr="00340C5C">
        <w:rPr>
          <w:b/>
          <w:sz w:val="24"/>
          <w:szCs w:val="24"/>
          <w:lang w:val="ru" w:eastAsia="ru-RU"/>
        </w:rPr>
        <w:t xml:space="preserve"> Туристическая полоса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eastAsia="ru-RU"/>
        </w:rPr>
        <w:t>У</w:t>
      </w:r>
      <w:r w:rsidRPr="000C4842">
        <w:rPr>
          <w:color w:val="000000"/>
          <w:sz w:val="24"/>
          <w:szCs w:val="24"/>
          <w:lang w:val="ru" w:eastAsia="ru-RU"/>
        </w:rPr>
        <w:t>чествует вся команда. Участники должны быть в одежде, закрывающей руки и ноги, а также владеть приемами работы на туристическом оборудовании.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Соревновательные дисциплины: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 xml:space="preserve">Параллельная переправа, 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маятник,</w:t>
      </w:r>
    </w:p>
    <w:p w:rsidR="00703FB8" w:rsidRPr="000C4842" w:rsidRDefault="00703FB8" w:rsidP="00703FB8">
      <w:pPr>
        <w:ind w:firstLine="658"/>
        <w:jc w:val="both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кочки</w:t>
      </w:r>
    </w:p>
    <w:p w:rsidR="00703FB8" w:rsidRPr="000C4842" w:rsidRDefault="00703FB8" w:rsidP="00703FB8">
      <w:pPr>
        <w:ind w:firstLine="658"/>
        <w:jc w:val="both"/>
        <w:rPr>
          <w:b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Командный результат определяется по наименьшей сумме времени всех участников команды.</w:t>
      </w:r>
    </w:p>
    <w:p w:rsidR="00703FB8" w:rsidRPr="000C4842" w:rsidRDefault="00703FB8" w:rsidP="00703FB8">
      <w:pPr>
        <w:ind w:firstLine="709"/>
        <w:jc w:val="center"/>
        <w:rPr>
          <w:b/>
          <w:sz w:val="24"/>
          <w:szCs w:val="24"/>
          <w:lang w:eastAsia="ru-RU"/>
        </w:rPr>
      </w:pPr>
      <w:r w:rsidRPr="000C4842">
        <w:rPr>
          <w:b/>
          <w:sz w:val="24"/>
          <w:szCs w:val="24"/>
          <w:lang w:eastAsia="ru-RU"/>
        </w:rPr>
        <w:t>5. Критерии оценки работ</w:t>
      </w:r>
    </w:p>
    <w:p w:rsidR="00703FB8" w:rsidRPr="000C4842" w:rsidRDefault="00703FB8" w:rsidP="00703FB8">
      <w:pPr>
        <w:ind w:firstLine="709"/>
        <w:contextualSpacing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>Жюри оценивает работы участников по следующим критериям и определяет победителей в номинациях.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i/>
          <w:sz w:val="24"/>
          <w:szCs w:val="24"/>
        </w:rPr>
        <w:t>Критерии оценки прописаны в каждом виде.</w:t>
      </w:r>
    </w:p>
    <w:p w:rsidR="00703FB8" w:rsidRPr="000C4842" w:rsidRDefault="00703FB8" w:rsidP="00703FB8">
      <w:pPr>
        <w:ind w:firstLine="709"/>
        <w:jc w:val="center"/>
        <w:rPr>
          <w:b/>
          <w:sz w:val="24"/>
          <w:szCs w:val="24"/>
          <w:lang w:eastAsia="ru-RU"/>
        </w:rPr>
      </w:pPr>
      <w:r w:rsidRPr="000C4842">
        <w:rPr>
          <w:b/>
          <w:sz w:val="24"/>
          <w:szCs w:val="24"/>
          <w:lang w:eastAsia="ru-RU"/>
        </w:rPr>
        <w:t>6. Подведение итогов ВСИ «Зарница Поволжья»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6.1. Подведение итогов ВСИ «Зарница Поволжья» проводится в соответствии с разработанными критериями.</w:t>
      </w:r>
    </w:p>
    <w:p w:rsidR="00703FB8" w:rsidRPr="000C4842" w:rsidRDefault="00703FB8" w:rsidP="00703FB8">
      <w:pPr>
        <w:ind w:firstLine="660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6.2. По всем видам программы соревнований командный результат в каждом виде программы определяется по лучшей (наименьшей или наибольшей, в зависимости от вида программы) сумме результатов, показанных всеми участниками команды в данном виде программы.</w:t>
      </w:r>
    </w:p>
    <w:p w:rsidR="00703FB8" w:rsidRPr="000C4842" w:rsidRDefault="00703FB8" w:rsidP="00703FB8">
      <w:pPr>
        <w:ind w:firstLine="660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6.3. По окончанию каждого вида программы (соревнований) судейская коллегия на основании результатов, показанных командой, определяет место, занятое каждой командой и отражает его в сводном протоколе соревнований.</w:t>
      </w:r>
    </w:p>
    <w:p w:rsidR="00703FB8" w:rsidRPr="000C4842" w:rsidRDefault="00703FB8" w:rsidP="00703FB8">
      <w:pPr>
        <w:ind w:firstLine="660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6.4. Общекомандное первенство (место) в соревнованиях определяется по наименьшей сумме мест, занятых командой участницей в отдельных видах программы.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bCs/>
          <w:sz w:val="24"/>
          <w:szCs w:val="24"/>
        </w:rPr>
        <w:t xml:space="preserve">6.5. Результаты ВСИ «Зарница Поволжья» после подписания приказа Департамента образования Администрации г. о. Самара размещаются на сайте МБУ ДО «ЦДТ «Ирбис» </w:t>
      </w:r>
      <w:hyperlink r:id="rId40" w:history="1">
        <w:r w:rsidRPr="000C4842">
          <w:rPr>
            <w:bCs/>
            <w:color w:val="0000FF" w:themeColor="hyperlink"/>
            <w:sz w:val="24"/>
            <w:szCs w:val="24"/>
            <w:u w:val="single"/>
          </w:rPr>
          <w:t>https://irbis-samara.ru/</w:t>
        </w:r>
      </w:hyperlink>
      <w:r w:rsidRPr="000C4842">
        <w:rPr>
          <w:bCs/>
          <w:sz w:val="24"/>
          <w:szCs w:val="24"/>
        </w:rPr>
        <w:t xml:space="preserve"> 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  <w:lang w:eastAsia="ru-RU"/>
        </w:rPr>
      </w:pPr>
      <w:r w:rsidRPr="000C4842">
        <w:rPr>
          <w:sz w:val="24"/>
          <w:szCs w:val="24"/>
          <w:lang w:eastAsia="ru-RU"/>
        </w:rPr>
        <w:t>6.6.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703FB8" w:rsidRPr="000C4842" w:rsidRDefault="00703FB8" w:rsidP="00703FB8">
      <w:pPr>
        <w:ind w:firstLine="709"/>
        <w:contextualSpacing/>
        <w:jc w:val="both"/>
        <w:rPr>
          <w:bCs/>
          <w:sz w:val="24"/>
          <w:szCs w:val="24"/>
        </w:rPr>
      </w:pPr>
      <w:r w:rsidRPr="000C4842">
        <w:rPr>
          <w:sz w:val="24"/>
          <w:szCs w:val="24"/>
          <w:lang w:eastAsia="ru-RU"/>
        </w:rPr>
        <w:t xml:space="preserve">6.7. Сертификаты участникам подготавливаются на бланках учреждения - организатора и </w:t>
      </w:r>
      <w:r w:rsidRPr="000C4842">
        <w:rPr>
          <w:bCs/>
          <w:sz w:val="24"/>
          <w:szCs w:val="24"/>
        </w:rPr>
        <w:t>размещаются на сайте.</w:t>
      </w:r>
    </w:p>
    <w:p w:rsidR="00703FB8" w:rsidRPr="000C4842" w:rsidRDefault="00703FB8" w:rsidP="00703FB8">
      <w:pPr>
        <w:ind w:firstLine="709"/>
        <w:jc w:val="center"/>
        <w:rPr>
          <w:b/>
          <w:sz w:val="24"/>
          <w:szCs w:val="24"/>
          <w:lang w:eastAsia="ru-RU"/>
        </w:rPr>
      </w:pPr>
      <w:r w:rsidRPr="000C4842">
        <w:rPr>
          <w:b/>
          <w:sz w:val="24"/>
          <w:szCs w:val="24"/>
          <w:lang w:eastAsia="ru-RU"/>
        </w:rPr>
        <w:t>7. Контакты координаторов ВСИ «Зарница Поволжья»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 xml:space="preserve">7.1.  Функции координаторов ВСИ «Зарница Поволжья» осуществляет </w:t>
      </w:r>
      <w:r w:rsidRPr="000C4842">
        <w:rPr>
          <w:bCs/>
          <w:sz w:val="24"/>
          <w:szCs w:val="24"/>
        </w:rPr>
        <w:t xml:space="preserve">МБУ ДО «ЦДТ «Ирбис»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>7.2. Участники ВСИ «Зарница Поволжья» могут обращаться за консультативной помощью:</w:t>
      </w:r>
    </w:p>
    <w:p w:rsidR="00703FB8" w:rsidRPr="000C4842" w:rsidRDefault="00703FB8" w:rsidP="00703FB8">
      <w:pPr>
        <w:ind w:left="707"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 xml:space="preserve">- по адресу: </w:t>
      </w:r>
      <w:proofErr w:type="spellStart"/>
      <w:r w:rsidRPr="000C4842">
        <w:rPr>
          <w:sz w:val="24"/>
          <w:szCs w:val="24"/>
        </w:rPr>
        <w:t>г.о</w:t>
      </w:r>
      <w:proofErr w:type="spellEnd"/>
      <w:r w:rsidRPr="000C4842">
        <w:rPr>
          <w:sz w:val="24"/>
          <w:szCs w:val="24"/>
        </w:rPr>
        <w:t xml:space="preserve">. Самара, </w:t>
      </w:r>
      <w:r w:rsidRPr="000C4842">
        <w:rPr>
          <w:bCs/>
          <w:sz w:val="24"/>
          <w:szCs w:val="24"/>
        </w:rPr>
        <w:t>ул. Металлистов 54а,</w:t>
      </w:r>
      <w:r w:rsidRPr="000C4842">
        <w:rPr>
          <w:sz w:val="24"/>
          <w:szCs w:val="24"/>
        </w:rPr>
        <w:t xml:space="preserve"> с 10.00 до 17.00;</w:t>
      </w:r>
    </w:p>
    <w:p w:rsidR="00703FB8" w:rsidRPr="000C4842" w:rsidRDefault="00703FB8" w:rsidP="00703FB8">
      <w:pPr>
        <w:ind w:left="707" w:firstLine="708"/>
        <w:jc w:val="both"/>
        <w:rPr>
          <w:sz w:val="24"/>
          <w:szCs w:val="24"/>
        </w:rPr>
      </w:pPr>
      <w:r w:rsidRPr="000C4842">
        <w:rPr>
          <w:sz w:val="24"/>
          <w:szCs w:val="24"/>
        </w:rPr>
        <w:t>- по электронной почте:</w:t>
      </w:r>
      <w:r w:rsidRPr="000C4842">
        <w:rPr>
          <w:bCs/>
          <w:sz w:val="24"/>
          <w:szCs w:val="24"/>
        </w:rPr>
        <w:t xml:space="preserve"> </w:t>
      </w:r>
      <w:hyperlink r:id="rId41" w:history="1">
        <w:r w:rsidRPr="000C4842">
          <w:rPr>
            <w:bCs/>
            <w:color w:val="0000FF" w:themeColor="hyperlink"/>
            <w:sz w:val="24"/>
            <w:szCs w:val="24"/>
            <w:u w:val="single"/>
          </w:rPr>
          <w:t>do_irbis@samara.edu.ru</w:t>
        </w:r>
      </w:hyperlink>
      <w:r w:rsidRPr="000C4842">
        <w:rPr>
          <w:bCs/>
          <w:sz w:val="24"/>
          <w:szCs w:val="24"/>
        </w:rPr>
        <w:t xml:space="preserve"> </w:t>
      </w:r>
      <w:r w:rsidRPr="000C4842">
        <w:rPr>
          <w:sz w:val="24"/>
          <w:szCs w:val="24"/>
        </w:rPr>
        <w:t xml:space="preserve">с пометкой в теме письма ВСИ «Зарница Поволжья»;  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>- по телефону: 954-53-11</w:t>
      </w:r>
    </w:p>
    <w:p w:rsidR="00703FB8" w:rsidRPr="000C4842" w:rsidRDefault="00703FB8" w:rsidP="00703FB8">
      <w:pPr>
        <w:ind w:firstLine="709"/>
        <w:jc w:val="both"/>
        <w:rPr>
          <w:sz w:val="24"/>
          <w:szCs w:val="24"/>
        </w:rPr>
      </w:pPr>
      <w:r w:rsidRPr="000C4842">
        <w:rPr>
          <w:sz w:val="24"/>
          <w:szCs w:val="24"/>
        </w:rPr>
        <w:t xml:space="preserve">7.3. Ответственными за организационно-методическое сопровождение участников ВСИ «Зарница Поволжья» являются сотрудники МБУ ДО </w:t>
      </w:r>
      <w:r w:rsidRPr="000C4842">
        <w:rPr>
          <w:bCs/>
          <w:sz w:val="24"/>
          <w:szCs w:val="24"/>
        </w:rPr>
        <w:t xml:space="preserve">«ЦДТ «Ирбис» </w:t>
      </w:r>
      <w:proofErr w:type="spellStart"/>
      <w:r w:rsidRPr="000C4842">
        <w:rPr>
          <w:bCs/>
          <w:sz w:val="24"/>
          <w:szCs w:val="24"/>
        </w:rPr>
        <w:t>г.о</w:t>
      </w:r>
      <w:proofErr w:type="spellEnd"/>
      <w:r w:rsidRPr="000C4842">
        <w:rPr>
          <w:bCs/>
          <w:sz w:val="24"/>
          <w:szCs w:val="24"/>
        </w:rPr>
        <w:t>. Самара</w:t>
      </w:r>
      <w:r w:rsidRPr="000C4842">
        <w:rPr>
          <w:sz w:val="24"/>
          <w:szCs w:val="24"/>
        </w:rPr>
        <w:t>:</w:t>
      </w:r>
    </w:p>
    <w:p w:rsidR="00703FB8" w:rsidRPr="000C4842" w:rsidRDefault="00703FB8" w:rsidP="00703FB8">
      <w:pPr>
        <w:ind w:firstLine="709"/>
        <w:jc w:val="both"/>
        <w:rPr>
          <w:bCs/>
          <w:sz w:val="24"/>
          <w:szCs w:val="24"/>
        </w:rPr>
      </w:pPr>
      <w:proofErr w:type="spellStart"/>
      <w:r w:rsidRPr="000C4842">
        <w:rPr>
          <w:bCs/>
          <w:sz w:val="24"/>
          <w:szCs w:val="24"/>
        </w:rPr>
        <w:t>Мунтян</w:t>
      </w:r>
      <w:proofErr w:type="spellEnd"/>
      <w:r w:rsidRPr="000C4842">
        <w:rPr>
          <w:bCs/>
          <w:sz w:val="24"/>
          <w:szCs w:val="24"/>
        </w:rPr>
        <w:t xml:space="preserve"> Светлана Анатольевна методист.</w:t>
      </w:r>
    </w:p>
    <w:p w:rsidR="00703FB8" w:rsidRPr="000C4118" w:rsidRDefault="00703FB8" w:rsidP="000C4118">
      <w:pPr>
        <w:pStyle w:val="TableParagraph"/>
        <w:jc w:val="center"/>
        <w:rPr>
          <w:b/>
          <w:sz w:val="24"/>
          <w:szCs w:val="24"/>
        </w:rPr>
      </w:pPr>
      <w:r w:rsidRPr="000C4118">
        <w:rPr>
          <w:b/>
          <w:sz w:val="24"/>
          <w:szCs w:val="24"/>
        </w:rPr>
        <w:t>8.</w:t>
      </w:r>
      <w:r w:rsidR="00164989">
        <w:rPr>
          <w:b/>
          <w:sz w:val="24"/>
          <w:szCs w:val="24"/>
        </w:rPr>
        <w:t xml:space="preserve"> </w:t>
      </w:r>
      <w:r w:rsidRPr="000C4118">
        <w:rPr>
          <w:b/>
          <w:sz w:val="24"/>
          <w:szCs w:val="24"/>
        </w:rPr>
        <w:t>Сроки</w:t>
      </w:r>
      <w:r w:rsidRPr="000C4118">
        <w:rPr>
          <w:b/>
          <w:spacing w:val="-5"/>
          <w:sz w:val="24"/>
          <w:szCs w:val="24"/>
        </w:rPr>
        <w:t xml:space="preserve"> </w:t>
      </w:r>
      <w:r w:rsidRPr="000C4118">
        <w:rPr>
          <w:b/>
          <w:sz w:val="24"/>
          <w:szCs w:val="24"/>
        </w:rPr>
        <w:t>предоставления</w:t>
      </w:r>
      <w:r w:rsidRPr="000C4118">
        <w:rPr>
          <w:b/>
          <w:spacing w:val="-5"/>
          <w:sz w:val="24"/>
          <w:szCs w:val="24"/>
        </w:rPr>
        <w:t xml:space="preserve"> </w:t>
      </w:r>
      <w:r w:rsidRPr="000C4118">
        <w:rPr>
          <w:b/>
          <w:sz w:val="24"/>
          <w:szCs w:val="24"/>
        </w:rPr>
        <w:t>заявок</w:t>
      </w:r>
    </w:p>
    <w:p w:rsidR="00703FB8" w:rsidRPr="000C4842" w:rsidRDefault="00703FB8" w:rsidP="00703FB8">
      <w:pPr>
        <w:autoSpaceDE w:val="0"/>
        <w:autoSpaceDN w:val="0"/>
        <w:jc w:val="both"/>
        <w:rPr>
          <w:sz w:val="24"/>
          <w:szCs w:val="24"/>
        </w:rPr>
      </w:pPr>
      <w:r w:rsidRPr="000C4842">
        <w:rPr>
          <w:b/>
          <w:sz w:val="24"/>
          <w:szCs w:val="24"/>
        </w:rPr>
        <w:t>Предварительные</w:t>
      </w:r>
      <w:r w:rsidRPr="000C4842">
        <w:rPr>
          <w:b/>
          <w:spacing w:val="1"/>
          <w:sz w:val="24"/>
          <w:szCs w:val="24"/>
        </w:rPr>
        <w:t xml:space="preserve"> </w:t>
      </w:r>
      <w:r w:rsidRPr="000C4842">
        <w:rPr>
          <w:b/>
          <w:sz w:val="24"/>
          <w:szCs w:val="24"/>
        </w:rPr>
        <w:t>заявки на соревнования и на вид «Плавание»</w:t>
      </w:r>
      <w:r w:rsidRPr="000C4842">
        <w:rPr>
          <w:b/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(Приложение 1 к Положению) подаются до 13 марта 2023 года на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электронную</w:t>
      </w:r>
      <w:r w:rsidRPr="000C4842">
        <w:rPr>
          <w:spacing w:val="-5"/>
          <w:sz w:val="24"/>
          <w:szCs w:val="24"/>
        </w:rPr>
        <w:t xml:space="preserve"> </w:t>
      </w:r>
      <w:r w:rsidRPr="000C4842">
        <w:rPr>
          <w:sz w:val="24"/>
          <w:szCs w:val="24"/>
        </w:rPr>
        <w:t>почту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МБУ ДО</w:t>
      </w:r>
      <w:r w:rsidRPr="000C4842">
        <w:rPr>
          <w:spacing w:val="-3"/>
          <w:sz w:val="24"/>
          <w:szCs w:val="24"/>
        </w:rPr>
        <w:t xml:space="preserve"> </w:t>
      </w:r>
      <w:r w:rsidRPr="000C4842">
        <w:rPr>
          <w:sz w:val="24"/>
          <w:szCs w:val="24"/>
        </w:rPr>
        <w:t>ЦДТ «Ирбис»</w:t>
      </w:r>
      <w:r w:rsidRPr="000C4842">
        <w:rPr>
          <w:spacing w:val="1"/>
          <w:sz w:val="24"/>
          <w:szCs w:val="24"/>
        </w:rPr>
        <w:t xml:space="preserve"> </w:t>
      </w:r>
      <w:proofErr w:type="spellStart"/>
      <w:r w:rsidRPr="000C4842">
        <w:rPr>
          <w:sz w:val="24"/>
          <w:szCs w:val="24"/>
        </w:rPr>
        <w:t>г.о</w:t>
      </w:r>
      <w:proofErr w:type="spellEnd"/>
      <w:r w:rsidRPr="000C4842">
        <w:rPr>
          <w:sz w:val="24"/>
          <w:szCs w:val="24"/>
        </w:rPr>
        <w:t>.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 xml:space="preserve">Самара </w:t>
      </w:r>
      <w:hyperlink r:id="rId42" w:history="1">
        <w:r w:rsidRPr="000C4842">
          <w:rPr>
            <w:bCs/>
            <w:color w:val="0000FF" w:themeColor="hyperlink"/>
            <w:sz w:val="24"/>
            <w:szCs w:val="24"/>
            <w:u w:val="single"/>
          </w:rPr>
          <w:t>do_irbis@samara.edu.ru</w:t>
        </w:r>
      </w:hyperlink>
      <w:r w:rsidRPr="000C4842">
        <w:rPr>
          <w:sz w:val="24"/>
          <w:szCs w:val="24"/>
        </w:rPr>
        <w:t xml:space="preserve">с пометкой «Зарница Поволжья. Городской этап». </w:t>
      </w:r>
    </w:p>
    <w:p w:rsidR="00703FB8" w:rsidRPr="000C4842" w:rsidRDefault="00703FB8" w:rsidP="00703FB8">
      <w:pPr>
        <w:autoSpaceDE w:val="0"/>
        <w:autoSpaceDN w:val="0"/>
        <w:ind w:right="123"/>
        <w:jc w:val="both"/>
        <w:rPr>
          <w:sz w:val="24"/>
          <w:szCs w:val="24"/>
        </w:rPr>
      </w:pPr>
      <w:r w:rsidRPr="000C4842">
        <w:rPr>
          <w:b/>
          <w:sz w:val="24"/>
          <w:szCs w:val="24"/>
        </w:rPr>
        <w:t xml:space="preserve">Оригинал заявки </w:t>
      </w:r>
      <w:r w:rsidRPr="000C4842">
        <w:rPr>
          <w:sz w:val="24"/>
          <w:szCs w:val="24"/>
        </w:rPr>
        <w:t>для участия в зональных соревнованиях (городской этап)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(Приложение 1 к Положению), подаются в судейскую коллегию непосредственно в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день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проведения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соревнований.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В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заявке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отражается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наличие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медицинского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освидетельствования членов команды (допуска к соревнованиям). Каждый участник</w:t>
      </w:r>
      <w:r w:rsidRPr="000C4842">
        <w:rPr>
          <w:spacing w:val="-67"/>
          <w:sz w:val="24"/>
          <w:szCs w:val="24"/>
        </w:rPr>
        <w:t xml:space="preserve"> </w:t>
      </w:r>
      <w:r w:rsidRPr="000C4842">
        <w:rPr>
          <w:sz w:val="24"/>
          <w:szCs w:val="24"/>
        </w:rPr>
        <w:t>при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себе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должен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иметь</w:t>
      </w:r>
      <w:r w:rsidRPr="000C4842">
        <w:rPr>
          <w:spacing w:val="-2"/>
          <w:sz w:val="24"/>
          <w:szCs w:val="24"/>
        </w:rPr>
        <w:t xml:space="preserve"> </w:t>
      </w:r>
      <w:r w:rsidRPr="000C4842">
        <w:rPr>
          <w:sz w:val="24"/>
          <w:szCs w:val="24"/>
        </w:rPr>
        <w:t>ОРИГИНАЛ</w:t>
      </w:r>
      <w:r w:rsidRPr="000C4842">
        <w:rPr>
          <w:spacing w:val="1"/>
          <w:sz w:val="24"/>
          <w:szCs w:val="24"/>
        </w:rPr>
        <w:t xml:space="preserve"> </w:t>
      </w:r>
      <w:r w:rsidRPr="000C4842">
        <w:rPr>
          <w:sz w:val="24"/>
          <w:szCs w:val="24"/>
        </w:rPr>
        <w:t>паспорта</w:t>
      </w:r>
      <w:r w:rsidRPr="000C4842">
        <w:rPr>
          <w:spacing w:val="-4"/>
          <w:sz w:val="24"/>
          <w:szCs w:val="24"/>
        </w:rPr>
        <w:t xml:space="preserve"> </w:t>
      </w:r>
      <w:r w:rsidRPr="000C4842">
        <w:rPr>
          <w:sz w:val="24"/>
          <w:szCs w:val="24"/>
        </w:rPr>
        <w:t>или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свидетельства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о</w:t>
      </w:r>
      <w:r w:rsidRPr="000C4842">
        <w:rPr>
          <w:spacing w:val="-1"/>
          <w:sz w:val="24"/>
          <w:szCs w:val="24"/>
        </w:rPr>
        <w:t xml:space="preserve"> </w:t>
      </w:r>
      <w:r w:rsidRPr="000C4842">
        <w:rPr>
          <w:sz w:val="24"/>
          <w:szCs w:val="24"/>
        </w:rPr>
        <w:t>рождении и копию.</w:t>
      </w:r>
    </w:p>
    <w:p w:rsidR="00703FB8" w:rsidRPr="000C4842" w:rsidRDefault="00703FB8" w:rsidP="00703FB8">
      <w:pPr>
        <w:autoSpaceDE w:val="0"/>
        <w:autoSpaceDN w:val="0"/>
        <w:ind w:right="123"/>
        <w:jc w:val="both"/>
        <w:rPr>
          <w:sz w:val="24"/>
          <w:szCs w:val="24"/>
        </w:rPr>
      </w:pPr>
    </w:p>
    <w:p w:rsidR="009D1CBD" w:rsidRDefault="009D1CBD" w:rsidP="00703FB8">
      <w:pPr>
        <w:jc w:val="right"/>
        <w:rPr>
          <w:color w:val="000000"/>
          <w:sz w:val="24"/>
          <w:szCs w:val="24"/>
          <w:lang w:val="ru" w:eastAsia="ru-RU"/>
        </w:rPr>
      </w:pPr>
    </w:p>
    <w:p w:rsidR="009D1CBD" w:rsidRDefault="009D1CBD" w:rsidP="00703FB8">
      <w:pPr>
        <w:jc w:val="right"/>
        <w:rPr>
          <w:color w:val="000000"/>
          <w:sz w:val="24"/>
          <w:szCs w:val="24"/>
          <w:lang w:val="ru" w:eastAsia="ru-RU"/>
        </w:rPr>
      </w:pPr>
    </w:p>
    <w:p w:rsidR="00703FB8" w:rsidRPr="000C4842" w:rsidRDefault="00703FB8" w:rsidP="00703FB8">
      <w:pPr>
        <w:jc w:val="right"/>
        <w:rPr>
          <w:color w:val="000000"/>
          <w:sz w:val="24"/>
          <w:szCs w:val="24"/>
          <w:lang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Приложение 1</w:t>
      </w:r>
      <w:r w:rsidRPr="000C4842">
        <w:rPr>
          <w:color w:val="000000"/>
          <w:sz w:val="24"/>
          <w:szCs w:val="24"/>
          <w:lang w:eastAsia="ru-RU"/>
        </w:rPr>
        <w:t xml:space="preserve"> к положению</w:t>
      </w:r>
    </w:p>
    <w:p w:rsidR="00703FB8" w:rsidRPr="000C4842" w:rsidRDefault="00703FB8" w:rsidP="00703FB8">
      <w:pPr>
        <w:jc w:val="right"/>
        <w:rPr>
          <w:b/>
          <w:color w:val="000000"/>
          <w:sz w:val="24"/>
          <w:szCs w:val="24"/>
          <w:lang w:eastAsia="ru-RU"/>
        </w:rPr>
      </w:pPr>
      <w:r w:rsidRPr="000C4842">
        <w:rPr>
          <w:b/>
          <w:color w:val="000000"/>
          <w:sz w:val="24"/>
          <w:szCs w:val="24"/>
          <w:lang w:eastAsia="ru-RU"/>
        </w:rPr>
        <w:t>Примечание В заявках сначала заполняются девушки, потом юноши.</w:t>
      </w:r>
    </w:p>
    <w:p w:rsidR="00703FB8" w:rsidRPr="000C4842" w:rsidRDefault="00703FB8" w:rsidP="00703FB8">
      <w:pPr>
        <w:jc w:val="right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«УТВЕРЖДАЮ»</w:t>
      </w:r>
    </w:p>
    <w:p w:rsidR="00703FB8" w:rsidRPr="000C4842" w:rsidRDefault="00703FB8" w:rsidP="00703FB8">
      <w:pPr>
        <w:jc w:val="right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Директор учебного заведения</w:t>
      </w:r>
    </w:p>
    <w:p w:rsidR="00703FB8" w:rsidRPr="000C4842" w:rsidRDefault="00703FB8" w:rsidP="00703FB8">
      <w:pPr>
        <w:tabs>
          <w:tab w:val="left" w:leader="underscore" w:pos="3170"/>
        </w:tabs>
        <w:jc w:val="right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ab/>
        <w:t>ФИО</w:t>
      </w:r>
    </w:p>
    <w:p w:rsidR="00703FB8" w:rsidRPr="000C4842" w:rsidRDefault="00703FB8" w:rsidP="00703FB8">
      <w:pPr>
        <w:tabs>
          <w:tab w:val="left" w:leader="underscore" w:pos="1030"/>
          <w:tab w:val="left" w:pos="1994"/>
          <w:tab w:val="left" w:leader="underscore" w:pos="3142"/>
        </w:tabs>
        <w:jc w:val="right"/>
        <w:rPr>
          <w:rFonts w:eastAsia="Arial Unicode MS"/>
          <w:color w:val="000000"/>
          <w:sz w:val="24"/>
          <w:szCs w:val="24"/>
          <w:lang w:val="ru" w:eastAsia="ru-RU"/>
        </w:rPr>
      </w:pPr>
      <w:r w:rsidRPr="000C4842">
        <w:rPr>
          <w:rFonts w:eastAsia="Arial Unicode MS"/>
          <w:color w:val="000000"/>
          <w:sz w:val="24"/>
          <w:szCs w:val="24"/>
          <w:lang w:val="ru" w:eastAsia="ru-RU"/>
        </w:rPr>
        <w:t>«</w:t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  <w:t>»</w:t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  <w:t>2023 г.</w:t>
      </w:r>
    </w:p>
    <w:p w:rsidR="00703FB8" w:rsidRPr="000C4842" w:rsidRDefault="00703FB8" w:rsidP="00703FB8">
      <w:pPr>
        <w:jc w:val="right"/>
        <w:rPr>
          <w:rFonts w:eastAsia="Arial Unicode MS"/>
          <w:color w:val="000000"/>
          <w:sz w:val="24"/>
          <w:szCs w:val="24"/>
          <w:lang w:val="ru" w:eastAsia="ru-RU"/>
        </w:rPr>
      </w:pPr>
      <w:r w:rsidRPr="000C4842">
        <w:rPr>
          <w:rFonts w:eastAsia="Arial Unicode MS"/>
          <w:color w:val="000000"/>
          <w:sz w:val="24"/>
          <w:szCs w:val="24"/>
          <w:lang w:val="ru" w:eastAsia="ru-RU"/>
        </w:rPr>
        <w:t>М.П.</w:t>
      </w:r>
    </w:p>
    <w:p w:rsidR="00703FB8" w:rsidRPr="000C4842" w:rsidRDefault="00703FB8" w:rsidP="00703FB8">
      <w:pPr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ЗАЯВКА</w:t>
      </w:r>
    </w:p>
    <w:p w:rsidR="00703FB8" w:rsidRPr="000C4842" w:rsidRDefault="00703FB8" w:rsidP="00703FB8">
      <w:pPr>
        <w:tabs>
          <w:tab w:val="left" w:leader="underscore" w:pos="6405"/>
          <w:tab w:val="left" w:leader="underscore" w:pos="10523"/>
        </w:tabs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на участие команды</w:t>
      </w:r>
      <w:r w:rsidRPr="000C4842">
        <w:rPr>
          <w:b/>
          <w:bCs/>
          <w:color w:val="000000"/>
          <w:sz w:val="24"/>
          <w:szCs w:val="24"/>
          <w:lang w:val="ru" w:eastAsia="ru-RU"/>
        </w:rPr>
        <w:tab/>
        <w:t>в финале</w:t>
      </w:r>
    </w:p>
    <w:p w:rsidR="00703FB8" w:rsidRPr="000C4842" w:rsidRDefault="00703FB8" w:rsidP="00703FB8">
      <w:pPr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eastAsia="ru-RU"/>
        </w:rPr>
        <w:t>зонального</w:t>
      </w:r>
      <w:r w:rsidRPr="000C4842">
        <w:rPr>
          <w:b/>
          <w:bCs/>
          <w:color w:val="000000"/>
          <w:sz w:val="24"/>
          <w:szCs w:val="24"/>
          <w:lang w:val="ru" w:eastAsia="ru-RU"/>
        </w:rPr>
        <w:t xml:space="preserve"> этапа военно-спортивной игры «Зарница Поволжья» среди учащихся образовательных организаций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860"/>
        <w:gridCol w:w="1718"/>
        <w:gridCol w:w="1945"/>
        <w:gridCol w:w="1645"/>
        <w:gridCol w:w="1594"/>
      </w:tblGrid>
      <w:tr w:rsidR="00703FB8" w:rsidRPr="000C4842" w:rsidTr="00176248">
        <w:tc>
          <w:tcPr>
            <w:tcW w:w="1242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ФИО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Спортивный разряд</w:t>
            </w:r>
          </w:p>
        </w:tc>
        <w:tc>
          <w:tcPr>
            <w:tcW w:w="5024" w:type="dxa"/>
            <w:gridSpan w:val="2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Виза врача о допуске к соревнованиям и печать</w:t>
            </w:r>
          </w:p>
        </w:tc>
      </w:tr>
      <w:tr w:rsidR="00703FB8" w:rsidRPr="000C4842" w:rsidTr="00176248">
        <w:tc>
          <w:tcPr>
            <w:tcW w:w="1242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rFonts w:eastAsia="Microsoft Sans Serif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rFonts w:eastAsia="Microsoft Sans Serif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допущен</w:t>
            </w: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роспись врача, печать</w:t>
            </w: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124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Руководитель команды_____________________</w:t>
      </w:r>
      <w:r w:rsidRPr="000C4842">
        <w:rPr>
          <w:rFonts w:eastAsia="Microsoft Sans Serif"/>
          <w:color w:val="000000"/>
          <w:sz w:val="24"/>
          <w:szCs w:val="24"/>
          <w:lang w:eastAsia="ru-RU"/>
        </w:rPr>
        <w:tab/>
        <w:t xml:space="preserve"> </w:t>
      </w:r>
      <w:r w:rsidRPr="000C4842">
        <w:rPr>
          <w:rFonts w:eastAsia="Microsoft Sans Serif"/>
          <w:color w:val="000000"/>
          <w:sz w:val="24"/>
          <w:szCs w:val="24"/>
          <w:lang w:eastAsia="ru-RU"/>
        </w:rPr>
        <w:tab/>
        <w:t xml:space="preserve">Директор МБОУ «Школы №  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 xml:space="preserve"> (подпись, ФИО)</w:t>
      </w:r>
    </w:p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Врач______________________________________              __________________________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(подпись, ФИО)                             (подпись, ФИО)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</w:p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val="ru" w:eastAsia="ru-RU"/>
        </w:rPr>
      </w:pPr>
    </w:p>
    <w:p w:rsidR="009D1CBD" w:rsidRDefault="009D1CBD" w:rsidP="00703FB8">
      <w:pPr>
        <w:jc w:val="right"/>
        <w:rPr>
          <w:b/>
          <w:bCs/>
          <w:color w:val="000000"/>
          <w:sz w:val="24"/>
          <w:szCs w:val="24"/>
          <w:lang w:val="ru" w:eastAsia="ru-RU"/>
        </w:rPr>
      </w:pPr>
    </w:p>
    <w:p w:rsidR="00703FB8" w:rsidRPr="000C4842" w:rsidRDefault="00703FB8" w:rsidP="00703FB8">
      <w:pPr>
        <w:jc w:val="right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«УТВЕРЖДАЮ»</w:t>
      </w:r>
    </w:p>
    <w:p w:rsidR="00703FB8" w:rsidRPr="000C4842" w:rsidRDefault="00703FB8" w:rsidP="00703FB8">
      <w:pPr>
        <w:jc w:val="right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>Директор учебного заведения</w:t>
      </w:r>
    </w:p>
    <w:p w:rsidR="00703FB8" w:rsidRPr="000C4842" w:rsidRDefault="00703FB8" w:rsidP="00703FB8">
      <w:pPr>
        <w:tabs>
          <w:tab w:val="left" w:leader="underscore" w:pos="3170"/>
        </w:tabs>
        <w:jc w:val="right"/>
        <w:rPr>
          <w:color w:val="000000"/>
          <w:sz w:val="24"/>
          <w:szCs w:val="24"/>
          <w:lang w:val="ru" w:eastAsia="ru-RU"/>
        </w:rPr>
      </w:pPr>
      <w:r w:rsidRPr="000C4842">
        <w:rPr>
          <w:color w:val="000000"/>
          <w:sz w:val="24"/>
          <w:szCs w:val="24"/>
          <w:lang w:val="ru" w:eastAsia="ru-RU"/>
        </w:rPr>
        <w:tab/>
        <w:t>ФИО</w:t>
      </w:r>
    </w:p>
    <w:p w:rsidR="00703FB8" w:rsidRPr="000C4842" w:rsidRDefault="00703FB8" w:rsidP="00703FB8">
      <w:pPr>
        <w:tabs>
          <w:tab w:val="left" w:leader="underscore" w:pos="1030"/>
          <w:tab w:val="left" w:pos="1994"/>
          <w:tab w:val="left" w:leader="underscore" w:pos="3142"/>
        </w:tabs>
        <w:jc w:val="right"/>
        <w:rPr>
          <w:rFonts w:eastAsia="Arial Unicode MS"/>
          <w:color w:val="000000"/>
          <w:sz w:val="24"/>
          <w:szCs w:val="24"/>
          <w:lang w:val="ru" w:eastAsia="ru-RU"/>
        </w:rPr>
      </w:pPr>
      <w:r w:rsidRPr="000C4842">
        <w:rPr>
          <w:rFonts w:eastAsia="Arial Unicode MS"/>
          <w:color w:val="000000"/>
          <w:sz w:val="24"/>
          <w:szCs w:val="24"/>
          <w:lang w:val="ru" w:eastAsia="ru-RU"/>
        </w:rPr>
        <w:t>«</w:t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  <w:t>»</w:t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</w:r>
      <w:r w:rsidRPr="000C4842">
        <w:rPr>
          <w:rFonts w:eastAsia="Arial Unicode MS"/>
          <w:color w:val="000000"/>
          <w:sz w:val="24"/>
          <w:szCs w:val="24"/>
          <w:lang w:val="ru" w:eastAsia="ru-RU"/>
        </w:rPr>
        <w:tab/>
        <w:t>2023 г.</w:t>
      </w:r>
    </w:p>
    <w:p w:rsidR="00703FB8" w:rsidRPr="000C4842" w:rsidRDefault="00703FB8" w:rsidP="00703FB8">
      <w:pPr>
        <w:jc w:val="right"/>
        <w:rPr>
          <w:rFonts w:eastAsia="Arial Unicode MS"/>
          <w:color w:val="000000"/>
          <w:sz w:val="24"/>
          <w:szCs w:val="24"/>
          <w:lang w:val="ru" w:eastAsia="ru-RU"/>
        </w:rPr>
      </w:pPr>
      <w:r w:rsidRPr="000C4842">
        <w:rPr>
          <w:rFonts w:eastAsia="Arial Unicode MS"/>
          <w:color w:val="000000"/>
          <w:sz w:val="24"/>
          <w:szCs w:val="24"/>
          <w:lang w:val="ru" w:eastAsia="ru-RU"/>
        </w:rPr>
        <w:t>М.П.</w:t>
      </w:r>
    </w:p>
    <w:p w:rsidR="00703FB8" w:rsidRPr="000C4842" w:rsidRDefault="00703FB8" w:rsidP="00703FB8">
      <w:pPr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ЗАЯВКА</w:t>
      </w:r>
    </w:p>
    <w:p w:rsidR="00703FB8" w:rsidRPr="000C4842" w:rsidRDefault="00703FB8" w:rsidP="00703FB8">
      <w:pPr>
        <w:tabs>
          <w:tab w:val="left" w:leader="underscore" w:pos="6405"/>
          <w:tab w:val="left" w:leader="underscore" w:pos="10523"/>
        </w:tabs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на участие команды__________________________ в виде плавание в финале</w:t>
      </w:r>
    </w:p>
    <w:p w:rsidR="00703FB8" w:rsidRPr="000C4842" w:rsidRDefault="00703FB8" w:rsidP="00703FB8">
      <w:pPr>
        <w:jc w:val="center"/>
        <w:rPr>
          <w:b/>
          <w:bCs/>
          <w:color w:val="000000"/>
          <w:sz w:val="24"/>
          <w:szCs w:val="24"/>
          <w:lang w:val="ru" w:eastAsia="ru-RU"/>
        </w:rPr>
      </w:pPr>
      <w:r w:rsidRPr="000C4842">
        <w:rPr>
          <w:b/>
          <w:bCs/>
          <w:color w:val="000000"/>
          <w:sz w:val="24"/>
          <w:szCs w:val="24"/>
          <w:lang w:val="ru" w:eastAsia="ru-RU"/>
        </w:rPr>
        <w:t>зонального этапа военно-спортивной игры «Зарница Поволжья» среди учащихся образовательных организаций Самарской области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02"/>
        <w:gridCol w:w="2252"/>
        <w:gridCol w:w="2393"/>
      </w:tblGrid>
      <w:tr w:rsidR="00703FB8" w:rsidRPr="000C4842" w:rsidTr="00176248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ФИО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Дата рождения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val="ru" w:eastAsia="ru-RU"/>
              </w:rPr>
              <w:t>Домашний адрес</w:t>
            </w:r>
          </w:p>
        </w:tc>
      </w:tr>
      <w:tr w:rsidR="00703FB8" w:rsidRPr="000C4842" w:rsidTr="00176248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rFonts w:eastAsia="Microsoft Sans Serif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rFonts w:eastAsia="Microsoft Sans Serif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03FB8" w:rsidRPr="000C4842" w:rsidRDefault="00703FB8" w:rsidP="00176248">
            <w:pPr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03FB8" w:rsidRPr="000C4842" w:rsidTr="001762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84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FB8" w:rsidRPr="000C4842" w:rsidRDefault="00703FB8" w:rsidP="00176248">
            <w:pPr>
              <w:jc w:val="center"/>
              <w:rPr>
                <w:b/>
                <w:bCs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eastAsia="ru-RU"/>
        </w:rPr>
      </w:pPr>
    </w:p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Руководитель команды_____________________</w:t>
      </w:r>
      <w:r w:rsidRPr="000C4842">
        <w:rPr>
          <w:rFonts w:eastAsia="Microsoft Sans Serif"/>
          <w:color w:val="000000"/>
          <w:sz w:val="24"/>
          <w:szCs w:val="24"/>
          <w:lang w:eastAsia="ru-RU"/>
        </w:rPr>
        <w:tab/>
        <w:t xml:space="preserve"> </w:t>
      </w:r>
      <w:r w:rsidRPr="000C4842">
        <w:rPr>
          <w:rFonts w:eastAsia="Microsoft Sans Serif"/>
          <w:color w:val="000000"/>
          <w:sz w:val="24"/>
          <w:szCs w:val="24"/>
          <w:lang w:eastAsia="ru-RU"/>
        </w:rPr>
        <w:tab/>
        <w:t xml:space="preserve">Директор МБОУ «Школы №  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 xml:space="preserve"> (подпись, ФИО)</w:t>
      </w:r>
    </w:p>
    <w:p w:rsidR="00703FB8" w:rsidRPr="000C4842" w:rsidRDefault="00703FB8" w:rsidP="00703FB8">
      <w:pPr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Врач______________________________________              __________________________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>(подпись, ФИО)                             (подпись, ФИО)</w:t>
      </w:r>
    </w:p>
    <w:p w:rsidR="00703FB8" w:rsidRPr="000C4842" w:rsidRDefault="00703FB8" w:rsidP="00703FB8">
      <w:pPr>
        <w:ind w:left="2124" w:firstLine="708"/>
        <w:rPr>
          <w:rFonts w:eastAsia="Microsoft Sans Serif"/>
          <w:color w:val="000000"/>
          <w:sz w:val="24"/>
          <w:szCs w:val="24"/>
          <w:lang w:eastAsia="ru-RU"/>
        </w:rPr>
      </w:pPr>
    </w:p>
    <w:p w:rsidR="00164989" w:rsidRDefault="00703FB8" w:rsidP="009D1CBD">
      <w:pPr>
        <w:jc w:val="right"/>
        <w:rPr>
          <w:b/>
          <w:sz w:val="24"/>
          <w:szCs w:val="24"/>
        </w:rPr>
      </w:pPr>
      <w:r w:rsidRPr="000C4842">
        <w:rPr>
          <w:rFonts w:eastAsia="Microsoft Sans Serif"/>
          <w:color w:val="000000"/>
          <w:sz w:val="24"/>
          <w:szCs w:val="24"/>
          <w:lang w:eastAsia="ru-RU"/>
        </w:rPr>
        <w:t xml:space="preserve"> </w:t>
      </w:r>
      <w:r w:rsidRPr="000C4842">
        <w:rPr>
          <w:rFonts w:eastAsia="Microsoft Sans Serif"/>
          <w:sz w:val="24"/>
          <w:szCs w:val="24"/>
          <w:lang w:eastAsia="ru-RU"/>
        </w:rPr>
        <w:tab/>
      </w: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9D1CBD" w:rsidRDefault="009D1CBD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</w:p>
    <w:p w:rsidR="00C7466B" w:rsidRPr="00164989" w:rsidRDefault="00C7466B" w:rsidP="00164989">
      <w:pPr>
        <w:pStyle w:val="1"/>
        <w:ind w:left="142"/>
        <w:jc w:val="center"/>
        <w:rPr>
          <w:rStyle w:val="45"/>
          <w:b/>
          <w:bCs/>
          <w:spacing w:val="0"/>
          <w:sz w:val="24"/>
          <w:szCs w:val="24"/>
          <w:shd w:val="clear" w:color="auto" w:fill="auto"/>
        </w:rPr>
      </w:pPr>
      <w:bookmarkStart w:id="35" w:name="_Toc146637025"/>
      <w:r w:rsidRPr="00164989">
        <w:rPr>
          <w:rStyle w:val="45"/>
          <w:b/>
          <w:bCs/>
          <w:spacing w:val="0"/>
          <w:sz w:val="24"/>
          <w:szCs w:val="24"/>
          <w:shd w:val="clear" w:color="auto" w:fill="auto"/>
        </w:rPr>
        <w:lastRenderedPageBreak/>
        <w:t>ПОЛОЖЕНИЕ</w:t>
      </w:r>
      <w:r w:rsidR="00164989" w:rsidRPr="00164989">
        <w:rPr>
          <w:rStyle w:val="45"/>
          <w:b/>
          <w:bCs/>
          <w:spacing w:val="0"/>
          <w:sz w:val="24"/>
          <w:szCs w:val="24"/>
          <w:shd w:val="clear" w:color="auto" w:fill="auto"/>
        </w:rPr>
        <w:t xml:space="preserve"> </w:t>
      </w:r>
      <w:r w:rsidRPr="00164989">
        <w:rPr>
          <w:rStyle w:val="45"/>
          <w:b/>
          <w:bCs/>
          <w:spacing w:val="0"/>
          <w:sz w:val="24"/>
          <w:szCs w:val="24"/>
          <w:shd w:val="clear" w:color="auto" w:fill="auto"/>
        </w:rPr>
        <w:t>о проведении командных соревнований по настольному теннису</w:t>
      </w:r>
      <w:r w:rsidR="00164989" w:rsidRPr="00164989">
        <w:rPr>
          <w:rStyle w:val="45"/>
          <w:b/>
          <w:bCs/>
          <w:spacing w:val="0"/>
          <w:sz w:val="24"/>
          <w:szCs w:val="24"/>
          <w:shd w:val="clear" w:color="auto" w:fill="auto"/>
        </w:rPr>
        <w:t xml:space="preserve"> </w:t>
      </w:r>
      <w:r w:rsidR="009D1CBD">
        <w:rPr>
          <w:rStyle w:val="45"/>
          <w:b/>
          <w:bCs/>
          <w:spacing w:val="0"/>
          <w:sz w:val="24"/>
          <w:szCs w:val="24"/>
          <w:shd w:val="clear" w:color="auto" w:fill="auto"/>
        </w:rPr>
        <w:t>для учащихся учреждений дополнительного образования</w:t>
      </w:r>
      <w:bookmarkEnd w:id="35"/>
    </w:p>
    <w:p w:rsidR="00C7466B" w:rsidRPr="00A07801" w:rsidRDefault="00C7466B" w:rsidP="00C7466B">
      <w:pPr>
        <w:pStyle w:val="46"/>
        <w:shd w:val="clear" w:color="auto" w:fill="auto"/>
        <w:spacing w:line="240" w:lineRule="auto"/>
        <w:rPr>
          <w:sz w:val="24"/>
          <w:szCs w:val="24"/>
        </w:rPr>
      </w:pPr>
    </w:p>
    <w:p w:rsidR="00C7466B" w:rsidRPr="00A07801" w:rsidRDefault="00C7466B" w:rsidP="00463E95">
      <w:pPr>
        <w:pStyle w:val="46"/>
        <w:numPr>
          <w:ilvl w:val="0"/>
          <w:numId w:val="29"/>
        </w:numPr>
        <w:shd w:val="clear" w:color="auto" w:fill="auto"/>
        <w:spacing w:line="240" w:lineRule="auto"/>
        <w:ind w:left="0" w:hanging="360"/>
        <w:rPr>
          <w:sz w:val="24"/>
          <w:szCs w:val="24"/>
        </w:rPr>
      </w:pPr>
      <w:r w:rsidRPr="00A07801">
        <w:rPr>
          <w:color w:val="000000"/>
          <w:sz w:val="24"/>
          <w:szCs w:val="24"/>
          <w:shd w:val="clear" w:color="auto" w:fill="FFFFFF"/>
          <w:lang w:val="ru-RU"/>
        </w:rPr>
        <w:t>Общие положения</w:t>
      </w:r>
    </w:p>
    <w:p w:rsidR="00C7466B" w:rsidRPr="00A07801" w:rsidRDefault="00C7466B" w:rsidP="00463E95">
      <w:pPr>
        <w:pStyle w:val="46"/>
        <w:numPr>
          <w:ilvl w:val="1"/>
          <w:numId w:val="29"/>
        </w:numPr>
        <w:shd w:val="clear" w:color="auto" w:fill="auto"/>
        <w:spacing w:line="240" w:lineRule="auto"/>
        <w:ind w:left="170" w:firstLine="0"/>
        <w:jc w:val="both"/>
        <w:rPr>
          <w:sz w:val="24"/>
          <w:szCs w:val="24"/>
        </w:rPr>
      </w:pPr>
      <w:r w:rsidRPr="00A07801">
        <w:rPr>
          <w:b w:val="0"/>
          <w:color w:val="000000"/>
          <w:sz w:val="24"/>
          <w:szCs w:val="24"/>
          <w:shd w:val="clear" w:color="auto" w:fill="FFFFFF"/>
          <w:lang w:val="ru-RU"/>
        </w:rPr>
        <w:t xml:space="preserve">Настоящее положение определяет </w:t>
      </w:r>
      <w:r w:rsidRPr="00A07801">
        <w:rPr>
          <w:b w:val="0"/>
          <w:iCs/>
          <w:sz w:val="24"/>
          <w:szCs w:val="24"/>
          <w:lang w:eastAsia="ar-SA"/>
        </w:rPr>
        <w:t>порядок организации и проведения городск</w:t>
      </w:r>
      <w:r w:rsidRPr="00A07801">
        <w:rPr>
          <w:b w:val="0"/>
          <w:iCs/>
          <w:sz w:val="24"/>
          <w:szCs w:val="24"/>
          <w:lang w:val="ru-RU" w:eastAsia="ar-SA"/>
        </w:rPr>
        <w:t>их</w:t>
      </w:r>
      <w:r w:rsidRPr="00A07801">
        <w:rPr>
          <w:rStyle w:val="45"/>
          <w:color w:val="000000"/>
          <w:sz w:val="24"/>
          <w:szCs w:val="24"/>
        </w:rPr>
        <w:t xml:space="preserve"> командных соревнований по настольному теннису </w:t>
      </w:r>
      <w:r w:rsidR="009D1CBD">
        <w:rPr>
          <w:rStyle w:val="45"/>
          <w:color w:val="000000"/>
          <w:sz w:val="24"/>
          <w:szCs w:val="24"/>
          <w:lang w:val="ru-RU"/>
        </w:rPr>
        <w:t xml:space="preserve">для учащихся учреждений дополнительного образования городского округа Самара </w:t>
      </w:r>
      <w:r w:rsidRPr="00A07801">
        <w:rPr>
          <w:rStyle w:val="45"/>
          <w:color w:val="000000"/>
          <w:sz w:val="24"/>
          <w:szCs w:val="24"/>
        </w:rPr>
        <w:t>(</w:t>
      </w:r>
      <w:r w:rsidRPr="00A07801">
        <w:rPr>
          <w:rStyle w:val="45"/>
          <w:color w:val="000000"/>
          <w:sz w:val="24"/>
          <w:szCs w:val="24"/>
          <w:lang w:val="ru-RU"/>
        </w:rPr>
        <w:t>далее — Соревнований</w:t>
      </w:r>
      <w:r w:rsidRPr="00A07801">
        <w:rPr>
          <w:rStyle w:val="45"/>
          <w:color w:val="000000"/>
          <w:sz w:val="24"/>
          <w:szCs w:val="24"/>
        </w:rPr>
        <w:t>)</w:t>
      </w:r>
      <w:r w:rsidRPr="00A07801">
        <w:rPr>
          <w:rStyle w:val="45"/>
          <w:color w:val="000000"/>
          <w:sz w:val="24"/>
          <w:szCs w:val="24"/>
          <w:lang w:val="ru-RU"/>
        </w:rPr>
        <w:t>.</w:t>
      </w:r>
    </w:p>
    <w:p w:rsidR="00C7466B" w:rsidRPr="00A07801" w:rsidRDefault="00C7466B" w:rsidP="00463E95">
      <w:pPr>
        <w:pStyle w:val="46"/>
        <w:numPr>
          <w:ilvl w:val="1"/>
          <w:numId w:val="29"/>
        </w:numPr>
        <w:shd w:val="clear" w:color="auto" w:fill="auto"/>
        <w:spacing w:line="240" w:lineRule="auto"/>
        <w:ind w:left="170" w:firstLine="0"/>
        <w:jc w:val="both"/>
        <w:rPr>
          <w:sz w:val="24"/>
          <w:szCs w:val="24"/>
        </w:rPr>
      </w:pPr>
      <w:r w:rsidRPr="00A07801">
        <w:rPr>
          <w:sz w:val="24"/>
          <w:szCs w:val="24"/>
          <w:lang w:eastAsia="ar-SA"/>
        </w:rPr>
        <w:t xml:space="preserve">Организаторы </w:t>
      </w:r>
      <w:r w:rsidRPr="00A07801">
        <w:rPr>
          <w:sz w:val="24"/>
          <w:szCs w:val="24"/>
          <w:lang w:val="ru-RU" w:eastAsia="ar-SA"/>
        </w:rPr>
        <w:t>соревнований</w:t>
      </w:r>
      <w:r w:rsidRPr="00A07801">
        <w:rPr>
          <w:sz w:val="24"/>
          <w:szCs w:val="24"/>
          <w:lang w:eastAsia="ar-SA"/>
        </w:rPr>
        <w:t>:</w:t>
      </w:r>
    </w:p>
    <w:p w:rsidR="00C7466B" w:rsidRPr="00A07801" w:rsidRDefault="00C7466B" w:rsidP="00C7466B">
      <w:pPr>
        <w:widowControl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37" w:firstLine="57"/>
        <w:jc w:val="both"/>
        <w:rPr>
          <w:sz w:val="24"/>
          <w:szCs w:val="24"/>
        </w:rPr>
      </w:pPr>
      <w:r w:rsidRPr="00A07801">
        <w:rPr>
          <w:rFonts w:eastAsia="Courier New"/>
          <w:b/>
          <w:bCs/>
          <w:sz w:val="24"/>
          <w:szCs w:val="24"/>
        </w:rPr>
        <w:t>Учредитель</w:t>
      </w:r>
      <w:r w:rsidRPr="00A07801">
        <w:rPr>
          <w:rFonts w:eastAsia="Courier New"/>
          <w:bCs/>
          <w:sz w:val="24"/>
          <w:szCs w:val="24"/>
        </w:rPr>
        <w:t xml:space="preserve">: </w:t>
      </w:r>
    </w:p>
    <w:p w:rsidR="00C7466B" w:rsidRPr="00A07801" w:rsidRDefault="00C7466B" w:rsidP="00C7466B">
      <w:pPr>
        <w:widowControl/>
        <w:tabs>
          <w:tab w:val="left" w:pos="567"/>
          <w:tab w:val="left" w:pos="855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7" w:firstLine="624"/>
        <w:jc w:val="both"/>
        <w:rPr>
          <w:sz w:val="24"/>
          <w:szCs w:val="24"/>
        </w:rPr>
      </w:pPr>
      <w:r w:rsidRPr="00A07801">
        <w:rPr>
          <w:rFonts w:eastAsia="Courier New"/>
          <w:bCs/>
          <w:sz w:val="24"/>
          <w:szCs w:val="24"/>
        </w:rPr>
        <w:t>Департамент образования Администрации городского округа Самара (далее — Департамент образования);</w:t>
      </w:r>
    </w:p>
    <w:p w:rsidR="00C7466B" w:rsidRPr="00A07801" w:rsidRDefault="00C7466B" w:rsidP="00C7466B">
      <w:pPr>
        <w:widowControl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37" w:firstLine="397"/>
        <w:jc w:val="both"/>
        <w:rPr>
          <w:sz w:val="24"/>
          <w:szCs w:val="24"/>
        </w:rPr>
      </w:pPr>
      <w:r w:rsidRPr="00A07801">
        <w:rPr>
          <w:rFonts w:eastAsia="Courier New"/>
          <w:b/>
          <w:bCs/>
          <w:sz w:val="24"/>
          <w:szCs w:val="24"/>
        </w:rPr>
        <w:t>Организатор</w:t>
      </w:r>
      <w:r w:rsidRPr="00A07801">
        <w:rPr>
          <w:rFonts w:eastAsia="Courier New"/>
          <w:bCs/>
          <w:sz w:val="24"/>
          <w:szCs w:val="24"/>
        </w:rPr>
        <w:t xml:space="preserve">: </w:t>
      </w:r>
    </w:p>
    <w:p w:rsidR="00C7466B" w:rsidRPr="00C7466B" w:rsidRDefault="00C7466B" w:rsidP="00C7466B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27" w:firstLine="964"/>
        <w:jc w:val="both"/>
        <w:rPr>
          <w:b/>
          <w:sz w:val="24"/>
          <w:szCs w:val="24"/>
        </w:rPr>
      </w:pPr>
      <w:proofErr w:type="gramStart"/>
      <w:r w:rsidRPr="00C7466B">
        <w:rPr>
          <w:rStyle w:val="45"/>
          <w:b w:val="0"/>
          <w:sz w:val="24"/>
          <w:szCs w:val="24"/>
        </w:rPr>
        <w:t xml:space="preserve">Муниципальное бюджетное учреждение дополнительного образования «Центр внешкольной работы «Парус» городского округа Самара </w:t>
      </w:r>
      <w:r w:rsidRPr="00C7466B">
        <w:rPr>
          <w:rStyle w:val="45"/>
          <w:rFonts w:eastAsia="Courier New"/>
          <w:b w:val="0"/>
          <w:bCs w:val="0"/>
          <w:sz w:val="24"/>
          <w:szCs w:val="24"/>
        </w:rPr>
        <w:t xml:space="preserve"> (далее — МБУ ДО ЦВР «Парус» </w:t>
      </w:r>
      <w:proofErr w:type="spellStart"/>
      <w:r w:rsidRPr="00C7466B">
        <w:rPr>
          <w:rStyle w:val="45"/>
          <w:rFonts w:eastAsia="Courier New"/>
          <w:b w:val="0"/>
          <w:bCs w:val="0"/>
          <w:sz w:val="24"/>
          <w:szCs w:val="24"/>
        </w:rPr>
        <w:t>г.о</w:t>
      </w:r>
      <w:proofErr w:type="spellEnd"/>
      <w:r w:rsidRPr="00C7466B">
        <w:rPr>
          <w:rStyle w:val="45"/>
          <w:rFonts w:eastAsia="Courier New"/>
          <w:b w:val="0"/>
          <w:bCs w:val="0"/>
          <w:sz w:val="24"/>
          <w:szCs w:val="24"/>
        </w:rPr>
        <w:t xml:space="preserve">. Самара) </w:t>
      </w:r>
      <w:r w:rsidRPr="00C7466B">
        <w:rPr>
          <w:rStyle w:val="45"/>
          <w:b w:val="0"/>
          <w:sz w:val="24"/>
          <w:szCs w:val="24"/>
        </w:rPr>
        <w:t>и муниципальное бюджетное общеобразовательное учреждение «Школа № 38</w:t>
      </w:r>
      <w:r w:rsidRPr="00C7466B">
        <w:rPr>
          <w:b/>
          <w:bCs/>
          <w:sz w:val="24"/>
          <w:szCs w:val="24"/>
        </w:rPr>
        <w:t xml:space="preserve"> </w:t>
      </w:r>
      <w:r w:rsidRPr="00C7466B">
        <w:rPr>
          <w:bCs/>
          <w:sz w:val="24"/>
          <w:szCs w:val="24"/>
        </w:rPr>
        <w:t xml:space="preserve">имени гвардии полковника </w:t>
      </w:r>
      <w:proofErr w:type="spellStart"/>
      <w:r w:rsidRPr="00C7466B">
        <w:rPr>
          <w:bCs/>
          <w:sz w:val="24"/>
          <w:szCs w:val="24"/>
        </w:rPr>
        <w:t>Косырева</w:t>
      </w:r>
      <w:proofErr w:type="spellEnd"/>
      <w:r w:rsidRPr="00C7466B">
        <w:rPr>
          <w:bCs/>
          <w:sz w:val="24"/>
          <w:szCs w:val="24"/>
        </w:rPr>
        <w:t xml:space="preserve"> М.И.» городского округа Самара</w:t>
      </w:r>
      <w:r w:rsidRPr="00C7466B">
        <w:rPr>
          <w:b/>
          <w:bCs/>
          <w:sz w:val="24"/>
          <w:szCs w:val="24"/>
        </w:rPr>
        <w:t xml:space="preserve"> </w:t>
      </w:r>
      <w:r w:rsidRPr="00C7466B">
        <w:rPr>
          <w:rStyle w:val="45"/>
          <w:rFonts w:eastAsia="Courier New"/>
          <w:b w:val="0"/>
          <w:bCs w:val="0"/>
          <w:sz w:val="24"/>
          <w:szCs w:val="24"/>
        </w:rPr>
        <w:t xml:space="preserve">(далее — МБОУ Школа №38 </w:t>
      </w:r>
      <w:proofErr w:type="spellStart"/>
      <w:r w:rsidRPr="00C7466B">
        <w:rPr>
          <w:rStyle w:val="45"/>
          <w:rFonts w:eastAsia="Courier New"/>
          <w:b w:val="0"/>
          <w:bCs w:val="0"/>
          <w:sz w:val="24"/>
          <w:szCs w:val="24"/>
        </w:rPr>
        <w:t>г.о</w:t>
      </w:r>
      <w:proofErr w:type="spellEnd"/>
      <w:r w:rsidRPr="00C7466B">
        <w:rPr>
          <w:rStyle w:val="45"/>
          <w:rFonts w:eastAsia="Courier New"/>
          <w:b w:val="0"/>
          <w:bCs w:val="0"/>
          <w:sz w:val="24"/>
          <w:szCs w:val="24"/>
        </w:rPr>
        <w:t>. Самара)</w:t>
      </w:r>
      <w:proofErr w:type="gramEnd"/>
    </w:p>
    <w:p w:rsidR="00C7466B" w:rsidRPr="00A07801" w:rsidRDefault="00C7466B" w:rsidP="00C7466B">
      <w:pPr>
        <w:widowControl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40"/>
        <w:jc w:val="both"/>
        <w:rPr>
          <w:sz w:val="24"/>
          <w:szCs w:val="24"/>
        </w:rPr>
      </w:pPr>
      <w:r w:rsidRPr="00A07801">
        <w:rPr>
          <w:rStyle w:val="45"/>
          <w:rFonts w:eastAsia="Courier New"/>
          <w:bCs w:val="0"/>
          <w:sz w:val="24"/>
          <w:szCs w:val="24"/>
        </w:rPr>
        <w:t xml:space="preserve">1.3.  </w:t>
      </w:r>
      <w:r w:rsidRPr="00A07801">
        <w:rPr>
          <w:rStyle w:val="45"/>
          <w:rFonts w:eastAsia="Courier New"/>
          <w:b w:val="0"/>
          <w:bCs w:val="0"/>
          <w:sz w:val="24"/>
          <w:szCs w:val="24"/>
        </w:rPr>
        <w:t>Цели и задачи Конкурса</w:t>
      </w:r>
      <w:r w:rsidRPr="00A07801">
        <w:rPr>
          <w:rStyle w:val="45"/>
          <w:rFonts w:eastAsia="Courier New"/>
          <w:bCs w:val="0"/>
          <w:sz w:val="24"/>
          <w:szCs w:val="24"/>
        </w:rPr>
        <w:t>:</w:t>
      </w:r>
    </w:p>
    <w:p w:rsidR="00C7466B" w:rsidRPr="00A07801" w:rsidRDefault="00C7466B" w:rsidP="00C7466B">
      <w:pPr>
        <w:pStyle w:val="af9"/>
        <w:ind w:left="0" w:firstLine="284"/>
        <w:jc w:val="both"/>
      </w:pPr>
      <w:r w:rsidRPr="00A07801">
        <w:rPr>
          <w:rStyle w:val="afa"/>
          <w:color w:val="000000"/>
        </w:rPr>
        <w:t xml:space="preserve">Цель соревнований — содействие формированию у детей и подростков социально-активной жизненной позиции, продвижение здорового образа жизни посредством популяризации игры в настольный теннис. </w:t>
      </w:r>
    </w:p>
    <w:p w:rsidR="00C7466B" w:rsidRPr="00A07801" w:rsidRDefault="00C7466B" w:rsidP="00C7466B">
      <w:pPr>
        <w:pStyle w:val="af9"/>
        <w:ind w:left="0" w:firstLine="284"/>
        <w:jc w:val="both"/>
      </w:pPr>
      <w:r w:rsidRPr="00A07801">
        <w:rPr>
          <w:rStyle w:val="afa"/>
          <w:color w:val="000000"/>
        </w:rPr>
        <w:t>Задачами соревнований являются:</w:t>
      </w:r>
    </w:p>
    <w:p w:rsidR="00C7466B" w:rsidRPr="00A07801" w:rsidRDefault="00C7466B" w:rsidP="00463E95">
      <w:pPr>
        <w:pStyle w:val="af9"/>
        <w:numPr>
          <w:ilvl w:val="0"/>
          <w:numId w:val="30"/>
        </w:numPr>
        <w:tabs>
          <w:tab w:val="left" w:pos="360"/>
        </w:tabs>
        <w:suppressAutoHyphens/>
        <w:ind w:firstLine="284"/>
        <w:jc w:val="both"/>
      </w:pPr>
      <w:r w:rsidRPr="00A07801">
        <w:rPr>
          <w:rStyle w:val="afa"/>
        </w:rPr>
        <w:t>популяризация настольного тенниса;</w:t>
      </w:r>
    </w:p>
    <w:p w:rsidR="00C7466B" w:rsidRPr="00A07801" w:rsidRDefault="00C7466B" w:rsidP="00463E95">
      <w:pPr>
        <w:pStyle w:val="af9"/>
        <w:numPr>
          <w:ilvl w:val="0"/>
          <w:numId w:val="30"/>
        </w:numPr>
        <w:tabs>
          <w:tab w:val="left" w:pos="360"/>
        </w:tabs>
        <w:suppressAutoHyphens/>
        <w:ind w:firstLine="284"/>
        <w:jc w:val="both"/>
      </w:pPr>
      <w:r w:rsidRPr="00A07801">
        <w:rPr>
          <w:rStyle w:val="afa"/>
          <w:color w:val="000000"/>
        </w:rPr>
        <w:t>оздоровление детей и подростков;</w:t>
      </w:r>
    </w:p>
    <w:p w:rsidR="00C7466B" w:rsidRPr="00A07801" w:rsidRDefault="00C7466B" w:rsidP="00463E95">
      <w:pPr>
        <w:pStyle w:val="af9"/>
        <w:numPr>
          <w:ilvl w:val="0"/>
          <w:numId w:val="30"/>
        </w:numPr>
        <w:tabs>
          <w:tab w:val="left" w:pos="360"/>
        </w:tabs>
        <w:suppressAutoHyphens/>
        <w:ind w:firstLine="284"/>
        <w:jc w:val="both"/>
      </w:pPr>
      <w:r w:rsidRPr="00A07801">
        <w:rPr>
          <w:rStyle w:val="afa"/>
          <w:color w:val="000000"/>
        </w:rPr>
        <w:t xml:space="preserve">расширение взаимодействия между </w:t>
      </w:r>
      <w:r w:rsidR="009D1CBD">
        <w:rPr>
          <w:rStyle w:val="afa"/>
          <w:color w:val="000000"/>
        </w:rPr>
        <w:t>учреждениями дополнительного образования</w:t>
      </w:r>
      <w:r w:rsidRPr="00A07801">
        <w:rPr>
          <w:rStyle w:val="afa"/>
          <w:color w:val="000000"/>
        </w:rPr>
        <w:t>.</w:t>
      </w:r>
    </w:p>
    <w:p w:rsidR="00C7466B" w:rsidRPr="00A07801" w:rsidRDefault="00C7466B" w:rsidP="00C7466B">
      <w:pPr>
        <w:pStyle w:val="46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164989">
        <w:rPr>
          <w:rStyle w:val="45"/>
          <w:b/>
          <w:color w:val="000000"/>
          <w:sz w:val="24"/>
          <w:szCs w:val="24"/>
        </w:rPr>
        <w:t>2.</w:t>
      </w:r>
      <w:r w:rsidRPr="00A07801">
        <w:rPr>
          <w:rStyle w:val="45"/>
          <w:color w:val="000000"/>
          <w:sz w:val="24"/>
          <w:szCs w:val="24"/>
        </w:rPr>
        <w:t xml:space="preserve"> </w:t>
      </w:r>
      <w:r w:rsidRPr="00164989">
        <w:rPr>
          <w:rStyle w:val="45"/>
          <w:b/>
          <w:color w:val="000000"/>
          <w:sz w:val="24"/>
          <w:szCs w:val="24"/>
          <w:lang w:val="ru-RU"/>
        </w:rPr>
        <w:t>Сроки проведения Соревнований</w:t>
      </w:r>
    </w:p>
    <w:p w:rsidR="00C7466B" w:rsidRPr="00A07801" w:rsidRDefault="00C7466B" w:rsidP="00C7466B">
      <w:pPr>
        <w:pStyle w:val="46"/>
        <w:shd w:val="clear" w:color="auto" w:fill="auto"/>
        <w:spacing w:line="240" w:lineRule="auto"/>
        <w:jc w:val="left"/>
        <w:rPr>
          <w:sz w:val="24"/>
          <w:szCs w:val="24"/>
        </w:rPr>
      </w:pPr>
      <w:r w:rsidRPr="00A07801">
        <w:rPr>
          <w:rStyle w:val="45"/>
          <w:color w:val="000000"/>
          <w:sz w:val="24"/>
          <w:szCs w:val="24"/>
          <w:lang w:val="ru-RU"/>
        </w:rPr>
        <w:t>Соревнования проводятся с 11 марта по 24 апреля 2024 года в соответствии с планом: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6352"/>
      </w:tblGrid>
      <w:tr w:rsidR="00C7466B" w:rsidRPr="00A07801" w:rsidTr="00176248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A07801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jc w:val="center"/>
              <w:rPr>
                <w:sz w:val="24"/>
                <w:szCs w:val="24"/>
              </w:rPr>
            </w:pPr>
            <w:r w:rsidRPr="00A07801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C7466B" w:rsidRPr="00A07801" w:rsidTr="0017624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11 — 15 марта</w:t>
            </w:r>
          </w:p>
        </w:tc>
        <w:tc>
          <w:tcPr>
            <w:tcW w:w="6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 xml:space="preserve">Информирование о Соревнованиях </w:t>
            </w:r>
          </w:p>
        </w:tc>
      </w:tr>
      <w:tr w:rsidR="00C7466B" w:rsidRPr="00A07801" w:rsidTr="0017624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18 марта — 7 апреля</w:t>
            </w:r>
          </w:p>
        </w:tc>
        <w:tc>
          <w:tcPr>
            <w:tcW w:w="6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Районный этап соревнований</w:t>
            </w:r>
          </w:p>
        </w:tc>
      </w:tr>
      <w:tr w:rsidR="00C7466B" w:rsidRPr="00A07801" w:rsidTr="0017624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08 — 14 апреля</w:t>
            </w:r>
          </w:p>
        </w:tc>
        <w:tc>
          <w:tcPr>
            <w:tcW w:w="6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 xml:space="preserve">Подача итоговых справок по итогам районного этапа и заявок на городской этап Соревнований на электронную почту </w:t>
            </w:r>
            <w:hyperlink r:id="rId43" w:history="1">
              <w:r w:rsidRPr="00A07801">
                <w:rPr>
                  <w:rStyle w:val="af0"/>
                  <w:sz w:val="24"/>
                  <w:szCs w:val="24"/>
                </w:rPr>
                <w:t>cvr.secretar@yandex.ru</w:t>
              </w:r>
            </w:hyperlink>
          </w:p>
        </w:tc>
      </w:tr>
      <w:tr w:rsidR="00C7466B" w:rsidRPr="00A07801" w:rsidTr="0017624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18 и 19 апреля</w:t>
            </w:r>
          </w:p>
        </w:tc>
        <w:tc>
          <w:tcPr>
            <w:tcW w:w="6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Городской этап Соревнований</w:t>
            </w:r>
          </w:p>
        </w:tc>
      </w:tr>
      <w:tr w:rsidR="00C7466B" w:rsidRPr="00A07801" w:rsidTr="00176248"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>22 — 24 апреля</w:t>
            </w:r>
          </w:p>
        </w:tc>
        <w:tc>
          <w:tcPr>
            <w:tcW w:w="6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pStyle w:val="aff6"/>
              <w:snapToGrid w:val="0"/>
              <w:rPr>
                <w:sz w:val="24"/>
                <w:szCs w:val="24"/>
              </w:rPr>
            </w:pPr>
            <w:r w:rsidRPr="00A07801">
              <w:rPr>
                <w:sz w:val="24"/>
                <w:szCs w:val="24"/>
              </w:rPr>
              <w:t xml:space="preserve">Публикация итогов на официальном сайте  </w:t>
            </w:r>
            <w:hyperlink r:id="rId44" w:history="1">
              <w:r w:rsidRPr="00A07801">
                <w:rPr>
                  <w:rStyle w:val="af0"/>
                  <w:sz w:val="24"/>
                  <w:szCs w:val="24"/>
                </w:rPr>
                <w:t>http://cvr-parus.ru/</w:t>
              </w:r>
            </w:hyperlink>
          </w:p>
        </w:tc>
      </w:tr>
    </w:tbl>
    <w:p w:rsidR="00C7466B" w:rsidRPr="00164989" w:rsidRDefault="00C7466B" w:rsidP="00C7466B">
      <w:pPr>
        <w:pStyle w:val="46"/>
        <w:shd w:val="clear" w:color="auto" w:fill="auto"/>
        <w:spacing w:line="240" w:lineRule="auto"/>
        <w:ind w:firstLine="426"/>
        <w:rPr>
          <w:b w:val="0"/>
          <w:sz w:val="24"/>
          <w:szCs w:val="24"/>
        </w:rPr>
      </w:pPr>
      <w:r w:rsidRPr="00164989">
        <w:rPr>
          <w:rStyle w:val="45"/>
          <w:b/>
          <w:color w:val="000000"/>
          <w:sz w:val="24"/>
          <w:szCs w:val="24"/>
        </w:rPr>
        <w:t>3. Участники Соревнований.</w:t>
      </w:r>
    </w:p>
    <w:p w:rsidR="00C7466B" w:rsidRPr="00A07801" w:rsidRDefault="00C7466B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 w:rsidRPr="00A07801">
        <w:rPr>
          <w:rStyle w:val="afa"/>
          <w:color w:val="000000"/>
        </w:rPr>
        <w:t xml:space="preserve">3.1. В Соревнованиях принимают участие </w:t>
      </w:r>
      <w:r w:rsidR="009D1CBD">
        <w:rPr>
          <w:rStyle w:val="afa"/>
          <w:color w:val="000000"/>
        </w:rPr>
        <w:t>учащиеся учреждений дополнительного образования</w:t>
      </w:r>
      <w:r w:rsidRPr="00A07801">
        <w:rPr>
          <w:rStyle w:val="afa"/>
          <w:color w:val="000000"/>
        </w:rPr>
        <w:t>, занявшие призовые места на районном этапе.</w:t>
      </w:r>
    </w:p>
    <w:p w:rsidR="00C7466B" w:rsidRPr="00A07801" w:rsidRDefault="00164989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>
        <w:rPr>
          <w:rStyle w:val="afa"/>
          <w:color w:val="000000"/>
        </w:rPr>
        <w:t xml:space="preserve">3.2. </w:t>
      </w:r>
      <w:r w:rsidR="00C7466B" w:rsidRPr="00A07801">
        <w:rPr>
          <w:rStyle w:val="afa"/>
          <w:color w:val="000000"/>
        </w:rPr>
        <w:t xml:space="preserve">Соревнования проводятся в двух возрастных категориях: </w:t>
      </w:r>
    </w:p>
    <w:p w:rsidR="00C7466B" w:rsidRPr="00A07801" w:rsidRDefault="00C7466B" w:rsidP="00463E95">
      <w:pPr>
        <w:pStyle w:val="af9"/>
        <w:numPr>
          <w:ilvl w:val="0"/>
          <w:numId w:val="28"/>
        </w:numPr>
        <w:tabs>
          <w:tab w:val="left" w:pos="720"/>
        </w:tabs>
        <w:suppressAutoHyphens/>
        <w:jc w:val="both"/>
      </w:pPr>
      <w:r w:rsidRPr="00A07801">
        <w:rPr>
          <w:rStyle w:val="afa"/>
          <w:color w:val="000000"/>
        </w:rPr>
        <w:t xml:space="preserve">старшая – 2006 -2010 год рождения, </w:t>
      </w:r>
    </w:p>
    <w:p w:rsidR="00C7466B" w:rsidRPr="00A07801" w:rsidRDefault="00C7466B" w:rsidP="00463E95">
      <w:pPr>
        <w:pStyle w:val="af9"/>
        <w:numPr>
          <w:ilvl w:val="0"/>
          <w:numId w:val="28"/>
        </w:numPr>
        <w:tabs>
          <w:tab w:val="left" w:pos="720"/>
        </w:tabs>
        <w:suppressAutoHyphens/>
        <w:jc w:val="both"/>
      </w:pPr>
      <w:r w:rsidRPr="00A07801">
        <w:rPr>
          <w:rStyle w:val="afa"/>
          <w:color w:val="000000"/>
        </w:rPr>
        <w:t>младшая – 2011 год рождения и младше.</w:t>
      </w:r>
    </w:p>
    <w:p w:rsidR="00C7466B" w:rsidRPr="00A07801" w:rsidRDefault="00C7466B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 w:rsidRPr="00A07801">
        <w:rPr>
          <w:rStyle w:val="afa"/>
          <w:color w:val="000000"/>
        </w:rPr>
        <w:t>Игры проводятся в два этапа в каждой возрастной категории.</w:t>
      </w:r>
    </w:p>
    <w:p w:rsidR="00C7466B" w:rsidRPr="00A07801" w:rsidRDefault="00C7466B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 w:rsidRPr="00A07801">
        <w:rPr>
          <w:rStyle w:val="afa"/>
          <w:color w:val="000000"/>
        </w:rPr>
        <w:t>Состав команды: 2 юноши, 1 девушка.</w:t>
      </w:r>
    </w:p>
    <w:p w:rsidR="00C7466B" w:rsidRPr="00A07801" w:rsidRDefault="00164989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>
        <w:rPr>
          <w:rStyle w:val="afa"/>
          <w:color w:val="000000"/>
        </w:rPr>
        <w:t xml:space="preserve">3.3. </w:t>
      </w:r>
      <w:r w:rsidR="00C7466B" w:rsidRPr="00A07801">
        <w:rPr>
          <w:rStyle w:val="afa"/>
          <w:color w:val="000000"/>
        </w:rPr>
        <w:t>Участники, принимая участие в Соревнованиях, соглашаются с правилами проведения Соревнований, изложенными в Положении.</w:t>
      </w:r>
    </w:p>
    <w:p w:rsidR="00C7466B" w:rsidRPr="00A07801" w:rsidRDefault="00164989" w:rsidP="00C7466B">
      <w:pPr>
        <w:pStyle w:val="af9"/>
        <w:tabs>
          <w:tab w:val="left" w:pos="540"/>
          <w:tab w:val="left" w:pos="720"/>
        </w:tabs>
        <w:ind w:left="0" w:firstLine="0"/>
        <w:jc w:val="both"/>
      </w:pPr>
      <w:r>
        <w:rPr>
          <w:rStyle w:val="afa"/>
          <w:color w:val="000000"/>
        </w:rPr>
        <w:t xml:space="preserve">3.4. </w:t>
      </w:r>
      <w:r w:rsidR="00C7466B" w:rsidRPr="00A07801">
        <w:rPr>
          <w:rStyle w:val="afa"/>
          <w:color w:val="000000"/>
        </w:rPr>
        <w:t>Участники могут обращаться за консультациями и разъяснениями по вопросам, связанным с участием в Соревнованиях.</w:t>
      </w:r>
    </w:p>
    <w:p w:rsidR="00C7466B" w:rsidRPr="00A07801" w:rsidRDefault="00C7466B" w:rsidP="00C7466B">
      <w:pPr>
        <w:pStyle w:val="af9"/>
        <w:tabs>
          <w:tab w:val="left" w:pos="540"/>
          <w:tab w:val="left" w:pos="720"/>
        </w:tabs>
        <w:ind w:left="0" w:firstLine="0"/>
        <w:jc w:val="center"/>
      </w:pPr>
      <w:r w:rsidRPr="00A07801">
        <w:rPr>
          <w:rStyle w:val="afa"/>
          <w:b/>
          <w:bCs/>
          <w:color w:val="000000"/>
        </w:rPr>
        <w:lastRenderedPageBreak/>
        <w:t>4.</w:t>
      </w:r>
      <w:r w:rsidRPr="00A07801">
        <w:rPr>
          <w:rStyle w:val="afa"/>
          <w:color w:val="000000"/>
        </w:rPr>
        <w:t xml:space="preserve"> </w:t>
      </w:r>
      <w:r w:rsidRPr="00A07801">
        <w:rPr>
          <w:rStyle w:val="afa"/>
          <w:b/>
          <w:bCs/>
          <w:color w:val="000000"/>
        </w:rPr>
        <w:t>Порядок проведения Соревнований.</w:t>
      </w:r>
    </w:p>
    <w:p w:rsidR="00C7466B" w:rsidRDefault="00164989" w:rsidP="00C7466B">
      <w:pPr>
        <w:pStyle w:val="46"/>
        <w:shd w:val="clear" w:color="auto" w:fill="auto"/>
        <w:tabs>
          <w:tab w:val="left" w:pos="6270"/>
        </w:tabs>
        <w:spacing w:line="240" w:lineRule="auto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 xml:space="preserve">4.1. </w:t>
      </w:r>
      <w:r w:rsidR="00C7466B" w:rsidRPr="00A07801">
        <w:rPr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Районный</w:t>
      </w:r>
      <w:r w:rsidR="00C7466B" w:rsidRPr="00A0780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этап </w:t>
      </w:r>
      <w:r w:rsidR="00C7466B" w:rsidRPr="00A07801">
        <w:rPr>
          <w:rStyle w:val="45"/>
          <w:color w:val="000000"/>
          <w:sz w:val="24"/>
          <w:szCs w:val="24"/>
        </w:rPr>
        <w:t xml:space="preserve">Соревнований (игры в подгруппах) проводится </w:t>
      </w:r>
      <w:r w:rsidR="00C7466B" w:rsidRPr="00A07801">
        <w:rPr>
          <w:rStyle w:val="45"/>
          <w:color w:val="000000"/>
          <w:sz w:val="24"/>
          <w:szCs w:val="24"/>
          <w:lang w:val="ru-RU"/>
        </w:rPr>
        <w:t xml:space="preserve">в срок </w:t>
      </w:r>
      <w:r w:rsidR="00C7466B" w:rsidRPr="00A07801">
        <w:rPr>
          <w:rStyle w:val="45"/>
          <w:color w:val="000000"/>
          <w:sz w:val="24"/>
          <w:szCs w:val="24"/>
        </w:rPr>
        <w:t xml:space="preserve">с </w:t>
      </w:r>
      <w:r w:rsidR="00C7466B" w:rsidRPr="00A07801">
        <w:rPr>
          <w:rStyle w:val="45"/>
          <w:color w:val="000000"/>
          <w:sz w:val="24"/>
          <w:szCs w:val="24"/>
          <w:lang w:val="ru-RU"/>
        </w:rPr>
        <w:t>18 марта</w:t>
      </w:r>
      <w:r w:rsidR="00C7466B" w:rsidRPr="00A07801">
        <w:rPr>
          <w:rStyle w:val="45"/>
          <w:color w:val="000000"/>
          <w:sz w:val="24"/>
          <w:szCs w:val="24"/>
        </w:rPr>
        <w:t xml:space="preserve"> по 7</w:t>
      </w:r>
      <w:r w:rsidR="00C7466B" w:rsidRPr="00A07801">
        <w:rPr>
          <w:rStyle w:val="45"/>
          <w:color w:val="000000"/>
          <w:sz w:val="24"/>
          <w:szCs w:val="24"/>
          <w:lang w:val="ru-RU"/>
        </w:rPr>
        <w:t xml:space="preserve"> апреля</w:t>
      </w:r>
      <w:r w:rsidR="00C7466B" w:rsidRPr="00A07801">
        <w:rPr>
          <w:rStyle w:val="45"/>
          <w:color w:val="000000"/>
          <w:sz w:val="24"/>
          <w:szCs w:val="24"/>
        </w:rPr>
        <w:t xml:space="preserve"> 202</w:t>
      </w:r>
      <w:r w:rsidR="00C7466B" w:rsidRPr="00A07801">
        <w:rPr>
          <w:rStyle w:val="45"/>
          <w:color w:val="000000"/>
          <w:sz w:val="24"/>
          <w:szCs w:val="24"/>
          <w:lang w:val="ru-RU"/>
        </w:rPr>
        <w:t>4</w:t>
      </w:r>
      <w:r w:rsidR="00C7466B" w:rsidRPr="00A07801">
        <w:rPr>
          <w:rStyle w:val="45"/>
          <w:color w:val="000000"/>
          <w:sz w:val="24"/>
          <w:szCs w:val="24"/>
        </w:rPr>
        <w:t xml:space="preserve"> года </w:t>
      </w:r>
      <w:r w:rsidR="00C7466B" w:rsidRPr="00A07801">
        <w:rPr>
          <w:rStyle w:val="45"/>
          <w:color w:val="000000"/>
          <w:sz w:val="24"/>
          <w:szCs w:val="24"/>
          <w:lang w:val="ru-RU"/>
        </w:rPr>
        <w:t>на базе следующих образовательных учреждений</w:t>
      </w:r>
      <w:r w:rsidR="00C7466B" w:rsidRPr="00A07801">
        <w:rPr>
          <w:rStyle w:val="45"/>
          <w:color w:val="000000"/>
          <w:sz w:val="24"/>
          <w:szCs w:val="24"/>
        </w:rPr>
        <w:t>:</w:t>
      </w:r>
      <w:r w:rsidR="00C7466B" w:rsidRPr="00A07801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C7466B" w:rsidRPr="00A07801" w:rsidRDefault="00C7466B" w:rsidP="00C7466B">
      <w:pPr>
        <w:pStyle w:val="46"/>
        <w:shd w:val="clear" w:color="auto" w:fill="auto"/>
        <w:tabs>
          <w:tab w:val="left" w:pos="6270"/>
        </w:tabs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5"/>
        <w:gridCol w:w="4535"/>
        <w:gridCol w:w="2425"/>
      </w:tblGrid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/>
                <w:bCs/>
                <w:sz w:val="24"/>
                <w:szCs w:val="24"/>
              </w:rPr>
              <w:t>Место проведения соревнований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Железнодорожный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ПК «Огонек» ЦВР «Парус»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(ул. Пролетарская, 175)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Кондрашова Т.А.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Кировский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ПК «Жигули» ЦДТ «Металлург»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 (Енисейская, 37)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Анохина М.С.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proofErr w:type="spellStart"/>
            <w:r w:rsidRPr="00A07801">
              <w:rPr>
                <w:bCs/>
                <w:sz w:val="24"/>
                <w:szCs w:val="24"/>
              </w:rPr>
              <w:t>Красноглинский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ПК «Прометей» ЦДО «Меридиан»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(п. Красная Глинка, 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07801">
              <w:rPr>
                <w:bCs/>
                <w:sz w:val="24"/>
                <w:szCs w:val="24"/>
              </w:rPr>
              <w:t>Батайская</w:t>
            </w:r>
            <w:proofErr w:type="spellEnd"/>
            <w:r w:rsidRPr="00A07801">
              <w:rPr>
                <w:bCs/>
                <w:sz w:val="24"/>
                <w:szCs w:val="24"/>
              </w:rPr>
              <w:t>, 10)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Кузнецова Л.И.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Куйбышевский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МБОУ «Школа № 23» </w:t>
            </w:r>
            <w:proofErr w:type="spellStart"/>
            <w:r w:rsidRPr="00A07801">
              <w:rPr>
                <w:bCs/>
                <w:sz w:val="24"/>
                <w:szCs w:val="24"/>
              </w:rPr>
              <w:t>г.о</w:t>
            </w:r>
            <w:proofErr w:type="spellEnd"/>
            <w:r w:rsidRPr="00A07801">
              <w:rPr>
                <w:bCs/>
                <w:sz w:val="24"/>
                <w:szCs w:val="24"/>
              </w:rPr>
              <w:t>.  Самара (Медицинская, 2)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Кольчугина А.А.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Ленинский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ПК «Ровесник» ЦДОД «Экология детства» (Маяковского, 97)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Шубина О.К.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Октябрьский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ЦВР «Поиск» (Осипенко, 32 а)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Башкирова В.Ю.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Промышленный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ЦДОД «Искра»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(Ново-Вокзальная, 203а)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Плотникова Т.Ю.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Самарский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 xml:space="preserve">ПК «Чайка» ЦДЮТ «Мечта» 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(ул. Пионерская, 1)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Гаврилова И.Г.</w:t>
            </w:r>
          </w:p>
        </w:tc>
      </w:tr>
      <w:tr w:rsidR="00C7466B" w:rsidRPr="00A07801" w:rsidTr="00176248">
        <w:trPr>
          <w:jc w:val="center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Советский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ПК «Искра – 2» ЦВО «Творчество»</w:t>
            </w:r>
          </w:p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r w:rsidRPr="00A07801">
              <w:rPr>
                <w:bCs/>
                <w:sz w:val="24"/>
                <w:szCs w:val="24"/>
              </w:rPr>
              <w:t>(ул. Запорожская, 15)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jc w:val="center"/>
              <w:rPr>
                <w:sz w:val="24"/>
                <w:szCs w:val="24"/>
              </w:rPr>
            </w:pPr>
            <w:proofErr w:type="spellStart"/>
            <w:r w:rsidRPr="00A07801">
              <w:rPr>
                <w:bCs/>
                <w:sz w:val="24"/>
                <w:szCs w:val="24"/>
              </w:rPr>
              <w:t>Панич</w:t>
            </w:r>
            <w:proofErr w:type="spellEnd"/>
            <w:r w:rsidRPr="00A07801">
              <w:rPr>
                <w:bCs/>
                <w:sz w:val="24"/>
                <w:szCs w:val="24"/>
              </w:rPr>
              <w:t xml:space="preserve"> П.Б.</w:t>
            </w:r>
          </w:p>
        </w:tc>
      </w:tr>
    </w:tbl>
    <w:p w:rsidR="00C7466B" w:rsidRPr="00A07801" w:rsidRDefault="00C7466B" w:rsidP="00C7466B">
      <w:pPr>
        <w:pStyle w:val="46"/>
        <w:shd w:val="clear" w:color="auto" w:fill="auto"/>
        <w:tabs>
          <w:tab w:val="left" w:pos="6270"/>
        </w:tabs>
        <w:spacing w:line="240" w:lineRule="auto"/>
        <w:ind w:firstLine="851"/>
        <w:jc w:val="both"/>
        <w:rPr>
          <w:sz w:val="24"/>
          <w:szCs w:val="24"/>
        </w:rPr>
      </w:pPr>
    </w:p>
    <w:p w:rsidR="00C7466B" w:rsidRPr="00A07801" w:rsidRDefault="00C7466B" w:rsidP="00C7466B">
      <w:pPr>
        <w:pStyle w:val="46"/>
        <w:shd w:val="clear" w:color="auto" w:fill="auto"/>
        <w:tabs>
          <w:tab w:val="left" w:pos="6270"/>
        </w:tabs>
        <w:spacing w:line="240" w:lineRule="auto"/>
        <w:jc w:val="both"/>
        <w:rPr>
          <w:sz w:val="24"/>
          <w:szCs w:val="24"/>
        </w:rPr>
      </w:pPr>
      <w:r w:rsidRPr="00A07801">
        <w:rPr>
          <w:rStyle w:val="45"/>
          <w:color w:val="000000"/>
          <w:sz w:val="24"/>
          <w:szCs w:val="24"/>
          <w:lang w:val="ru-RU"/>
        </w:rPr>
        <w:t xml:space="preserve">4.2. </w:t>
      </w:r>
      <w:proofErr w:type="gramStart"/>
      <w:r w:rsidRPr="00A07801">
        <w:rPr>
          <w:rStyle w:val="45"/>
          <w:color w:val="000000"/>
          <w:sz w:val="24"/>
          <w:szCs w:val="24"/>
          <w:lang w:val="ru-RU"/>
        </w:rPr>
        <w:t>П</w:t>
      </w:r>
      <w:r w:rsidRPr="00A07801">
        <w:rPr>
          <w:rStyle w:val="45"/>
          <w:color w:val="000000"/>
          <w:sz w:val="24"/>
          <w:szCs w:val="24"/>
        </w:rPr>
        <w:t xml:space="preserve">о итогам проведения </w:t>
      </w:r>
      <w:r w:rsidRPr="00A07801">
        <w:rPr>
          <w:rStyle w:val="45"/>
          <w:color w:val="000000"/>
          <w:sz w:val="24"/>
          <w:szCs w:val="24"/>
          <w:lang w:val="ru-RU"/>
        </w:rPr>
        <w:t xml:space="preserve">районного этапа </w:t>
      </w:r>
      <w:r w:rsidRPr="00A07801">
        <w:rPr>
          <w:rStyle w:val="45"/>
          <w:color w:val="000000"/>
          <w:sz w:val="24"/>
          <w:szCs w:val="24"/>
        </w:rPr>
        <w:t xml:space="preserve">Соревнований </w:t>
      </w:r>
      <w:r w:rsidRPr="00A07801">
        <w:rPr>
          <w:rStyle w:val="45"/>
          <w:color w:val="000000"/>
          <w:sz w:val="24"/>
          <w:szCs w:val="24"/>
          <w:lang w:val="ru-RU"/>
        </w:rPr>
        <w:t xml:space="preserve">ответственные учреждения </w:t>
      </w:r>
      <w:r w:rsidRPr="00A07801">
        <w:rPr>
          <w:rStyle w:val="45"/>
          <w:color w:val="000000"/>
          <w:sz w:val="24"/>
          <w:szCs w:val="24"/>
        </w:rPr>
        <w:t xml:space="preserve">направляют </w:t>
      </w:r>
      <w:r w:rsidRPr="00A07801">
        <w:rPr>
          <w:rStyle w:val="45"/>
          <w:color w:val="000000"/>
          <w:sz w:val="24"/>
          <w:szCs w:val="24"/>
          <w:lang w:val="ru-RU"/>
        </w:rPr>
        <w:t>в срок с 08 по 14 апреля</w:t>
      </w:r>
      <w:r w:rsidRPr="00A07801">
        <w:rPr>
          <w:rStyle w:val="45"/>
          <w:color w:val="000000"/>
          <w:sz w:val="24"/>
          <w:szCs w:val="24"/>
        </w:rPr>
        <w:t xml:space="preserve"> 202</w:t>
      </w:r>
      <w:r w:rsidRPr="00A07801">
        <w:rPr>
          <w:rStyle w:val="45"/>
          <w:color w:val="000000"/>
          <w:sz w:val="24"/>
          <w:szCs w:val="24"/>
          <w:lang w:val="ru-RU"/>
        </w:rPr>
        <w:t>3</w:t>
      </w:r>
      <w:r w:rsidRPr="00A07801">
        <w:rPr>
          <w:rStyle w:val="45"/>
          <w:color w:val="000000"/>
          <w:sz w:val="24"/>
          <w:szCs w:val="24"/>
        </w:rPr>
        <w:t xml:space="preserve"> года в МБУ ДО ЦВР «Парус»</w:t>
      </w:r>
      <w:r w:rsidRPr="00A07801">
        <w:rPr>
          <w:rStyle w:val="45"/>
          <w:color w:val="000000"/>
          <w:sz w:val="24"/>
          <w:szCs w:val="24"/>
          <w:lang w:val="ru-RU"/>
        </w:rPr>
        <w:t xml:space="preserve"> </w:t>
      </w:r>
      <w:proofErr w:type="spellStart"/>
      <w:r w:rsidRPr="00A07801">
        <w:rPr>
          <w:rStyle w:val="45"/>
          <w:color w:val="000000"/>
          <w:sz w:val="24"/>
          <w:szCs w:val="24"/>
          <w:lang w:val="ru-RU"/>
        </w:rPr>
        <w:t>г.о</w:t>
      </w:r>
      <w:proofErr w:type="spellEnd"/>
      <w:r w:rsidRPr="00A07801">
        <w:rPr>
          <w:rStyle w:val="45"/>
          <w:color w:val="000000"/>
          <w:sz w:val="24"/>
          <w:szCs w:val="24"/>
          <w:lang w:val="ru-RU"/>
        </w:rPr>
        <w:t xml:space="preserve">. Самара  итоговую справку (указать учреждения, клубы, команды, количество детей, принявших участие) и </w:t>
      </w:r>
      <w:r w:rsidRPr="00A07801">
        <w:rPr>
          <w:rStyle w:val="45"/>
          <w:color w:val="000000"/>
          <w:sz w:val="24"/>
          <w:szCs w:val="24"/>
        </w:rPr>
        <w:t xml:space="preserve">заявку </w:t>
      </w:r>
      <w:r w:rsidRPr="00A07801">
        <w:rPr>
          <w:rStyle w:val="45"/>
          <w:color w:val="000000"/>
          <w:sz w:val="24"/>
          <w:szCs w:val="24"/>
          <w:lang w:val="ru-RU"/>
        </w:rPr>
        <w:t xml:space="preserve">на участие победителей в городском этапе </w:t>
      </w:r>
      <w:r w:rsidRPr="00A07801">
        <w:rPr>
          <w:rStyle w:val="45"/>
          <w:color w:val="000000"/>
          <w:sz w:val="24"/>
          <w:szCs w:val="24"/>
        </w:rPr>
        <w:t xml:space="preserve"> на электронную почту </w:t>
      </w:r>
      <w:hyperlink r:id="rId45" w:history="1">
        <w:r w:rsidRPr="00A07801">
          <w:rPr>
            <w:rStyle w:val="af0"/>
            <w:b w:val="0"/>
            <w:bCs w:val="0"/>
            <w:sz w:val="24"/>
            <w:szCs w:val="24"/>
            <w:lang w:val="ru-RU"/>
          </w:rPr>
          <w:t>cvr.secretar@yandex.ru</w:t>
        </w:r>
      </w:hyperlink>
      <w:r w:rsidRPr="00A07801">
        <w:rPr>
          <w:rStyle w:val="af0"/>
          <w:b w:val="0"/>
          <w:bCs w:val="0"/>
          <w:sz w:val="24"/>
          <w:szCs w:val="24"/>
          <w:lang w:val="ru-RU"/>
        </w:rPr>
        <w:t xml:space="preserve"> </w:t>
      </w:r>
      <w:r w:rsidRPr="00A07801">
        <w:rPr>
          <w:rStyle w:val="45"/>
          <w:color w:val="000000"/>
          <w:sz w:val="24"/>
          <w:szCs w:val="24"/>
        </w:rPr>
        <w:t>(приложение №</w:t>
      </w:r>
      <w:r w:rsidRPr="00A07801">
        <w:rPr>
          <w:rStyle w:val="45"/>
          <w:color w:val="000000"/>
          <w:sz w:val="24"/>
          <w:szCs w:val="24"/>
          <w:lang w:val="ru-RU"/>
        </w:rPr>
        <w:t xml:space="preserve"> </w:t>
      </w:r>
      <w:r w:rsidRPr="00A07801">
        <w:rPr>
          <w:rStyle w:val="45"/>
          <w:color w:val="000000"/>
          <w:sz w:val="24"/>
          <w:szCs w:val="24"/>
        </w:rPr>
        <w:t>1).</w:t>
      </w:r>
      <w:proofErr w:type="gramEnd"/>
    </w:p>
    <w:p w:rsidR="00C7466B" w:rsidRPr="00A07801" w:rsidRDefault="00C7466B" w:rsidP="00C7466B">
      <w:pPr>
        <w:pStyle w:val="af9"/>
        <w:ind w:left="0" w:firstLine="0"/>
        <w:jc w:val="both"/>
      </w:pPr>
      <w:r w:rsidRPr="00A07801">
        <w:rPr>
          <w:rStyle w:val="afa"/>
          <w:color w:val="000000"/>
        </w:rPr>
        <w:t xml:space="preserve"> 4.3. Городской этап Соревнований (один финал и стыковые встречи за места) проводится на базе МБОУ Школа № 38 </w:t>
      </w:r>
      <w:proofErr w:type="spellStart"/>
      <w:r w:rsidRPr="00A07801">
        <w:rPr>
          <w:rStyle w:val="afa"/>
          <w:bCs/>
          <w:color w:val="000000"/>
        </w:rPr>
        <w:t>г.о</w:t>
      </w:r>
      <w:proofErr w:type="spellEnd"/>
      <w:r w:rsidRPr="00A07801">
        <w:rPr>
          <w:rStyle w:val="afa"/>
          <w:bCs/>
          <w:color w:val="000000"/>
        </w:rPr>
        <w:t>. Самара</w:t>
      </w:r>
      <w:r w:rsidRPr="00A07801">
        <w:rPr>
          <w:rStyle w:val="afa"/>
          <w:color w:val="000000"/>
        </w:rPr>
        <w:t xml:space="preserve"> по адресу: ул. </w:t>
      </w:r>
      <w:proofErr w:type="spellStart"/>
      <w:r w:rsidRPr="00A07801">
        <w:rPr>
          <w:rStyle w:val="afa"/>
          <w:color w:val="000000"/>
        </w:rPr>
        <w:t>Черемшанская</w:t>
      </w:r>
      <w:proofErr w:type="spellEnd"/>
      <w:r w:rsidRPr="00A07801">
        <w:rPr>
          <w:rStyle w:val="afa"/>
          <w:color w:val="000000"/>
        </w:rPr>
        <w:t>, 244:</w:t>
      </w:r>
    </w:p>
    <w:p w:rsidR="00C7466B" w:rsidRPr="00A07801" w:rsidRDefault="00C7466B" w:rsidP="00463E95">
      <w:pPr>
        <w:pStyle w:val="af9"/>
        <w:numPr>
          <w:ilvl w:val="0"/>
          <w:numId w:val="31"/>
        </w:numPr>
        <w:suppressAutoHyphens/>
        <w:jc w:val="both"/>
      </w:pPr>
      <w:r w:rsidRPr="00A07801">
        <w:rPr>
          <w:rStyle w:val="afa"/>
          <w:color w:val="000000"/>
        </w:rPr>
        <w:t xml:space="preserve">18 апреля 2024 года в 15.00 – младшая возрастная категория </w:t>
      </w:r>
    </w:p>
    <w:p w:rsidR="00C7466B" w:rsidRPr="00A07801" w:rsidRDefault="00C7466B" w:rsidP="00463E95">
      <w:pPr>
        <w:pStyle w:val="af9"/>
        <w:numPr>
          <w:ilvl w:val="0"/>
          <w:numId w:val="31"/>
        </w:numPr>
        <w:suppressAutoHyphens/>
        <w:jc w:val="both"/>
      </w:pPr>
      <w:r w:rsidRPr="00A07801">
        <w:rPr>
          <w:rStyle w:val="afa"/>
          <w:color w:val="000000"/>
        </w:rPr>
        <w:t xml:space="preserve">19 апреля 2024 года в 15.00 - старшая возрастная категория </w:t>
      </w:r>
    </w:p>
    <w:p w:rsidR="00C7466B" w:rsidRPr="00A07801" w:rsidRDefault="00C7466B" w:rsidP="00C7466B">
      <w:pPr>
        <w:pStyle w:val="af9"/>
        <w:ind w:left="720" w:firstLine="0"/>
        <w:jc w:val="center"/>
      </w:pPr>
      <w:r w:rsidRPr="00A07801">
        <w:rPr>
          <w:rStyle w:val="afa"/>
          <w:b/>
          <w:color w:val="000000"/>
        </w:rPr>
        <w:t>5</w:t>
      </w:r>
      <w:r w:rsidRPr="00A07801">
        <w:rPr>
          <w:rStyle w:val="afa"/>
          <w:color w:val="000000"/>
        </w:rPr>
        <w:t xml:space="preserve">. </w:t>
      </w:r>
      <w:r w:rsidRPr="00A07801">
        <w:rPr>
          <w:rStyle w:val="afa"/>
          <w:b/>
          <w:color w:val="000000"/>
        </w:rPr>
        <w:t>Судейство соревнований</w:t>
      </w:r>
    </w:p>
    <w:p w:rsidR="00C7466B" w:rsidRPr="00A07801" w:rsidRDefault="00C7466B" w:rsidP="00C7466B">
      <w:pPr>
        <w:pStyle w:val="af9"/>
        <w:ind w:left="0" w:firstLine="0"/>
        <w:jc w:val="both"/>
      </w:pPr>
      <w:r w:rsidRPr="00A07801">
        <w:t xml:space="preserve">5.1. Ответственный за судейство Соревнований: педагог дополнительного образования МБУ ДО ЦВР «Парус» </w:t>
      </w:r>
      <w:proofErr w:type="spellStart"/>
      <w:r w:rsidRPr="00A07801">
        <w:t>г.о</w:t>
      </w:r>
      <w:proofErr w:type="spellEnd"/>
      <w:r w:rsidRPr="00A07801">
        <w:t xml:space="preserve">. Самара, мастер спорта международного класса Соколова Елена Дмитриевна. </w:t>
      </w:r>
    </w:p>
    <w:p w:rsidR="00C7466B" w:rsidRPr="00164989" w:rsidRDefault="00C7466B" w:rsidP="00C7466B">
      <w:pPr>
        <w:pStyle w:val="46"/>
        <w:shd w:val="clear" w:color="auto" w:fill="auto"/>
        <w:spacing w:line="240" w:lineRule="auto"/>
        <w:ind w:firstLine="426"/>
        <w:rPr>
          <w:b w:val="0"/>
          <w:sz w:val="24"/>
          <w:szCs w:val="24"/>
        </w:rPr>
      </w:pPr>
      <w:r w:rsidRPr="00164989">
        <w:rPr>
          <w:rStyle w:val="45"/>
          <w:b/>
          <w:color w:val="000000"/>
          <w:sz w:val="24"/>
          <w:szCs w:val="24"/>
          <w:lang w:val="ru-RU"/>
        </w:rPr>
        <w:t>6</w:t>
      </w:r>
      <w:r w:rsidRPr="00164989">
        <w:rPr>
          <w:rStyle w:val="45"/>
          <w:b/>
          <w:color w:val="000000"/>
          <w:sz w:val="24"/>
          <w:szCs w:val="24"/>
        </w:rPr>
        <w:t>. Награждение победителей</w:t>
      </w:r>
    </w:p>
    <w:p w:rsidR="00C7466B" w:rsidRPr="00A07801" w:rsidRDefault="00C7466B" w:rsidP="00C7466B">
      <w:pPr>
        <w:pStyle w:val="af9"/>
        <w:ind w:left="0" w:firstLine="0"/>
        <w:jc w:val="both"/>
      </w:pPr>
      <w:r w:rsidRPr="00A07801">
        <w:rPr>
          <w:rStyle w:val="afa"/>
          <w:color w:val="000000"/>
        </w:rPr>
        <w:t>6.1. Дипломы за 1-3 места подготавливаются на бланках Департамента образования Администрации городского округа Самара.</w:t>
      </w:r>
    </w:p>
    <w:p w:rsidR="00C7466B" w:rsidRPr="00A07801" w:rsidRDefault="00C7466B" w:rsidP="00C7466B">
      <w:pPr>
        <w:pStyle w:val="af9"/>
        <w:ind w:left="0" w:firstLine="0"/>
        <w:jc w:val="center"/>
      </w:pPr>
      <w:r w:rsidRPr="00A07801">
        <w:rPr>
          <w:rStyle w:val="afa"/>
          <w:b/>
          <w:bCs/>
          <w:color w:val="000000"/>
        </w:rPr>
        <w:t>7. Контакты координаторов Соревнований.</w:t>
      </w:r>
    </w:p>
    <w:p w:rsidR="00C7466B" w:rsidRPr="00A07801" w:rsidRDefault="00C7466B" w:rsidP="00C7466B">
      <w:pPr>
        <w:pStyle w:val="af9"/>
        <w:ind w:left="0" w:firstLine="0"/>
      </w:pPr>
      <w:r w:rsidRPr="00A07801">
        <w:rPr>
          <w:rStyle w:val="afa"/>
          <w:color w:val="000000"/>
        </w:rPr>
        <w:t>7.1. Участники могут обращаться за консультативной помощью:</w:t>
      </w:r>
    </w:p>
    <w:p w:rsidR="00C7466B" w:rsidRPr="00A07801" w:rsidRDefault="00C7466B" w:rsidP="00463E95">
      <w:pPr>
        <w:pStyle w:val="af9"/>
        <w:numPr>
          <w:ilvl w:val="0"/>
          <w:numId w:val="32"/>
        </w:numPr>
        <w:suppressAutoHyphens/>
      </w:pPr>
      <w:r w:rsidRPr="00A07801">
        <w:rPr>
          <w:rStyle w:val="afa"/>
          <w:color w:val="000000"/>
        </w:rPr>
        <w:t xml:space="preserve">по электронной почте: </w:t>
      </w:r>
      <w:hyperlink r:id="rId46" w:history="1">
        <w:r w:rsidRPr="00A07801">
          <w:rPr>
            <w:rStyle w:val="af0"/>
            <w:color w:val="0000FF"/>
            <w:spacing w:val="2"/>
            <w:shd w:val="clear" w:color="auto" w:fill="FFFFFF"/>
          </w:rPr>
          <w:t>cvr.secretar@yandex.ru</w:t>
        </w:r>
      </w:hyperlink>
      <w:r w:rsidRPr="00A07801">
        <w:rPr>
          <w:rStyle w:val="afa"/>
          <w:color w:val="000000"/>
        </w:rPr>
        <w:t xml:space="preserve"> с пометкой в теме письма «Соревнования по настольному теннису среди клубов по месту жительства»;</w:t>
      </w:r>
    </w:p>
    <w:p w:rsidR="00C7466B" w:rsidRPr="00A07801" w:rsidRDefault="00C7466B" w:rsidP="00463E95">
      <w:pPr>
        <w:pStyle w:val="af9"/>
        <w:numPr>
          <w:ilvl w:val="0"/>
          <w:numId w:val="32"/>
        </w:numPr>
        <w:suppressAutoHyphens/>
      </w:pPr>
      <w:r w:rsidRPr="00A07801">
        <w:rPr>
          <w:rStyle w:val="afa"/>
          <w:color w:val="000000"/>
        </w:rPr>
        <w:t xml:space="preserve">по телефону:8 (927) 260-97-34, Соколова Елена Дмитриевна, педагог дополнительного образования МБУ ДО ЦВР «Парус» </w:t>
      </w:r>
      <w:proofErr w:type="spellStart"/>
      <w:r w:rsidRPr="00A07801">
        <w:rPr>
          <w:rStyle w:val="afa"/>
          <w:color w:val="000000"/>
        </w:rPr>
        <w:t>г.о</w:t>
      </w:r>
      <w:proofErr w:type="spellEnd"/>
      <w:r w:rsidRPr="00A07801">
        <w:rPr>
          <w:rStyle w:val="afa"/>
          <w:color w:val="000000"/>
        </w:rPr>
        <w:t>. Самара</w:t>
      </w:r>
    </w:p>
    <w:p w:rsidR="00C7466B" w:rsidRPr="00A07801" w:rsidRDefault="00C7466B" w:rsidP="00C7466B">
      <w:pPr>
        <w:pStyle w:val="af9"/>
        <w:ind w:left="-720" w:firstLine="0"/>
      </w:pPr>
    </w:p>
    <w:p w:rsidR="00C7466B" w:rsidRPr="00A07801" w:rsidRDefault="00C7466B" w:rsidP="00C7466B">
      <w:pPr>
        <w:pStyle w:val="af9"/>
        <w:ind w:left="-720" w:firstLine="0"/>
      </w:pPr>
    </w:p>
    <w:p w:rsidR="00C7466B" w:rsidRDefault="00C7466B" w:rsidP="00C7466B">
      <w:pPr>
        <w:pStyle w:val="af9"/>
        <w:ind w:left="-720" w:firstLine="0"/>
        <w:jc w:val="right"/>
        <w:rPr>
          <w:rStyle w:val="afa"/>
          <w:color w:val="000000"/>
        </w:rPr>
      </w:pPr>
    </w:p>
    <w:p w:rsidR="00C7466B" w:rsidRDefault="00C7466B" w:rsidP="00C7466B">
      <w:pPr>
        <w:pStyle w:val="af9"/>
        <w:ind w:left="-720" w:firstLine="0"/>
        <w:jc w:val="right"/>
        <w:rPr>
          <w:rStyle w:val="afa"/>
          <w:color w:val="000000"/>
        </w:rPr>
      </w:pPr>
    </w:p>
    <w:p w:rsidR="00C7466B" w:rsidRDefault="00C7466B" w:rsidP="00C7466B">
      <w:pPr>
        <w:pStyle w:val="af9"/>
        <w:ind w:left="-720" w:firstLine="0"/>
        <w:jc w:val="right"/>
        <w:rPr>
          <w:rStyle w:val="afa"/>
          <w:color w:val="000000"/>
        </w:rPr>
      </w:pPr>
    </w:p>
    <w:p w:rsidR="00C7466B" w:rsidRDefault="00C7466B" w:rsidP="00C7466B">
      <w:pPr>
        <w:pStyle w:val="af9"/>
        <w:ind w:left="-720" w:firstLine="0"/>
        <w:jc w:val="right"/>
        <w:rPr>
          <w:rStyle w:val="afa"/>
          <w:color w:val="000000"/>
        </w:rPr>
      </w:pPr>
      <w:r w:rsidRPr="00A07801">
        <w:rPr>
          <w:rStyle w:val="afa"/>
          <w:color w:val="000000"/>
        </w:rPr>
        <w:t>Приложение №1</w:t>
      </w:r>
    </w:p>
    <w:p w:rsidR="00C7466B" w:rsidRPr="00A07801" w:rsidRDefault="00C7466B" w:rsidP="00C7466B">
      <w:pPr>
        <w:pStyle w:val="af9"/>
        <w:ind w:left="-720" w:firstLine="0"/>
        <w:jc w:val="right"/>
      </w:pPr>
    </w:p>
    <w:p w:rsidR="00C7466B" w:rsidRPr="009D1CBD" w:rsidRDefault="00E37BDB" w:rsidP="00C7466B">
      <w:pPr>
        <w:tabs>
          <w:tab w:val="left" w:pos="4140"/>
        </w:tabs>
        <w:suppressAutoHyphens/>
        <w:jc w:val="center"/>
        <w:rPr>
          <w:sz w:val="24"/>
          <w:szCs w:val="24"/>
        </w:rPr>
      </w:pPr>
      <w:hyperlink r:id="rId47" w:history="1">
        <w:r w:rsidR="00C7466B" w:rsidRPr="009D1CBD">
          <w:rPr>
            <w:rStyle w:val="af0"/>
            <w:b/>
            <w:bCs/>
            <w:color w:val="000000"/>
            <w:sz w:val="24"/>
            <w:szCs w:val="24"/>
            <w:lang w:eastAsia="ar-SA"/>
          </w:rPr>
          <w:t xml:space="preserve">Заявка на </w:t>
        </w:r>
        <w:r w:rsidR="00C7466B" w:rsidRPr="009D1CBD">
          <w:rPr>
            <w:rStyle w:val="af0"/>
            <w:b/>
            <w:bCs/>
            <w:color w:val="000000"/>
            <w:spacing w:val="1"/>
            <w:sz w:val="24"/>
            <w:szCs w:val="24"/>
            <w:shd w:val="clear" w:color="auto" w:fill="FFFFFF"/>
          </w:rPr>
          <w:t xml:space="preserve">командные соревнования по настольному теннису </w:t>
        </w:r>
      </w:hyperlink>
    </w:p>
    <w:p w:rsidR="00C7466B" w:rsidRPr="009D1CBD" w:rsidRDefault="009D1CBD" w:rsidP="00C7466B">
      <w:pPr>
        <w:jc w:val="center"/>
        <w:rPr>
          <w:b/>
          <w:sz w:val="24"/>
          <w:szCs w:val="24"/>
          <w:u w:val="single"/>
        </w:rPr>
      </w:pPr>
      <w:r w:rsidRPr="009D1CBD">
        <w:rPr>
          <w:b/>
          <w:sz w:val="24"/>
          <w:szCs w:val="24"/>
          <w:u w:val="single"/>
        </w:rPr>
        <w:t>для учащихся учреждений дополнительного образования</w:t>
      </w:r>
    </w:p>
    <w:p w:rsidR="00C7466B" w:rsidRPr="00A07801" w:rsidRDefault="00E37BDB" w:rsidP="00C7466B">
      <w:pPr>
        <w:tabs>
          <w:tab w:val="left" w:pos="4140"/>
        </w:tabs>
        <w:suppressAutoHyphens/>
        <w:rPr>
          <w:sz w:val="24"/>
          <w:szCs w:val="24"/>
        </w:rPr>
      </w:pPr>
      <w:hyperlink r:id="rId48" w:history="1">
        <w:r w:rsidR="00C7466B" w:rsidRPr="00A07801">
          <w:rPr>
            <w:rStyle w:val="af0"/>
            <w:bCs/>
            <w:color w:val="000000"/>
            <w:spacing w:val="1"/>
            <w:sz w:val="24"/>
            <w:szCs w:val="24"/>
            <w:shd w:val="clear" w:color="auto" w:fill="FFFFFF"/>
          </w:rPr>
          <w:t>Район: __________________________________________</w:t>
        </w:r>
      </w:hyperlink>
    </w:p>
    <w:p w:rsidR="00C7466B" w:rsidRPr="00A07801" w:rsidRDefault="00E37BDB" w:rsidP="00C7466B">
      <w:pPr>
        <w:tabs>
          <w:tab w:val="left" w:pos="4140"/>
        </w:tabs>
        <w:suppressAutoHyphens/>
        <w:rPr>
          <w:sz w:val="24"/>
          <w:szCs w:val="24"/>
        </w:rPr>
      </w:pPr>
      <w:hyperlink r:id="rId49" w:history="1"/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699"/>
        <w:gridCol w:w="1418"/>
        <w:gridCol w:w="2835"/>
        <w:gridCol w:w="2268"/>
        <w:gridCol w:w="2126"/>
      </w:tblGrid>
      <w:tr w:rsidR="00C7466B" w:rsidRPr="00A07801" w:rsidTr="0017624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07801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hyperlink r:id="rId50" w:history="1">
              <w:r w:rsidR="00C7466B" w:rsidRPr="00A07801">
                <w:rPr>
                  <w:rStyle w:val="af0"/>
                  <w:color w:val="000000"/>
                  <w:sz w:val="24"/>
                  <w:szCs w:val="24"/>
                  <w:lang w:eastAsia="ar-SA"/>
                </w:rPr>
                <w:t>ОУ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6C30D0" w:rsidP="0017624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07801">
              <w:rPr>
                <w:color w:val="000000"/>
                <w:sz w:val="24"/>
                <w:szCs w:val="24"/>
                <w:lang w:eastAsia="ar-SA"/>
              </w:rPr>
              <w:t>ФИО педагога-организатора, контактный 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C7466B" w:rsidP="00176248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07801">
              <w:rPr>
                <w:color w:val="000000"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C7466B" w:rsidRPr="00A07801" w:rsidTr="0017624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hyperlink r:id="rId51" w:history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hyperlink r:id="rId52" w:history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hyperlink r:id="rId53" w:history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hyperlink r:id="rId54" w:history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6B" w:rsidRPr="00A07801" w:rsidRDefault="00E37BDB" w:rsidP="00176248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hyperlink r:id="rId55" w:history="1"/>
          </w:p>
        </w:tc>
      </w:tr>
    </w:tbl>
    <w:p w:rsidR="00C7466B" w:rsidRPr="00A07801" w:rsidRDefault="00E37BDB" w:rsidP="00C7466B">
      <w:pPr>
        <w:jc w:val="both"/>
        <w:rPr>
          <w:sz w:val="24"/>
          <w:szCs w:val="24"/>
        </w:rPr>
      </w:pPr>
      <w:hyperlink r:id="rId56" w:history="1">
        <w:r w:rsidR="00C7466B" w:rsidRPr="00A07801">
          <w:rPr>
            <w:rStyle w:val="af0"/>
            <w:color w:val="000000"/>
            <w:sz w:val="24"/>
            <w:szCs w:val="24"/>
          </w:rPr>
          <w:t xml:space="preserve"> </w:t>
        </w:r>
      </w:hyperlink>
    </w:p>
    <w:p w:rsidR="00C7466B" w:rsidRPr="00A07801" w:rsidRDefault="00E37BDB" w:rsidP="00C7466B">
      <w:pPr>
        <w:ind w:left="426"/>
        <w:jc w:val="both"/>
        <w:rPr>
          <w:sz w:val="24"/>
          <w:szCs w:val="24"/>
        </w:rPr>
      </w:pPr>
      <w:hyperlink r:id="rId57" w:history="1">
        <w:r w:rsidR="00C7466B" w:rsidRPr="00A07801">
          <w:rPr>
            <w:rStyle w:val="af0"/>
            <w:color w:val="000000"/>
            <w:sz w:val="24"/>
            <w:szCs w:val="24"/>
          </w:rPr>
          <w:t>Директор ______________________ / _______________/</w:t>
        </w:r>
      </w:hyperlink>
    </w:p>
    <w:p w:rsidR="00C7466B" w:rsidRPr="00A07801" w:rsidRDefault="00E37BDB" w:rsidP="00C7466B">
      <w:pPr>
        <w:ind w:left="426"/>
        <w:jc w:val="both"/>
        <w:rPr>
          <w:sz w:val="24"/>
          <w:szCs w:val="24"/>
        </w:rPr>
      </w:pPr>
      <w:hyperlink r:id="rId58" w:history="1">
        <w:proofErr w:type="spellStart"/>
        <w:r w:rsidR="00C7466B" w:rsidRPr="00A07801">
          <w:rPr>
            <w:rStyle w:val="af0"/>
            <w:color w:val="000000"/>
            <w:sz w:val="24"/>
            <w:szCs w:val="24"/>
          </w:rPr>
          <w:t>м.п</w:t>
        </w:r>
        <w:proofErr w:type="spellEnd"/>
        <w:r w:rsidR="00C7466B" w:rsidRPr="00A07801">
          <w:rPr>
            <w:rStyle w:val="af0"/>
            <w:color w:val="000000"/>
            <w:sz w:val="24"/>
            <w:szCs w:val="24"/>
          </w:rPr>
          <w:t>.</w:t>
        </w:r>
      </w:hyperlink>
    </w:p>
    <w:p w:rsidR="00164989" w:rsidRDefault="0016498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:rsidR="00420933" w:rsidRPr="00532733" w:rsidRDefault="00420933" w:rsidP="00164989">
      <w:pPr>
        <w:pStyle w:val="1"/>
        <w:ind w:left="142"/>
        <w:jc w:val="center"/>
        <w:rPr>
          <w:lang w:eastAsia="ru-RU"/>
        </w:rPr>
      </w:pPr>
      <w:bookmarkStart w:id="36" w:name="_Toc146637026"/>
      <w:r w:rsidRPr="00532733">
        <w:rPr>
          <w:lang w:eastAsia="ru-RU"/>
        </w:rPr>
        <w:lastRenderedPageBreak/>
        <w:t>ПОЛОЖЕНИЕ</w:t>
      </w:r>
      <w:r w:rsidR="00164989">
        <w:rPr>
          <w:lang w:eastAsia="ru-RU"/>
        </w:rPr>
        <w:t xml:space="preserve"> </w:t>
      </w:r>
      <w:r w:rsidRPr="00532733">
        <w:rPr>
          <w:lang w:eastAsia="ru-RU"/>
        </w:rPr>
        <w:t>о проведении городского семейного конкурса</w:t>
      </w:r>
      <w:r w:rsidR="00164989">
        <w:rPr>
          <w:lang w:eastAsia="ru-RU"/>
        </w:rPr>
        <w:t xml:space="preserve"> </w:t>
      </w:r>
      <w:r w:rsidRPr="00532733">
        <w:rPr>
          <w:lang w:eastAsia="ru-RU"/>
        </w:rPr>
        <w:t>«Олимпийская семейка»</w:t>
      </w:r>
      <w:bookmarkEnd w:id="36"/>
    </w:p>
    <w:p w:rsidR="00420933" w:rsidRPr="00532733" w:rsidRDefault="00420933" w:rsidP="00420933">
      <w:pPr>
        <w:shd w:val="clear" w:color="auto" w:fill="FFFFFF"/>
        <w:ind w:firstLine="851"/>
        <w:jc w:val="both"/>
        <w:rPr>
          <w:b/>
          <w:bCs/>
          <w:sz w:val="24"/>
          <w:szCs w:val="24"/>
          <w:lang w:eastAsia="ru-RU"/>
        </w:rPr>
      </w:pPr>
      <w:r w:rsidRPr="00532733">
        <w:rPr>
          <w:b/>
          <w:bCs/>
          <w:sz w:val="24"/>
          <w:szCs w:val="24"/>
          <w:lang w:eastAsia="ru-RU"/>
        </w:rPr>
        <w:t>1. Общие положения</w:t>
      </w:r>
    </w:p>
    <w:p w:rsidR="00420933" w:rsidRPr="00532733" w:rsidRDefault="00420933" w:rsidP="00420933">
      <w:pPr>
        <w:ind w:firstLine="709"/>
        <w:jc w:val="both"/>
        <w:rPr>
          <w:bCs/>
          <w:sz w:val="24"/>
          <w:szCs w:val="24"/>
          <w:lang w:eastAsia="ru-RU"/>
        </w:rPr>
      </w:pPr>
      <w:r w:rsidRPr="00532733">
        <w:rPr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городского семейного конкурса</w:t>
      </w:r>
      <w:r w:rsidRPr="00532733">
        <w:rPr>
          <w:bCs/>
          <w:sz w:val="24"/>
          <w:szCs w:val="24"/>
          <w:lang w:eastAsia="ru-RU"/>
        </w:rPr>
        <w:t xml:space="preserve"> «Олимпийская семейка» для дошкольных образовательных учреждений городского округа Самара</w:t>
      </w:r>
      <w:r w:rsidRPr="00532733">
        <w:rPr>
          <w:b/>
          <w:bCs/>
          <w:sz w:val="24"/>
          <w:szCs w:val="24"/>
          <w:lang w:eastAsia="ru-RU"/>
        </w:rPr>
        <w:t xml:space="preserve"> </w:t>
      </w:r>
      <w:r w:rsidRPr="00532733">
        <w:rPr>
          <w:bCs/>
          <w:sz w:val="24"/>
          <w:szCs w:val="24"/>
          <w:lang w:eastAsia="ru-RU"/>
        </w:rPr>
        <w:t>(далее – Конкурс), его организационное и методическое обеспечение, порядок участия в мероприятии, определение победителей и призеров.</w:t>
      </w:r>
    </w:p>
    <w:p w:rsidR="00420933" w:rsidRPr="00532733" w:rsidRDefault="00420933" w:rsidP="00420933">
      <w:pPr>
        <w:ind w:firstLine="709"/>
        <w:jc w:val="both"/>
        <w:rPr>
          <w:bCs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>1.2. Положение действует на период проведения Конкурса.</w:t>
      </w:r>
    </w:p>
    <w:p w:rsidR="00420933" w:rsidRPr="00532733" w:rsidRDefault="00420933" w:rsidP="00420933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532733">
        <w:rPr>
          <w:b/>
          <w:bCs/>
          <w:sz w:val="24"/>
          <w:szCs w:val="24"/>
          <w:lang w:eastAsia="ru-RU"/>
        </w:rPr>
        <w:t>1.3. Организаторы Конкурса</w:t>
      </w:r>
    </w:p>
    <w:p w:rsidR="00420933" w:rsidRPr="00532733" w:rsidRDefault="00420933" w:rsidP="00420933">
      <w:pPr>
        <w:ind w:firstLine="709"/>
        <w:jc w:val="both"/>
        <w:rPr>
          <w:bCs/>
          <w:sz w:val="24"/>
          <w:szCs w:val="24"/>
          <w:lang w:eastAsia="ru-RU"/>
        </w:rPr>
      </w:pPr>
      <w:r w:rsidRPr="00532733">
        <w:rPr>
          <w:b/>
          <w:bCs/>
          <w:sz w:val="24"/>
          <w:szCs w:val="24"/>
          <w:lang w:eastAsia="ru-RU"/>
        </w:rPr>
        <w:t>Учредитель: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32733">
        <w:rPr>
          <w:bCs/>
          <w:sz w:val="24"/>
          <w:szCs w:val="24"/>
          <w:lang w:eastAsia="ru-RU"/>
        </w:rPr>
        <w:t>Департамент образования Администрации городского округа Самара (далее – Департамент образования).</w:t>
      </w:r>
    </w:p>
    <w:p w:rsidR="00420933" w:rsidRPr="00532733" w:rsidRDefault="00420933" w:rsidP="00420933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32733">
        <w:rPr>
          <w:b/>
          <w:bCs/>
          <w:sz w:val="24"/>
          <w:szCs w:val="24"/>
          <w:lang w:eastAsia="ru-RU"/>
        </w:rPr>
        <w:t>Организаторы:</w:t>
      </w:r>
      <w:r>
        <w:rPr>
          <w:b/>
          <w:bCs/>
          <w:sz w:val="24"/>
          <w:szCs w:val="24"/>
          <w:lang w:eastAsia="ru-RU"/>
        </w:rPr>
        <w:t xml:space="preserve"> </w:t>
      </w:r>
      <w:r w:rsidRPr="00532733">
        <w:rPr>
          <w:color w:val="000000"/>
          <w:sz w:val="24"/>
          <w:szCs w:val="24"/>
          <w:lang w:eastAsia="ru-RU"/>
        </w:rPr>
        <w:t xml:space="preserve">- муниципальное бюджетное дошкольное образовательное учреждение  «Детский  сад комбинированного вида № 1» городского округа Самара (далее – МБДОУ «Детский сад № 1» </w:t>
      </w:r>
      <w:proofErr w:type="spellStart"/>
      <w:r w:rsidRPr="00532733">
        <w:rPr>
          <w:color w:val="000000"/>
          <w:sz w:val="24"/>
          <w:szCs w:val="24"/>
          <w:lang w:eastAsia="ru-RU"/>
        </w:rPr>
        <w:t>г.о</w:t>
      </w:r>
      <w:proofErr w:type="spellEnd"/>
      <w:r w:rsidRPr="00532733">
        <w:rPr>
          <w:color w:val="000000"/>
          <w:sz w:val="24"/>
          <w:szCs w:val="24"/>
          <w:lang w:eastAsia="ru-RU"/>
        </w:rPr>
        <w:t>. Самара);</w:t>
      </w:r>
    </w:p>
    <w:p w:rsidR="00420933" w:rsidRPr="00532733" w:rsidRDefault="00420933" w:rsidP="00420933">
      <w:pPr>
        <w:ind w:firstLine="709"/>
        <w:jc w:val="both"/>
        <w:rPr>
          <w:color w:val="000000"/>
          <w:sz w:val="24"/>
          <w:szCs w:val="24"/>
        </w:rPr>
      </w:pPr>
      <w:r w:rsidRPr="00532733">
        <w:rPr>
          <w:color w:val="000000"/>
          <w:sz w:val="24"/>
          <w:szCs w:val="24"/>
          <w:lang w:eastAsia="ru-RU"/>
        </w:rPr>
        <w:t xml:space="preserve">- </w:t>
      </w:r>
      <w:r w:rsidRPr="00532733">
        <w:rPr>
          <w:color w:val="000000"/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«Меридиан» городского округа Самара.</w:t>
      </w:r>
    </w:p>
    <w:p w:rsidR="00420933" w:rsidRPr="00532733" w:rsidRDefault="00420933" w:rsidP="00420933">
      <w:pPr>
        <w:ind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532733">
        <w:rPr>
          <w:b/>
          <w:color w:val="000000"/>
          <w:sz w:val="24"/>
          <w:szCs w:val="24"/>
        </w:rPr>
        <w:t>Соорганизаторы</w:t>
      </w:r>
      <w:proofErr w:type="spellEnd"/>
      <w:r w:rsidRPr="00532733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532733">
        <w:rPr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32733">
        <w:rPr>
          <w:color w:val="000000"/>
          <w:sz w:val="24"/>
          <w:szCs w:val="24"/>
          <w:lang w:eastAsia="ru-RU"/>
        </w:rPr>
        <w:t>Красноглинского</w:t>
      </w:r>
      <w:proofErr w:type="spellEnd"/>
      <w:r w:rsidRPr="00532733">
        <w:rPr>
          <w:sz w:val="24"/>
          <w:szCs w:val="24"/>
          <w:lang w:eastAsia="ru-RU"/>
        </w:rPr>
        <w:t xml:space="preserve"> внутригородского</w:t>
      </w:r>
      <w:r w:rsidRPr="00532733">
        <w:rPr>
          <w:color w:val="000000"/>
          <w:sz w:val="24"/>
          <w:szCs w:val="24"/>
          <w:lang w:eastAsia="ru-RU"/>
        </w:rPr>
        <w:t xml:space="preserve"> района городского округа Самара.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  <w:lang w:eastAsia="ru-RU"/>
        </w:rPr>
      </w:pPr>
      <w:r w:rsidRPr="00532733">
        <w:rPr>
          <w:b/>
          <w:color w:val="000000"/>
          <w:sz w:val="24"/>
          <w:szCs w:val="24"/>
          <w:lang w:eastAsia="ru-RU"/>
        </w:rPr>
        <w:t>1.4.</w:t>
      </w:r>
      <w:r w:rsidRPr="00532733">
        <w:rPr>
          <w:color w:val="000000"/>
          <w:sz w:val="24"/>
          <w:szCs w:val="24"/>
          <w:lang w:eastAsia="ru-RU"/>
        </w:rPr>
        <w:t xml:space="preserve"> </w:t>
      </w:r>
      <w:r w:rsidRPr="00532733">
        <w:rPr>
          <w:b/>
          <w:color w:val="000000"/>
          <w:sz w:val="24"/>
          <w:szCs w:val="24"/>
          <w:lang w:eastAsia="ru-RU"/>
        </w:rPr>
        <w:t>Цели и задачи мероприятия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color w:val="000000"/>
          <w:sz w:val="24"/>
          <w:szCs w:val="24"/>
          <w:lang w:eastAsia="ru-RU"/>
        </w:rPr>
        <w:t xml:space="preserve">Конкурс проводится с целью </w:t>
      </w:r>
      <w:r w:rsidRPr="00532733">
        <w:rPr>
          <w:spacing w:val="2"/>
          <w:sz w:val="24"/>
          <w:szCs w:val="24"/>
          <w:lang w:eastAsia="ru-RU"/>
        </w:rPr>
        <w:t>пропаганды спорта, как основы воспитания здорового, социально активного подрастающего поколения.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Задачами Конкурса являются: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развитие физкультурно-массовой работы в ДОУ в контексте ФГОС ДО;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укрепление здоровья детей и взрослых;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повышение интереса дошкольников к физкультуре и спорту;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пропаганда семейных ценностей;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укрепление престижа и роли семьи в обществе;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формирование традиций в ДОУ;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выявление положительного   опыта   семейного   воспитания   в   вопросах становления у детей дошкольного возраста  навыков и  привычек  здорового образа жизни.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/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>2. Сроки и место проведения мероприятия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2.1. Конкурс проводится с 01.04.2024г. по 27.04.2024г. в соответствии с планом: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1942"/>
        <w:gridCol w:w="1129"/>
        <w:gridCol w:w="1134"/>
        <w:gridCol w:w="5068"/>
      </w:tblGrid>
      <w:tr w:rsidR="00420933" w:rsidRPr="00532733" w:rsidTr="00B90A55">
        <w:tc>
          <w:tcPr>
            <w:tcW w:w="723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42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Информирование о Конкурсе, 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рассылка Положений</w:t>
            </w:r>
          </w:p>
        </w:tc>
      </w:tr>
      <w:tr w:rsidR="00420933" w:rsidRPr="00532733" w:rsidTr="00B90A55">
        <w:tc>
          <w:tcPr>
            <w:tcW w:w="723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val="en-US" w:eastAsia="ru-RU"/>
              </w:rPr>
            </w:pPr>
            <w:r w:rsidRPr="00532733">
              <w:rPr>
                <w:spacing w:val="2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42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учрежденческий</w:t>
            </w: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01-09 апреля 2024г.</w:t>
            </w:r>
          </w:p>
        </w:tc>
        <w:tc>
          <w:tcPr>
            <w:tcW w:w="1134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Подача заявок и конкурсных материалов на почту ДОУ</w:t>
            </w:r>
          </w:p>
        </w:tc>
      </w:tr>
      <w:tr w:rsidR="00420933" w:rsidRPr="00532733" w:rsidTr="00B90A55">
        <w:tc>
          <w:tcPr>
            <w:tcW w:w="723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10-12 апреля</w:t>
            </w:r>
          </w:p>
          <w:p w:rsidR="00420933" w:rsidRPr="00532733" w:rsidRDefault="00420933" w:rsidP="00B90A5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Оценивание конкурсных работ жюри.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Подведение итогов учрежденческого этапа конкурса.</w:t>
            </w:r>
          </w:p>
        </w:tc>
      </w:tr>
      <w:tr w:rsidR="00420933" w:rsidRPr="00532733" w:rsidTr="00B90A55">
        <w:tc>
          <w:tcPr>
            <w:tcW w:w="723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42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15-</w:t>
            </w:r>
            <w:r>
              <w:rPr>
                <w:spacing w:val="2"/>
                <w:sz w:val="24"/>
                <w:szCs w:val="24"/>
                <w:lang w:eastAsia="ru-RU"/>
              </w:rPr>
              <w:t>17</w:t>
            </w:r>
            <w:r w:rsidRPr="00532733">
              <w:rPr>
                <w:spacing w:val="2"/>
                <w:sz w:val="24"/>
                <w:szCs w:val="24"/>
                <w:lang w:eastAsia="ru-RU"/>
              </w:rPr>
              <w:t>апреля</w:t>
            </w:r>
            <w:r w:rsidRPr="00532733">
              <w:rPr>
                <w:bCs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Заочный </w:t>
            </w: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Подача заявок и конкурсных материалов на почту </w:t>
            </w:r>
            <w:r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420933" w:rsidRPr="00532733" w:rsidRDefault="00E37BDB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hyperlink r:id="rId59" w:history="1">
              <w:r w:rsidR="00420933" w:rsidRPr="00532733">
                <w:rPr>
                  <w:rStyle w:val="af0"/>
                  <w:sz w:val="24"/>
                  <w:szCs w:val="24"/>
                </w:rPr>
                <w:t>pc-meridian@mail.ru</w:t>
              </w:r>
            </w:hyperlink>
            <w:r w:rsidR="00420933" w:rsidRPr="00532733">
              <w:rPr>
                <w:sz w:val="24"/>
                <w:szCs w:val="24"/>
              </w:rPr>
              <w:t xml:space="preserve">  </w:t>
            </w:r>
          </w:p>
        </w:tc>
      </w:tr>
      <w:tr w:rsidR="00420933" w:rsidRPr="00532733" w:rsidTr="00B90A55">
        <w:tc>
          <w:tcPr>
            <w:tcW w:w="723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18-19 апреля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Оценивание конкурсных работ жюри.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Подведение итогов районного этапа конкурса.</w:t>
            </w:r>
          </w:p>
        </w:tc>
      </w:tr>
      <w:tr w:rsidR="00420933" w:rsidRPr="00532733" w:rsidTr="00B90A55">
        <w:trPr>
          <w:trHeight w:val="314"/>
        </w:trPr>
        <w:tc>
          <w:tcPr>
            <w:tcW w:w="723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42" w:type="dxa"/>
            <w:vMerge w:val="restart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29" w:type="dxa"/>
          </w:tcPr>
          <w:p w:rsidR="00420933" w:rsidRDefault="00420933" w:rsidP="00B90A5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26.04.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b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Очный </w:t>
            </w: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Проведение соревнований</w:t>
            </w:r>
          </w:p>
        </w:tc>
      </w:tr>
      <w:tr w:rsidR="00420933" w:rsidRPr="00532733" w:rsidTr="00B90A55">
        <w:tc>
          <w:tcPr>
            <w:tcW w:w="723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420933" w:rsidRPr="00532733" w:rsidRDefault="00420933" w:rsidP="00B90A55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Подведение итогов Конкурса. Публикация </w:t>
            </w:r>
            <w:r w:rsidRPr="00532733">
              <w:rPr>
                <w:spacing w:val="2"/>
                <w:sz w:val="24"/>
                <w:szCs w:val="24"/>
                <w:lang w:eastAsia="ru-RU"/>
              </w:rPr>
              <w:lastRenderedPageBreak/>
              <w:t xml:space="preserve">итогов Конкурса на официальном сайте МБДОУ «Детский сад № 1» </w:t>
            </w:r>
            <w:proofErr w:type="spellStart"/>
            <w:r w:rsidRPr="00532733">
              <w:rPr>
                <w:spacing w:val="2"/>
                <w:sz w:val="24"/>
                <w:szCs w:val="24"/>
                <w:lang w:eastAsia="ru-RU"/>
              </w:rPr>
              <w:t>г.о</w:t>
            </w:r>
            <w:proofErr w:type="spellEnd"/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. Самара </w:t>
            </w:r>
            <w:hyperlink r:id="rId60" w:history="1">
              <w:r w:rsidRPr="00532733">
                <w:rPr>
                  <w:rStyle w:val="af0"/>
                  <w:spacing w:val="2"/>
                  <w:sz w:val="24"/>
                  <w:szCs w:val="24"/>
                  <w:lang w:eastAsia="ru-RU"/>
                </w:rPr>
                <w:t>https://detskiysad1.minobr63.ru/</w:t>
              </w:r>
            </w:hyperlink>
            <w:r w:rsidRPr="00532733">
              <w:rPr>
                <w:spacing w:val="2"/>
                <w:sz w:val="24"/>
                <w:szCs w:val="24"/>
                <w:lang w:eastAsia="ru-RU"/>
              </w:rPr>
              <w:t xml:space="preserve"> в разделе «Наши новости» </w:t>
            </w:r>
          </w:p>
          <w:p w:rsidR="00420933" w:rsidRPr="00532733" w:rsidRDefault="00420933" w:rsidP="00B90A55">
            <w:pPr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532733">
              <w:rPr>
                <w:spacing w:val="2"/>
                <w:sz w:val="24"/>
                <w:szCs w:val="24"/>
                <w:lang w:eastAsia="ru-RU"/>
              </w:rPr>
              <w:t>Подготовка и рассылка дипломов, грамот участникам.</w:t>
            </w:r>
          </w:p>
        </w:tc>
      </w:tr>
    </w:tbl>
    <w:p w:rsidR="00420933" w:rsidRPr="00532733" w:rsidRDefault="00420933" w:rsidP="00420933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lastRenderedPageBreak/>
        <w:t xml:space="preserve">            Организаторы оставляют за собой право изменить</w:t>
      </w:r>
      <w:r w:rsidRPr="00532733">
        <w:rPr>
          <w:bCs/>
          <w:sz w:val="24"/>
          <w:szCs w:val="24"/>
          <w:lang w:eastAsia="ru-RU"/>
        </w:rPr>
        <w:t xml:space="preserve"> дату и место проведения, о чем будут оповещены дополнительно.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color w:val="333333"/>
          <w:sz w:val="24"/>
          <w:szCs w:val="24"/>
          <w:lang w:eastAsia="ru-RU"/>
        </w:rPr>
      </w:pPr>
      <w:r w:rsidRPr="00532733">
        <w:rPr>
          <w:sz w:val="24"/>
          <w:szCs w:val="24"/>
          <w:lang w:eastAsia="ru-RU"/>
        </w:rPr>
        <w:t> </w:t>
      </w:r>
      <w:r w:rsidRPr="00532733">
        <w:rPr>
          <w:b/>
          <w:bCs/>
          <w:sz w:val="24"/>
          <w:szCs w:val="24"/>
          <w:lang w:eastAsia="ru-RU"/>
        </w:rPr>
        <w:t>3. Участники Конкурса: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z w:val="24"/>
          <w:szCs w:val="24"/>
          <w:lang w:eastAsia="ru-RU"/>
        </w:rPr>
        <w:t xml:space="preserve">3.1. В Конкурсе принимают участие </w:t>
      </w:r>
      <w:r w:rsidRPr="00532733">
        <w:rPr>
          <w:spacing w:val="2"/>
          <w:sz w:val="24"/>
          <w:szCs w:val="24"/>
          <w:lang w:eastAsia="ru-RU"/>
        </w:rPr>
        <w:t xml:space="preserve">семейные команды, имеющие детей 6 - 7 лет, посещающие дошкольные образовательные учреждения всех типов и видов городского округа Самара.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В состав семейной команды (далее – Команда) входят родители/законные представители и 1 ребенок, воспитанник дошкольного образовательного учреждения городского округа Самара.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3.2. Участники, принимая участие в Конкурсе, соглашаются с Правилами проведения Конкурса, изложенными в Положении.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3.3. Участник может обращаться за консультациями, разъяснениями и технической поддержкой по вопросам, связанным с участием в Конкурсе к Организатору.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3.4. Ответственность за содержание предоставленных материалов несут участники Конкурса. Претензии, связанные с нарушением авторских прав в работе участников, направляются лицам, предоставившим материалы.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3.5. Подача материалов для участия в Конкурсе рассматривается, как согласие автора (авторов) на возможную публикацию отдельных материалов. С соблюдением авторских прав участников.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3.6. Участники соглашаются, что результаты их интеллектуальной деятельности за время участия в Конкурсе могут быть использованы Организаторами по своему усмотрению в некоммерческих целях со ссылкой на автора.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3.7. Участники соглашаются, что за использование Организаторами результатов их интеллектуальной деятельности за время участия в Конкурсе они не будут претендовать на получение оплаты (вознаграждения) от Организатора за использование таких результатов.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/>
          <w:bCs/>
          <w:sz w:val="24"/>
          <w:szCs w:val="24"/>
          <w:lang w:eastAsia="ru-RU"/>
        </w:rPr>
      </w:pPr>
      <w:r w:rsidRPr="00532733">
        <w:rPr>
          <w:b/>
          <w:bCs/>
          <w:sz w:val="24"/>
          <w:szCs w:val="24"/>
          <w:lang w:eastAsia="ru-RU"/>
        </w:rPr>
        <w:t>4. Порядок проведения и содержание Конкурса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Cs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> 4.1.  Конкурс проводится в 3 этапа (</w:t>
      </w:r>
      <w:r w:rsidRPr="00532733">
        <w:rPr>
          <w:bCs/>
          <w:sz w:val="24"/>
          <w:szCs w:val="24"/>
          <w:lang w:val="en-US" w:eastAsia="ru-RU"/>
        </w:rPr>
        <w:t>I</w:t>
      </w:r>
      <w:r w:rsidRPr="00532733">
        <w:rPr>
          <w:bCs/>
          <w:sz w:val="24"/>
          <w:szCs w:val="24"/>
          <w:lang w:eastAsia="ru-RU"/>
        </w:rPr>
        <w:t xml:space="preserve">, </w:t>
      </w:r>
      <w:r w:rsidRPr="00532733">
        <w:rPr>
          <w:bCs/>
          <w:sz w:val="24"/>
          <w:szCs w:val="24"/>
          <w:lang w:val="en-US" w:eastAsia="ru-RU"/>
        </w:rPr>
        <w:t>II</w:t>
      </w:r>
      <w:r w:rsidRPr="00532733">
        <w:rPr>
          <w:bCs/>
          <w:sz w:val="24"/>
          <w:szCs w:val="24"/>
          <w:lang w:eastAsia="ru-RU"/>
        </w:rPr>
        <w:t xml:space="preserve"> этап – дистанционно; </w:t>
      </w:r>
      <w:r w:rsidRPr="00532733">
        <w:rPr>
          <w:bCs/>
          <w:sz w:val="24"/>
          <w:szCs w:val="24"/>
          <w:lang w:val="en-US" w:eastAsia="ru-RU"/>
        </w:rPr>
        <w:t>III</w:t>
      </w:r>
      <w:r w:rsidRPr="00532733">
        <w:rPr>
          <w:bCs/>
          <w:sz w:val="24"/>
          <w:szCs w:val="24"/>
          <w:lang w:eastAsia="ru-RU"/>
        </w:rPr>
        <w:t xml:space="preserve"> этап – очно).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>- I этап - учрежденческий.</w:t>
      </w:r>
      <w:r w:rsidRPr="00532733">
        <w:rPr>
          <w:spacing w:val="2"/>
          <w:sz w:val="24"/>
          <w:szCs w:val="24"/>
          <w:lang w:eastAsia="ru-RU"/>
        </w:rPr>
        <w:t xml:space="preserve">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Проводится дистанционно, в соответствии с утвержденной на муниципальном уровне программой.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Cs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Срок подачи заявки: </w:t>
      </w:r>
      <w:r w:rsidRPr="00532733">
        <w:rPr>
          <w:bCs/>
          <w:sz w:val="24"/>
          <w:szCs w:val="24"/>
          <w:lang w:eastAsia="ru-RU"/>
        </w:rPr>
        <w:t>01- 09 апреля 2024г.</w:t>
      </w:r>
    </w:p>
    <w:p w:rsidR="00420933" w:rsidRPr="00532733" w:rsidRDefault="00420933" w:rsidP="00420933">
      <w:pPr>
        <w:shd w:val="clear" w:color="auto" w:fill="FFFFFF"/>
        <w:jc w:val="both"/>
        <w:rPr>
          <w:rStyle w:val="lrzxr"/>
          <w:spacing w:val="2"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 xml:space="preserve">Заявка присылается по форме в Приложении 1 на электронный адрес ДОУ,  </w:t>
      </w:r>
      <w:r w:rsidRPr="00532733">
        <w:rPr>
          <w:rStyle w:val="af0"/>
          <w:spacing w:val="2"/>
          <w:sz w:val="24"/>
          <w:szCs w:val="24"/>
          <w:lang w:eastAsia="ru-RU"/>
        </w:rPr>
        <w:t>с пометкой в теме письма: «На конкурс «Олимпийская семейка»»</w:t>
      </w:r>
      <w:r w:rsidRPr="00532733">
        <w:rPr>
          <w:spacing w:val="2"/>
          <w:sz w:val="24"/>
          <w:szCs w:val="24"/>
          <w:lang w:eastAsia="ru-RU"/>
        </w:rPr>
        <w:t>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Cs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 xml:space="preserve">В заявке должна быть размещена активная ссылка на видеоролик на тему: «Здоровый образ жизни семьи».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Cs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>Перед отправкой заявки участник Конкурса обязан проверить ссылку. Участники, заявки которых имеют неактивные ссылки, к участию в Конкурсе не принимаются.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</w:rPr>
        <w:t xml:space="preserve">В содержании видеоролика могут быть использованы фото и видеоматериалы </w:t>
      </w:r>
      <w:r w:rsidRPr="00532733">
        <w:rPr>
          <w:spacing w:val="2"/>
          <w:sz w:val="24"/>
          <w:szCs w:val="24"/>
          <w:lang w:eastAsia="ru-RU"/>
        </w:rPr>
        <w:t xml:space="preserve">(спортивные традиции, здоровый образ жизни, активный отдых, спортивные увлечения, интересы семьи). </w:t>
      </w:r>
    </w:p>
    <w:p w:rsidR="00420933" w:rsidRPr="00532733" w:rsidRDefault="00420933" w:rsidP="0042093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 xml:space="preserve">Формат видеоролика  - </w:t>
      </w:r>
      <w:r w:rsidRPr="00532733">
        <w:rPr>
          <w:color w:val="202124"/>
          <w:sz w:val="24"/>
          <w:szCs w:val="24"/>
          <w:shd w:val="clear" w:color="auto" w:fill="FFFFFF"/>
        </w:rPr>
        <w:t>MP4 (MPEG-4</w:t>
      </w:r>
      <w:r w:rsidRPr="00532733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Pr="00532733">
        <w:rPr>
          <w:b/>
          <w:spacing w:val="2"/>
          <w:sz w:val="24"/>
          <w:szCs w:val="24"/>
        </w:rPr>
        <w:t xml:space="preserve">. </w:t>
      </w:r>
      <w:r w:rsidRPr="00532733">
        <w:rPr>
          <w:spacing w:val="2"/>
          <w:sz w:val="24"/>
          <w:szCs w:val="24"/>
        </w:rPr>
        <w:t>Продолжительность - не более 3 минут.</w:t>
      </w:r>
    </w:p>
    <w:p w:rsidR="00420933" w:rsidRPr="00532733" w:rsidRDefault="00420933" w:rsidP="0042093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 xml:space="preserve">Видеоролик должен сопровождаться информационной заставкой, включающей информацию о семейной Команде </w:t>
      </w:r>
      <w:r w:rsidRPr="00532733">
        <w:rPr>
          <w:i/>
          <w:spacing w:val="2"/>
          <w:sz w:val="24"/>
          <w:szCs w:val="24"/>
        </w:rPr>
        <w:t>(например, Семья Ивановых)</w:t>
      </w:r>
      <w:r w:rsidRPr="00532733">
        <w:rPr>
          <w:spacing w:val="2"/>
          <w:sz w:val="24"/>
          <w:szCs w:val="24"/>
        </w:rPr>
        <w:t xml:space="preserve"> и образовательном </w:t>
      </w:r>
      <w:r w:rsidRPr="00532733">
        <w:rPr>
          <w:spacing w:val="2"/>
          <w:sz w:val="24"/>
          <w:szCs w:val="24"/>
        </w:rPr>
        <w:lastRenderedPageBreak/>
        <w:t>учреждении, которое она представляет.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Победитель </w:t>
      </w:r>
      <w:r w:rsidRPr="00532733">
        <w:rPr>
          <w:spacing w:val="2"/>
          <w:sz w:val="24"/>
          <w:szCs w:val="24"/>
          <w:lang w:val="en-US" w:eastAsia="ru-RU"/>
        </w:rPr>
        <w:t>I</w:t>
      </w:r>
      <w:r w:rsidRPr="00532733">
        <w:rPr>
          <w:spacing w:val="2"/>
          <w:sz w:val="24"/>
          <w:szCs w:val="24"/>
          <w:lang w:eastAsia="ru-RU"/>
        </w:rPr>
        <w:t xml:space="preserve"> этапа (учрежденческого) проходят во </w:t>
      </w:r>
      <w:r w:rsidRPr="00532733">
        <w:rPr>
          <w:spacing w:val="2"/>
          <w:sz w:val="24"/>
          <w:szCs w:val="24"/>
          <w:lang w:val="en-US" w:eastAsia="ru-RU"/>
        </w:rPr>
        <w:t>II</w:t>
      </w:r>
      <w:r w:rsidRPr="00532733">
        <w:rPr>
          <w:spacing w:val="2"/>
          <w:sz w:val="24"/>
          <w:szCs w:val="24"/>
          <w:lang w:eastAsia="ru-RU"/>
        </w:rPr>
        <w:t xml:space="preserve"> этап  Конкурса (районный). </w:t>
      </w:r>
    </w:p>
    <w:p w:rsidR="00420933" w:rsidRPr="00532733" w:rsidRDefault="00420933" w:rsidP="00420933">
      <w:pPr>
        <w:shd w:val="clear" w:color="auto" w:fill="FFFFFF"/>
        <w:ind w:firstLine="851"/>
        <w:rPr>
          <w:b/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От каждого дошкольного образовательного учреждения</w:t>
      </w:r>
      <w:r w:rsidRPr="00532733">
        <w:rPr>
          <w:bCs/>
          <w:sz w:val="24"/>
          <w:szCs w:val="24"/>
          <w:lang w:eastAsia="ru-RU"/>
        </w:rPr>
        <w:t xml:space="preserve"> во </w:t>
      </w:r>
      <w:r w:rsidRPr="00532733">
        <w:rPr>
          <w:bCs/>
          <w:sz w:val="24"/>
          <w:szCs w:val="24"/>
          <w:lang w:val="en-US" w:eastAsia="ru-RU"/>
        </w:rPr>
        <w:t>II</w:t>
      </w:r>
      <w:r w:rsidRPr="00532733">
        <w:rPr>
          <w:bCs/>
          <w:sz w:val="24"/>
          <w:szCs w:val="24"/>
          <w:lang w:eastAsia="ru-RU"/>
        </w:rPr>
        <w:t xml:space="preserve"> этап проходит </w:t>
      </w:r>
      <w:r w:rsidRPr="00532733">
        <w:rPr>
          <w:bCs/>
          <w:sz w:val="24"/>
          <w:szCs w:val="24"/>
          <w:u w:val="single"/>
          <w:lang w:eastAsia="ru-RU"/>
        </w:rPr>
        <w:t>одна Команда</w:t>
      </w:r>
      <w:r w:rsidRPr="00532733">
        <w:rPr>
          <w:spacing w:val="2"/>
          <w:sz w:val="24"/>
          <w:szCs w:val="24"/>
          <w:lang w:eastAsia="ru-RU"/>
        </w:rPr>
        <w:t>;</w:t>
      </w:r>
      <w:r w:rsidRPr="00532733">
        <w:rPr>
          <w:spacing w:val="2"/>
          <w:sz w:val="24"/>
          <w:szCs w:val="24"/>
          <w:lang w:eastAsia="ru-RU"/>
        </w:rPr>
        <w:br/>
        <w:t xml:space="preserve">         - </w:t>
      </w:r>
      <w:r w:rsidRPr="00532733">
        <w:rPr>
          <w:b/>
          <w:spacing w:val="2"/>
          <w:sz w:val="24"/>
          <w:szCs w:val="24"/>
          <w:lang w:eastAsia="ru-RU"/>
        </w:rPr>
        <w:t xml:space="preserve">II этап – районный.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Проводится дистанционно, в соответствии с утвержденной на муниципальном уровне программой. 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Срок подачи заявки: 15-17апреля</w:t>
      </w:r>
      <w:r w:rsidRPr="00532733">
        <w:rPr>
          <w:bCs/>
          <w:sz w:val="24"/>
          <w:szCs w:val="24"/>
          <w:lang w:eastAsia="ru-RU"/>
        </w:rPr>
        <w:t xml:space="preserve"> 2024г.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Cs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 xml:space="preserve">Заявка присылается по форме в Приложении 2 на электронный адрес: </w:t>
      </w:r>
    </w:p>
    <w:p w:rsidR="00420933" w:rsidRPr="00532733" w:rsidRDefault="00E37BDB" w:rsidP="00420933">
      <w:pPr>
        <w:shd w:val="clear" w:color="auto" w:fill="FFFFFF"/>
        <w:jc w:val="both"/>
        <w:rPr>
          <w:bCs/>
          <w:sz w:val="24"/>
          <w:szCs w:val="24"/>
          <w:lang w:eastAsia="ru-RU"/>
        </w:rPr>
      </w:pPr>
      <w:hyperlink r:id="rId61" w:history="1">
        <w:r w:rsidR="00420933" w:rsidRPr="00532733">
          <w:rPr>
            <w:rStyle w:val="af0"/>
            <w:bCs/>
            <w:sz w:val="24"/>
            <w:szCs w:val="24"/>
            <w:lang w:eastAsia="ru-RU"/>
          </w:rPr>
          <w:t>pc-meridian@mail.ru</w:t>
        </w:r>
      </w:hyperlink>
      <w:r w:rsidR="00420933" w:rsidRPr="00532733">
        <w:rPr>
          <w:bCs/>
          <w:sz w:val="24"/>
          <w:szCs w:val="24"/>
          <w:lang w:eastAsia="ru-RU"/>
        </w:rPr>
        <w:t>. В заявке должна быть размещена активная ссылка на видеоролик на тему: «Здоровый образ жизни семьи».</w:t>
      </w:r>
    </w:p>
    <w:p w:rsidR="00420933" w:rsidRPr="00532733" w:rsidRDefault="00420933" w:rsidP="0042093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 xml:space="preserve">Формат видеоролика  - </w:t>
      </w:r>
      <w:r w:rsidRPr="00532733">
        <w:rPr>
          <w:color w:val="202124"/>
          <w:sz w:val="24"/>
          <w:szCs w:val="24"/>
          <w:shd w:val="clear" w:color="auto" w:fill="FFFFFF"/>
        </w:rPr>
        <w:t>MP4 (MPEG-4</w:t>
      </w:r>
      <w:r w:rsidRPr="00532733">
        <w:rPr>
          <w:rFonts w:ascii="Arial" w:hAnsi="Arial" w:cs="Arial"/>
          <w:color w:val="202124"/>
          <w:sz w:val="24"/>
          <w:szCs w:val="24"/>
          <w:shd w:val="clear" w:color="auto" w:fill="FFFFFF"/>
        </w:rPr>
        <w:t>)</w:t>
      </w:r>
      <w:r w:rsidRPr="00532733">
        <w:rPr>
          <w:b/>
          <w:spacing w:val="2"/>
          <w:sz w:val="24"/>
          <w:szCs w:val="24"/>
        </w:rPr>
        <w:t xml:space="preserve">. </w:t>
      </w:r>
      <w:r w:rsidRPr="00532733">
        <w:rPr>
          <w:spacing w:val="2"/>
          <w:sz w:val="24"/>
          <w:szCs w:val="24"/>
        </w:rPr>
        <w:t>Продолжительность - не более 3 минут.</w:t>
      </w:r>
    </w:p>
    <w:p w:rsidR="00420933" w:rsidRPr="00532733" w:rsidRDefault="00420933" w:rsidP="0042093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 xml:space="preserve">Видеоролик должен сопровождаться информационной заставкой, включающей информацию о семейной Команде и образовательном учреждении и районе, который она представляет </w:t>
      </w:r>
      <w:r w:rsidRPr="00532733">
        <w:rPr>
          <w:i/>
          <w:spacing w:val="2"/>
          <w:sz w:val="24"/>
          <w:szCs w:val="24"/>
        </w:rPr>
        <w:t xml:space="preserve">(например, Семья Ивановых, МБДОУ «Детский сад № 1» </w:t>
      </w:r>
      <w:proofErr w:type="spellStart"/>
      <w:r w:rsidRPr="00532733">
        <w:rPr>
          <w:i/>
          <w:spacing w:val="2"/>
          <w:sz w:val="24"/>
          <w:szCs w:val="24"/>
        </w:rPr>
        <w:t>г.о</w:t>
      </w:r>
      <w:proofErr w:type="spellEnd"/>
      <w:r w:rsidRPr="00532733">
        <w:rPr>
          <w:i/>
          <w:spacing w:val="2"/>
          <w:sz w:val="24"/>
          <w:szCs w:val="24"/>
        </w:rPr>
        <w:t xml:space="preserve">. Самара </w:t>
      </w:r>
      <w:proofErr w:type="spellStart"/>
      <w:r w:rsidRPr="00532733">
        <w:rPr>
          <w:i/>
          <w:spacing w:val="2"/>
          <w:sz w:val="24"/>
          <w:szCs w:val="24"/>
        </w:rPr>
        <w:t>Красноглинского</w:t>
      </w:r>
      <w:proofErr w:type="spellEnd"/>
      <w:r w:rsidRPr="00532733">
        <w:rPr>
          <w:i/>
          <w:spacing w:val="2"/>
          <w:sz w:val="24"/>
          <w:szCs w:val="24"/>
        </w:rPr>
        <w:t xml:space="preserve"> района)</w:t>
      </w:r>
      <w:r w:rsidRPr="00532733">
        <w:rPr>
          <w:spacing w:val="2"/>
          <w:sz w:val="24"/>
          <w:szCs w:val="24"/>
        </w:rPr>
        <w:t>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Победитель </w:t>
      </w:r>
      <w:r w:rsidRPr="00532733">
        <w:rPr>
          <w:spacing w:val="2"/>
          <w:sz w:val="24"/>
          <w:szCs w:val="24"/>
          <w:lang w:val="en-US" w:eastAsia="ru-RU"/>
        </w:rPr>
        <w:t>II</w:t>
      </w:r>
      <w:r w:rsidRPr="00532733">
        <w:rPr>
          <w:spacing w:val="2"/>
          <w:sz w:val="24"/>
          <w:szCs w:val="24"/>
          <w:lang w:eastAsia="ru-RU"/>
        </w:rPr>
        <w:t xml:space="preserve"> этапа (районного) проходят в </w:t>
      </w:r>
      <w:r w:rsidRPr="00532733">
        <w:rPr>
          <w:spacing w:val="2"/>
          <w:sz w:val="24"/>
          <w:szCs w:val="24"/>
          <w:lang w:val="en-US" w:eastAsia="ru-RU"/>
        </w:rPr>
        <w:t>III</w:t>
      </w:r>
      <w:r w:rsidRPr="00532733">
        <w:rPr>
          <w:spacing w:val="2"/>
          <w:sz w:val="24"/>
          <w:szCs w:val="24"/>
          <w:lang w:eastAsia="ru-RU"/>
        </w:rPr>
        <w:t xml:space="preserve"> этап  Конкурса (городской очный). </w:t>
      </w:r>
    </w:p>
    <w:p w:rsidR="00420933" w:rsidRPr="00532733" w:rsidRDefault="00420933" w:rsidP="00420933">
      <w:pPr>
        <w:shd w:val="clear" w:color="auto" w:fill="FFFFFF"/>
        <w:ind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  <w:lang w:eastAsia="ru-RU"/>
        </w:rPr>
        <w:t>От каждого района в</w:t>
      </w:r>
      <w:r w:rsidRPr="00532733">
        <w:rPr>
          <w:bCs/>
          <w:sz w:val="24"/>
          <w:szCs w:val="24"/>
          <w:lang w:eastAsia="ru-RU"/>
        </w:rPr>
        <w:t xml:space="preserve"> </w:t>
      </w:r>
      <w:r w:rsidRPr="00532733">
        <w:rPr>
          <w:spacing w:val="2"/>
          <w:sz w:val="24"/>
          <w:szCs w:val="24"/>
          <w:lang w:val="en-US" w:eastAsia="ru-RU"/>
        </w:rPr>
        <w:t>III</w:t>
      </w:r>
      <w:r w:rsidRPr="00532733">
        <w:rPr>
          <w:spacing w:val="2"/>
          <w:sz w:val="24"/>
          <w:szCs w:val="24"/>
          <w:lang w:eastAsia="ru-RU"/>
        </w:rPr>
        <w:t xml:space="preserve"> этап  Конкурса </w:t>
      </w:r>
      <w:r w:rsidRPr="00532733">
        <w:rPr>
          <w:bCs/>
          <w:sz w:val="24"/>
          <w:szCs w:val="24"/>
          <w:lang w:eastAsia="ru-RU"/>
        </w:rPr>
        <w:t xml:space="preserve">проходит </w:t>
      </w:r>
      <w:r w:rsidRPr="00532733">
        <w:rPr>
          <w:bCs/>
          <w:sz w:val="24"/>
          <w:szCs w:val="24"/>
          <w:u w:val="single"/>
          <w:lang w:eastAsia="ru-RU"/>
        </w:rPr>
        <w:t>две Команды</w:t>
      </w:r>
      <w:r w:rsidRPr="00532733">
        <w:rPr>
          <w:spacing w:val="2"/>
          <w:sz w:val="24"/>
          <w:szCs w:val="24"/>
          <w:lang w:eastAsia="ru-RU"/>
        </w:rPr>
        <w:t>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>- III этап – районный  (финал).</w:t>
      </w:r>
      <w:r w:rsidRPr="00532733">
        <w:rPr>
          <w:spacing w:val="2"/>
          <w:sz w:val="24"/>
          <w:szCs w:val="24"/>
          <w:lang w:eastAsia="ru-RU"/>
        </w:rPr>
        <w:t xml:space="preserve"> Формат </w:t>
      </w:r>
      <w:r w:rsidRPr="00532733">
        <w:rPr>
          <w:spacing w:val="2"/>
          <w:sz w:val="24"/>
          <w:szCs w:val="24"/>
          <w:lang w:val="en-US" w:eastAsia="ru-RU"/>
        </w:rPr>
        <w:t>III</w:t>
      </w:r>
      <w:r w:rsidRPr="00532733">
        <w:rPr>
          <w:spacing w:val="2"/>
          <w:sz w:val="24"/>
          <w:szCs w:val="24"/>
          <w:lang w:eastAsia="ru-RU"/>
        </w:rPr>
        <w:t xml:space="preserve"> этапа  Конкурса проходят в формате очных семейных соревнований (далее – Соревнования) среди Команд-победителей </w:t>
      </w:r>
      <w:r w:rsidRPr="00532733">
        <w:rPr>
          <w:spacing w:val="2"/>
          <w:sz w:val="24"/>
          <w:szCs w:val="24"/>
          <w:lang w:val="en-US" w:eastAsia="ru-RU"/>
        </w:rPr>
        <w:t>II</w:t>
      </w:r>
      <w:r w:rsidRPr="00532733">
        <w:rPr>
          <w:spacing w:val="2"/>
          <w:sz w:val="24"/>
          <w:szCs w:val="24"/>
          <w:lang w:eastAsia="ru-RU"/>
        </w:rPr>
        <w:t xml:space="preserve"> этапа дошкольных образовательных учреждений городского округа Самара.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4.6. Каждой Команде - участнику районных (очных) Соревнований в день приезда необходимо иметь с собой: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список семейного коллектива детей и взрослых;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спортивную одежду и обувь;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- эмблему, </w:t>
      </w:r>
      <w:proofErr w:type="spellStart"/>
      <w:r w:rsidRPr="00532733">
        <w:rPr>
          <w:spacing w:val="2"/>
          <w:sz w:val="24"/>
          <w:szCs w:val="24"/>
          <w:lang w:eastAsia="ru-RU"/>
        </w:rPr>
        <w:t>бейдж</w:t>
      </w:r>
      <w:proofErr w:type="spellEnd"/>
      <w:r w:rsidRPr="00532733">
        <w:rPr>
          <w:spacing w:val="2"/>
          <w:sz w:val="24"/>
          <w:szCs w:val="24"/>
          <w:lang w:eastAsia="ru-RU"/>
        </w:rPr>
        <w:t xml:space="preserve"> для всех участников команды;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- допуск врача (при отсутствии допуска врача ответственность ложится на самих участников Соревнований (пишется расписка).</w:t>
      </w:r>
    </w:p>
    <w:p w:rsidR="00420933" w:rsidRPr="00532733" w:rsidRDefault="00420933" w:rsidP="00420933">
      <w:pPr>
        <w:shd w:val="clear" w:color="auto" w:fill="FFFFFF"/>
        <w:ind w:firstLine="851"/>
        <w:jc w:val="both"/>
        <w:rPr>
          <w:b/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>Программа Соревнований.</w:t>
      </w:r>
    </w:p>
    <w:p w:rsidR="00420933" w:rsidRPr="00532733" w:rsidRDefault="00420933" w:rsidP="00420933">
      <w:pPr>
        <w:pStyle w:val="aff7"/>
        <w:spacing w:after="0"/>
        <w:ind w:left="0" w:firstLine="851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Команды участвуют в лично-командном зачете.</w:t>
      </w:r>
    </w:p>
    <w:p w:rsidR="00420933" w:rsidRPr="00532733" w:rsidRDefault="00420933" w:rsidP="00420933">
      <w:pPr>
        <w:pStyle w:val="aff7"/>
        <w:spacing w:after="0"/>
        <w:ind w:left="0" w:firstLine="851"/>
        <w:jc w:val="both"/>
        <w:rPr>
          <w:spacing w:val="2"/>
          <w:sz w:val="24"/>
          <w:szCs w:val="24"/>
          <w:u w:val="single"/>
        </w:rPr>
      </w:pPr>
      <w:r w:rsidRPr="00532733">
        <w:rPr>
          <w:spacing w:val="2"/>
          <w:sz w:val="24"/>
          <w:szCs w:val="24"/>
          <w:u w:val="single"/>
        </w:rPr>
        <w:t>Программа Соревнований включает в себя: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i/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1). Легкая атлетика: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1. </w:t>
      </w:r>
      <w:r w:rsidRPr="00532733">
        <w:rPr>
          <w:i/>
          <w:spacing w:val="2"/>
          <w:sz w:val="24"/>
          <w:szCs w:val="24"/>
          <w:lang w:eastAsia="ru-RU"/>
        </w:rPr>
        <w:t>Челночный бег 3х10 м.</w:t>
      </w:r>
      <w:r w:rsidRPr="00532733">
        <w:rPr>
          <w:spacing w:val="2"/>
          <w:sz w:val="24"/>
          <w:szCs w:val="24"/>
          <w:lang w:eastAsia="ru-RU"/>
        </w:rPr>
        <w:t xml:space="preserve"> Участники поочередно</w:t>
      </w:r>
      <w:r w:rsidRPr="00532733">
        <w:rPr>
          <w:sz w:val="24"/>
          <w:szCs w:val="24"/>
          <w:shd w:val="clear" w:color="auto" w:fill="FFFFFF"/>
        </w:rPr>
        <w:t xml:space="preserve"> трижды пробегают дистанцию 10 метров. Засчитывается и вносится в таблицу общее время семьи (папы, мамы и ребенка), затраченное на выполнение упражнения</w:t>
      </w:r>
      <w:r w:rsidRPr="00532733">
        <w:rPr>
          <w:spacing w:val="2"/>
          <w:sz w:val="24"/>
          <w:szCs w:val="24"/>
          <w:lang w:eastAsia="ru-RU"/>
        </w:rPr>
        <w:t>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i/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2. Прыжки в длину с места.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Задания выполняются поочередно всеми участниками Команды (папа, мама и ребенок). Каждому участнику Команды предоставляется три попытки. Лучшие результаты </w:t>
      </w:r>
      <w:r w:rsidRPr="00532733">
        <w:rPr>
          <w:sz w:val="24"/>
          <w:szCs w:val="24"/>
          <w:shd w:val="clear" w:color="auto" w:fill="FFFFFF"/>
        </w:rPr>
        <w:t xml:space="preserve">папы, мамы и ребенка </w:t>
      </w:r>
      <w:r w:rsidRPr="00532733">
        <w:rPr>
          <w:spacing w:val="2"/>
          <w:sz w:val="24"/>
          <w:szCs w:val="24"/>
          <w:lang w:eastAsia="ru-RU"/>
        </w:rPr>
        <w:t>суммируются в общий итог (в см) и вносится в Индивидуальный протокол (Приложение 2);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i/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 xml:space="preserve">2). Общая физическая подготовка: 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 xml:space="preserve"> - задание для мам - прыжки на скакалке.</w:t>
      </w:r>
      <w:r w:rsidRPr="00532733">
        <w:rPr>
          <w:spacing w:val="2"/>
          <w:sz w:val="24"/>
          <w:szCs w:val="24"/>
          <w:lang w:eastAsia="ru-RU"/>
        </w:rPr>
        <w:t xml:space="preserve"> Засчитывается количество прыжков, выполненных за 30 секунд;</w:t>
      </w:r>
    </w:p>
    <w:p w:rsidR="00420933" w:rsidRPr="00532733" w:rsidRDefault="00420933" w:rsidP="0042093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- задание для пап – отжимание от пола.</w:t>
      </w:r>
      <w:r w:rsidRPr="00532733">
        <w:rPr>
          <w:spacing w:val="2"/>
          <w:sz w:val="24"/>
          <w:szCs w:val="24"/>
          <w:lang w:eastAsia="ru-RU"/>
        </w:rPr>
        <w:t xml:space="preserve"> </w:t>
      </w:r>
    </w:p>
    <w:p w:rsidR="00420933" w:rsidRPr="00532733" w:rsidRDefault="00420933" w:rsidP="0042093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u w:val="single"/>
          <w:lang w:eastAsia="ru-RU"/>
        </w:rPr>
        <w:t>Техника выполнения упражнения</w:t>
      </w:r>
      <w:r w:rsidRPr="00532733">
        <w:rPr>
          <w:spacing w:val="2"/>
          <w:sz w:val="24"/>
          <w:szCs w:val="24"/>
          <w:lang w:eastAsia="ru-RU"/>
        </w:rPr>
        <w:t>:</w:t>
      </w:r>
      <w:r w:rsidRPr="00532733">
        <w:rPr>
          <w:color w:val="000000"/>
          <w:sz w:val="24"/>
          <w:szCs w:val="24"/>
          <w:lang w:eastAsia="ru-RU"/>
        </w:rPr>
        <w:t xml:space="preserve"> принять упор лежа (руки - на ширине плеч или немного шире, стопы сведены, либо расставлены). Сгибая локти, опуститься вниз, после чего подняться обратно. Нижняя точка — грудь касается пола (кнопки).</w:t>
      </w:r>
      <w:r w:rsidRPr="00532733">
        <w:rPr>
          <w:spacing w:val="2"/>
          <w:sz w:val="24"/>
          <w:szCs w:val="24"/>
          <w:lang w:eastAsia="ru-RU"/>
        </w:rPr>
        <w:t xml:space="preserve"> Засчитывается количество жимов, выполненных за 30 секунд;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 xml:space="preserve">- задание для детей – подъем туловища из положения, лежа на спине, руки за </w:t>
      </w:r>
      <w:r w:rsidRPr="00532733">
        <w:rPr>
          <w:i/>
          <w:spacing w:val="2"/>
          <w:sz w:val="24"/>
          <w:szCs w:val="24"/>
          <w:lang w:eastAsia="ru-RU"/>
        </w:rPr>
        <w:lastRenderedPageBreak/>
        <w:t>головой, ноги согнуты в коленях.</w:t>
      </w:r>
      <w:r w:rsidRPr="00532733">
        <w:rPr>
          <w:spacing w:val="2"/>
          <w:sz w:val="24"/>
          <w:szCs w:val="24"/>
          <w:lang w:eastAsia="ru-RU"/>
        </w:rPr>
        <w:t xml:space="preserve"> Засчитывается количество подъемов туловища, выполненных за 30 секунд. 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Результаты участников Команды суммируются и общий итог (количество повторений мамы, папы и ребенка) вносится в Индивидуальный протокол (Приложение 2);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3). Элементы спортивных игр</w:t>
      </w:r>
      <w:r w:rsidRPr="00532733">
        <w:rPr>
          <w:spacing w:val="2"/>
          <w:sz w:val="24"/>
          <w:szCs w:val="24"/>
          <w:lang w:eastAsia="ru-RU"/>
        </w:rPr>
        <w:t>: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- </w:t>
      </w:r>
      <w:r w:rsidRPr="00532733">
        <w:rPr>
          <w:i/>
          <w:spacing w:val="2"/>
          <w:sz w:val="24"/>
          <w:szCs w:val="24"/>
          <w:lang w:eastAsia="ru-RU"/>
        </w:rPr>
        <w:t>Футбол.</w:t>
      </w:r>
      <w:r w:rsidRPr="00532733">
        <w:rPr>
          <w:spacing w:val="2"/>
          <w:sz w:val="24"/>
          <w:szCs w:val="24"/>
          <w:lang w:eastAsia="ru-RU"/>
        </w:rPr>
        <w:t xml:space="preserve"> Цель: забить мяч в ворота с расстояния 5 метров (для взрослых), 2,5 метра (для детей). Для выполнения упражнения каждому участнику Команды дается 3 попытки. Засчитывается общее количество попаданий в ворота. Общее количество попаданий Команды (мамы, папы и ребенка) вносится в Индивидуальный протокол (Приложение 2);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- </w:t>
      </w:r>
      <w:r w:rsidRPr="00532733">
        <w:rPr>
          <w:i/>
          <w:spacing w:val="2"/>
          <w:sz w:val="24"/>
          <w:szCs w:val="24"/>
          <w:lang w:eastAsia="ru-RU"/>
        </w:rPr>
        <w:t>Баскетбол.</w:t>
      </w:r>
      <w:r w:rsidRPr="00532733">
        <w:rPr>
          <w:spacing w:val="2"/>
          <w:sz w:val="24"/>
          <w:szCs w:val="24"/>
          <w:lang w:eastAsia="ru-RU"/>
        </w:rPr>
        <w:t xml:space="preserve"> Цель: забросить мяч в баскетбольное кольцо с расстояния 3 метра (для взрослых), 1,5 метра (для детей). Каждому участнику Команды предоставляется три попытки. Лучшие результаты (количество попаданий) </w:t>
      </w:r>
      <w:r w:rsidRPr="00532733">
        <w:rPr>
          <w:sz w:val="24"/>
          <w:szCs w:val="24"/>
          <w:shd w:val="clear" w:color="auto" w:fill="FFFFFF"/>
        </w:rPr>
        <w:t xml:space="preserve">папы, мамы и ребенка </w:t>
      </w:r>
      <w:r w:rsidRPr="00532733">
        <w:rPr>
          <w:spacing w:val="2"/>
          <w:sz w:val="24"/>
          <w:szCs w:val="24"/>
          <w:lang w:eastAsia="ru-RU"/>
        </w:rPr>
        <w:t>суммируются в общий итог, и вносится Индивидуальный протокол (Приложение 2);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4). Теоретическая часть</w:t>
      </w:r>
      <w:r w:rsidRPr="00532733">
        <w:rPr>
          <w:spacing w:val="2"/>
          <w:sz w:val="24"/>
          <w:szCs w:val="24"/>
          <w:lang w:eastAsia="ru-RU"/>
        </w:rPr>
        <w:t>.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Команде предлагается карточка с вопросами на тему «Олимпийские игры». Учитывается время, затраченное на выполнение задания, и правильность ответов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i/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5). Комбинированная эстафета (задания к эстафете - по усмотрению организаторов)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Команде предлагается, пройдя полосу препятствий. Учитывается время, затраченное на ее прохождение и точность выполнения задания. Время вносятся в Индивидуальный протокол (Приложение 2).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Дополнительно к полученным Командой баллам за выполнение спортивных состязаний, судьи в своей работе учитывают следующие критерии:</w:t>
      </w:r>
    </w:p>
    <w:p w:rsidR="00420933" w:rsidRPr="00532733" w:rsidRDefault="00420933" w:rsidP="00420933">
      <w:pPr>
        <w:pStyle w:val="aff7"/>
        <w:spacing w:after="0"/>
        <w:ind w:left="0"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- единая спортивная форма;</w:t>
      </w:r>
    </w:p>
    <w:p w:rsidR="00420933" w:rsidRPr="00532733" w:rsidRDefault="00420933" w:rsidP="00420933">
      <w:pPr>
        <w:pStyle w:val="aff7"/>
        <w:spacing w:after="0"/>
        <w:ind w:left="0"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- наличие эмблемы и девиза Команды;</w:t>
      </w:r>
    </w:p>
    <w:p w:rsidR="00420933" w:rsidRPr="00532733" w:rsidRDefault="00420933" w:rsidP="00420933">
      <w:pPr>
        <w:pStyle w:val="aff7"/>
        <w:spacing w:after="0"/>
        <w:ind w:left="0"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- оригинальность, остроумие, креативность в представлении Команды;</w:t>
      </w:r>
    </w:p>
    <w:p w:rsidR="00420933" w:rsidRPr="00532733" w:rsidRDefault="00420933" w:rsidP="00420933">
      <w:pPr>
        <w:pStyle w:val="aff7"/>
        <w:spacing w:after="0"/>
        <w:ind w:left="0"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>- культура дружеских отношений, тактичность, доброжелательность.</w:t>
      </w:r>
    </w:p>
    <w:p w:rsidR="00420933" w:rsidRPr="00532733" w:rsidRDefault="00420933" w:rsidP="00420933">
      <w:pPr>
        <w:pStyle w:val="aff7"/>
        <w:spacing w:after="0"/>
        <w:ind w:left="0" w:firstLine="709"/>
        <w:jc w:val="both"/>
        <w:rPr>
          <w:spacing w:val="2"/>
          <w:sz w:val="24"/>
          <w:szCs w:val="24"/>
        </w:rPr>
      </w:pPr>
      <w:r w:rsidRPr="00532733">
        <w:rPr>
          <w:spacing w:val="2"/>
          <w:sz w:val="24"/>
          <w:szCs w:val="24"/>
        </w:rPr>
        <w:t xml:space="preserve">Судьи подводят итоги и определяют лучший результат Команд по каждому виду спортивных состязаний (Лучшая семья в отдельном испытании) и по многоборью (1, 2 или 3 место). Лучший результат оценивается в один балл. Количество баллов суммируется. По наименьшему количеству баллов определяются победители Соревнований (1, 2 или 3 место). 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b/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 xml:space="preserve">Если Команды получают одинаковое количество баллов, то решающим является количество баллов, полученных за прохождение комбинированной эстафеты. 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b/>
          <w:spacing w:val="2"/>
          <w:sz w:val="24"/>
          <w:szCs w:val="24"/>
          <w:lang w:eastAsia="ru-RU"/>
        </w:rPr>
      </w:pPr>
      <w:r w:rsidRPr="00532733">
        <w:rPr>
          <w:b/>
          <w:spacing w:val="2"/>
          <w:sz w:val="24"/>
          <w:szCs w:val="24"/>
          <w:lang w:eastAsia="ru-RU"/>
        </w:rPr>
        <w:t>5. Подведение итогов и награждение: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Победителей и призеров Конкурса определяют судьи.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5.1. Подведение итогов Конкурса проводится в соответствии с результатами Команд, внесенными в Сводный протокол (Приложение 3). Результаты данного Конкурса будут размещены на сайте МБДОУ «Детский сад № 1» </w:t>
      </w:r>
      <w:proofErr w:type="spellStart"/>
      <w:r w:rsidRPr="00532733">
        <w:rPr>
          <w:spacing w:val="2"/>
          <w:sz w:val="24"/>
          <w:szCs w:val="24"/>
          <w:lang w:eastAsia="ru-RU"/>
        </w:rPr>
        <w:t>г.о</w:t>
      </w:r>
      <w:proofErr w:type="spellEnd"/>
      <w:r w:rsidRPr="00532733">
        <w:rPr>
          <w:spacing w:val="2"/>
          <w:sz w:val="24"/>
          <w:szCs w:val="24"/>
          <w:lang w:eastAsia="ru-RU"/>
        </w:rPr>
        <w:t xml:space="preserve">. Самара </w:t>
      </w:r>
      <w:hyperlink r:id="rId62" w:history="1">
        <w:r w:rsidRPr="00532733">
          <w:rPr>
            <w:rStyle w:val="af0"/>
            <w:spacing w:val="2"/>
            <w:sz w:val="24"/>
            <w:szCs w:val="24"/>
            <w:lang w:eastAsia="ru-RU"/>
          </w:rPr>
          <w:t>https://detskiysad1.minobr63.ru/</w:t>
        </w:r>
      </w:hyperlink>
      <w:r w:rsidRPr="00532733">
        <w:rPr>
          <w:spacing w:val="2"/>
          <w:sz w:val="24"/>
          <w:szCs w:val="24"/>
          <w:lang w:eastAsia="ru-RU"/>
        </w:rPr>
        <w:t xml:space="preserve"> в разделе «Наши новости»;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5.2. Наградные документы (Дипломы победителей и призеров) и кубки за 1-3 место подготавливаются Департаментом образования и вручаются оргкомитетом мероприятия.</w:t>
      </w:r>
    </w:p>
    <w:p w:rsidR="00420933" w:rsidRPr="00532733" w:rsidRDefault="00420933" w:rsidP="00420933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 xml:space="preserve">5.3. Бланк Сертификата участников Конкурса размещается на сайте МБДОУ «Детский сад № 1» </w:t>
      </w:r>
      <w:proofErr w:type="spellStart"/>
      <w:r w:rsidRPr="00532733">
        <w:rPr>
          <w:spacing w:val="2"/>
          <w:sz w:val="24"/>
          <w:szCs w:val="24"/>
          <w:lang w:eastAsia="ru-RU"/>
        </w:rPr>
        <w:t>г.о</w:t>
      </w:r>
      <w:proofErr w:type="spellEnd"/>
      <w:r w:rsidRPr="00532733">
        <w:rPr>
          <w:spacing w:val="2"/>
          <w:sz w:val="24"/>
          <w:szCs w:val="24"/>
          <w:lang w:eastAsia="ru-RU"/>
        </w:rPr>
        <w:t>. Самара.</w:t>
      </w:r>
    </w:p>
    <w:p w:rsidR="001A0794" w:rsidRDefault="001A0794" w:rsidP="00420933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  <w:lang w:eastAsia="ru-RU"/>
        </w:rPr>
      </w:pPr>
    </w:p>
    <w:p w:rsidR="001A0794" w:rsidRDefault="001A0794" w:rsidP="00420933">
      <w:pPr>
        <w:shd w:val="clear" w:color="auto" w:fill="FFFFFF"/>
        <w:jc w:val="right"/>
        <w:textAlignment w:val="baseline"/>
        <w:outlineLvl w:val="2"/>
        <w:rPr>
          <w:spacing w:val="2"/>
          <w:sz w:val="24"/>
          <w:szCs w:val="24"/>
          <w:lang w:eastAsia="ru-RU"/>
        </w:rPr>
      </w:pPr>
    </w:p>
    <w:p w:rsidR="001A00B0" w:rsidRDefault="001A00B0" w:rsidP="009E5AAD">
      <w:pPr>
        <w:pStyle w:val="TableParagraph"/>
        <w:jc w:val="right"/>
        <w:rPr>
          <w:sz w:val="24"/>
          <w:szCs w:val="24"/>
          <w:lang w:eastAsia="ru-RU"/>
        </w:rPr>
      </w:pPr>
    </w:p>
    <w:p w:rsidR="00420933" w:rsidRPr="009E5AAD" w:rsidRDefault="009E5AAD" w:rsidP="009E5AAD">
      <w:pPr>
        <w:pStyle w:val="TableParagraph"/>
        <w:jc w:val="right"/>
        <w:rPr>
          <w:sz w:val="24"/>
          <w:szCs w:val="24"/>
          <w:lang w:eastAsia="ru-RU"/>
        </w:rPr>
      </w:pPr>
      <w:r w:rsidRPr="009E5AAD">
        <w:rPr>
          <w:sz w:val="24"/>
          <w:szCs w:val="24"/>
          <w:lang w:eastAsia="ru-RU"/>
        </w:rPr>
        <w:lastRenderedPageBreak/>
        <w:t>П</w:t>
      </w:r>
      <w:r w:rsidR="00420933" w:rsidRPr="009E5AAD">
        <w:rPr>
          <w:sz w:val="24"/>
          <w:szCs w:val="24"/>
          <w:lang w:eastAsia="ru-RU"/>
        </w:rPr>
        <w:t xml:space="preserve">риложение 1. </w:t>
      </w:r>
    </w:p>
    <w:p w:rsidR="00420933" w:rsidRPr="009E5AAD" w:rsidRDefault="00420933" w:rsidP="009E5AAD">
      <w:pPr>
        <w:pStyle w:val="TableParagraph"/>
        <w:jc w:val="center"/>
        <w:rPr>
          <w:sz w:val="24"/>
          <w:szCs w:val="24"/>
          <w:lang w:eastAsia="ru-RU"/>
        </w:rPr>
      </w:pPr>
      <w:r w:rsidRPr="009E5AAD">
        <w:rPr>
          <w:spacing w:val="2"/>
          <w:sz w:val="24"/>
          <w:szCs w:val="24"/>
          <w:lang w:eastAsia="ru-RU"/>
        </w:rPr>
        <w:t>Заявка на участие</w:t>
      </w:r>
      <w:r w:rsidR="003143E9" w:rsidRPr="009E5AAD">
        <w:rPr>
          <w:spacing w:val="2"/>
          <w:sz w:val="24"/>
          <w:szCs w:val="24"/>
          <w:lang w:eastAsia="ru-RU"/>
        </w:rPr>
        <w:t xml:space="preserve"> </w:t>
      </w:r>
      <w:r w:rsidRPr="009E5AAD">
        <w:rPr>
          <w:sz w:val="24"/>
          <w:szCs w:val="24"/>
          <w:lang w:eastAsia="ru-RU"/>
        </w:rPr>
        <w:t>в городском семейном конкурсе</w:t>
      </w:r>
    </w:p>
    <w:p w:rsidR="00420933" w:rsidRPr="00532733" w:rsidRDefault="00420933" w:rsidP="00420933">
      <w:pPr>
        <w:shd w:val="clear" w:color="auto" w:fill="FFFFFF"/>
        <w:tabs>
          <w:tab w:val="left" w:pos="6225"/>
        </w:tabs>
        <w:jc w:val="center"/>
        <w:rPr>
          <w:spacing w:val="2"/>
          <w:sz w:val="24"/>
          <w:szCs w:val="24"/>
          <w:lang w:eastAsia="ru-RU"/>
        </w:rPr>
      </w:pPr>
      <w:r w:rsidRPr="00532733">
        <w:rPr>
          <w:bCs/>
          <w:sz w:val="24"/>
          <w:szCs w:val="24"/>
          <w:lang w:eastAsia="ru-RU"/>
        </w:rPr>
        <w:t>«О</w:t>
      </w:r>
      <w:r>
        <w:rPr>
          <w:bCs/>
          <w:sz w:val="24"/>
          <w:szCs w:val="24"/>
          <w:lang w:eastAsia="ru-RU"/>
        </w:rPr>
        <w:t>лимпийская семейка</w:t>
      </w:r>
      <w:r w:rsidRPr="00532733">
        <w:rPr>
          <w:bCs/>
          <w:sz w:val="24"/>
          <w:szCs w:val="24"/>
          <w:lang w:eastAsia="ru-RU"/>
        </w:rPr>
        <w:t>»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2410"/>
        <w:gridCol w:w="2126"/>
      </w:tblGrid>
      <w:tr w:rsidR="00420933" w:rsidRPr="00532733" w:rsidTr="00B90A55">
        <w:trPr>
          <w:trHeight w:val="15"/>
        </w:trPr>
        <w:tc>
          <w:tcPr>
            <w:tcW w:w="2127" w:type="dxa"/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</w:tr>
      <w:tr w:rsidR="00420933" w:rsidRPr="00532733" w:rsidTr="00B90A5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1A0794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Адрес места жительства, конт</w:t>
            </w:r>
            <w:r w:rsidR="001A0794">
              <w:rPr>
                <w:sz w:val="24"/>
                <w:szCs w:val="24"/>
                <w:lang w:eastAsia="ru-RU"/>
              </w:rPr>
              <w:t xml:space="preserve">акт. </w:t>
            </w:r>
            <w:r w:rsidRPr="00532733">
              <w:rPr>
                <w:sz w:val="24"/>
                <w:szCs w:val="24"/>
                <w:lang w:eastAsia="ru-RU"/>
              </w:rPr>
              <w:t>тел</w:t>
            </w:r>
            <w:r w:rsidR="001A079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Район</w:t>
            </w:r>
          </w:p>
        </w:tc>
      </w:tr>
      <w:tr w:rsidR="00420933" w:rsidRPr="00532733" w:rsidTr="003143E9">
        <w:trPr>
          <w:trHeight w:val="4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3143E9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</w:tr>
      <w:tr w:rsidR="00420933" w:rsidRPr="00532733" w:rsidTr="00B90A5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3143E9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</w:tr>
      <w:tr w:rsidR="00420933" w:rsidRPr="00532733" w:rsidTr="00B90A5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3143E9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532733">
              <w:rPr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0933" w:rsidRPr="00532733" w:rsidRDefault="00420933" w:rsidP="00B90A55">
            <w:pPr>
              <w:jc w:val="both"/>
              <w:rPr>
                <w:sz w:val="24"/>
                <w:szCs w:val="24"/>
              </w:rPr>
            </w:pPr>
          </w:p>
        </w:tc>
      </w:tr>
    </w:tbl>
    <w:p w:rsidR="00420933" w:rsidRPr="00532733" w:rsidRDefault="00420933" w:rsidP="00420933">
      <w:pPr>
        <w:shd w:val="clear" w:color="auto" w:fill="FFFFFF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Руководитель ДОУ             ____________________/________________________</w:t>
      </w:r>
    </w:p>
    <w:p w:rsidR="00420933" w:rsidRPr="00532733" w:rsidRDefault="00420933" w:rsidP="00420933">
      <w:pPr>
        <w:shd w:val="clear" w:color="auto" w:fill="FFFFFF"/>
        <w:jc w:val="center"/>
        <w:textAlignment w:val="baseline"/>
        <w:rPr>
          <w:i/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 xml:space="preserve">                                                  Подпись                         Расшифровка подписи</w:t>
      </w:r>
    </w:p>
    <w:p w:rsidR="00420933" w:rsidRPr="00532733" w:rsidRDefault="00420933" w:rsidP="00420933">
      <w:pPr>
        <w:shd w:val="clear" w:color="auto" w:fill="FFFFFF"/>
        <w:jc w:val="right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«____»__________2024г.</w:t>
      </w:r>
    </w:p>
    <w:p w:rsidR="00420933" w:rsidRPr="00532733" w:rsidRDefault="00420933" w:rsidP="00420933">
      <w:pPr>
        <w:shd w:val="clear" w:color="auto" w:fill="FFFFFF"/>
        <w:jc w:val="right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i/>
          <w:spacing w:val="2"/>
          <w:sz w:val="24"/>
          <w:szCs w:val="24"/>
          <w:lang w:eastAsia="ru-RU"/>
        </w:rPr>
        <w:t>Дата составления заявки</w:t>
      </w:r>
      <w:r w:rsidRPr="00532733">
        <w:rPr>
          <w:spacing w:val="2"/>
          <w:sz w:val="24"/>
          <w:szCs w:val="24"/>
          <w:lang w:eastAsia="ru-RU"/>
        </w:rPr>
        <w:br/>
      </w:r>
      <w:r w:rsidRPr="00532733">
        <w:rPr>
          <w:spacing w:val="2"/>
          <w:sz w:val="24"/>
          <w:szCs w:val="24"/>
          <w:lang w:eastAsia="ru-RU"/>
        </w:rPr>
        <w:br/>
        <w:t>Приложение 2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Индивидуальный протокол</w:t>
      </w:r>
      <w:r w:rsidR="003143E9">
        <w:rPr>
          <w:b/>
          <w:sz w:val="24"/>
          <w:szCs w:val="24"/>
        </w:rPr>
        <w:t xml:space="preserve"> </w:t>
      </w:r>
      <w:r w:rsidRPr="00532733">
        <w:rPr>
          <w:b/>
          <w:sz w:val="24"/>
          <w:szCs w:val="24"/>
        </w:rPr>
        <w:t xml:space="preserve">городских семейных соревнований 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«Олимпийская семейка-2024»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Команда_______________________________________</w:t>
      </w:r>
    </w:p>
    <w:p w:rsidR="004209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ОУ__________________________________________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</w:p>
    <w:tbl>
      <w:tblPr>
        <w:tblStyle w:val="af"/>
        <w:tblW w:w="9747" w:type="dxa"/>
        <w:jc w:val="center"/>
        <w:tblLook w:val="04A0" w:firstRow="1" w:lastRow="0" w:firstColumn="1" w:lastColumn="0" w:noHBand="0" w:noVBand="1"/>
      </w:tblPr>
      <w:tblGrid>
        <w:gridCol w:w="1050"/>
        <w:gridCol w:w="1386"/>
        <w:gridCol w:w="1073"/>
        <w:gridCol w:w="1477"/>
        <w:gridCol w:w="993"/>
        <w:gridCol w:w="1257"/>
        <w:gridCol w:w="2090"/>
        <w:gridCol w:w="833"/>
      </w:tblGrid>
      <w:tr w:rsidR="003143E9" w:rsidRPr="00532733" w:rsidTr="003143E9">
        <w:trPr>
          <w:jc w:val="center"/>
        </w:trPr>
        <w:tc>
          <w:tcPr>
            <w:tcW w:w="991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Семья</w:t>
            </w:r>
          </w:p>
        </w:tc>
        <w:tc>
          <w:tcPr>
            <w:tcW w:w="130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Челночный бег 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138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Отжимание/ прыжки на скакалке/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подъем туловища </w:t>
            </w:r>
          </w:p>
        </w:tc>
        <w:tc>
          <w:tcPr>
            <w:tcW w:w="93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Футбол</w:t>
            </w:r>
          </w:p>
        </w:tc>
        <w:tc>
          <w:tcPr>
            <w:tcW w:w="1184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Баскетбол</w:t>
            </w:r>
          </w:p>
        </w:tc>
        <w:tc>
          <w:tcPr>
            <w:tcW w:w="195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Комбинированная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эстафета</w:t>
            </w:r>
          </w:p>
        </w:tc>
        <w:tc>
          <w:tcPr>
            <w:tcW w:w="97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Итого</w:t>
            </w:r>
          </w:p>
        </w:tc>
      </w:tr>
      <w:tr w:rsidR="003143E9" w:rsidRPr="00532733" w:rsidTr="003143E9">
        <w:trPr>
          <w:jc w:val="center"/>
        </w:trPr>
        <w:tc>
          <w:tcPr>
            <w:tcW w:w="991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Папа </w:t>
            </w:r>
          </w:p>
        </w:tc>
        <w:tc>
          <w:tcPr>
            <w:tcW w:w="130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  <w:tr w:rsidR="003143E9" w:rsidRPr="00532733" w:rsidTr="003143E9">
        <w:trPr>
          <w:jc w:val="center"/>
        </w:trPr>
        <w:tc>
          <w:tcPr>
            <w:tcW w:w="991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Мама </w:t>
            </w:r>
          </w:p>
        </w:tc>
        <w:tc>
          <w:tcPr>
            <w:tcW w:w="130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  <w:tr w:rsidR="003143E9" w:rsidRPr="00532733" w:rsidTr="003143E9">
        <w:trPr>
          <w:jc w:val="center"/>
        </w:trPr>
        <w:tc>
          <w:tcPr>
            <w:tcW w:w="991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Ребенок </w:t>
            </w:r>
          </w:p>
        </w:tc>
        <w:tc>
          <w:tcPr>
            <w:tcW w:w="130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  <w:tr w:rsidR="003143E9" w:rsidRPr="00532733" w:rsidTr="003143E9">
        <w:trPr>
          <w:jc w:val="center"/>
        </w:trPr>
        <w:tc>
          <w:tcPr>
            <w:tcW w:w="991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Всего 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(время/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кол-во)</w:t>
            </w:r>
          </w:p>
        </w:tc>
        <w:tc>
          <w:tcPr>
            <w:tcW w:w="130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933" w:rsidRPr="00532733" w:rsidRDefault="00420933" w:rsidP="00420933">
      <w:pPr>
        <w:shd w:val="clear" w:color="auto" w:fill="FFFFFF"/>
        <w:jc w:val="right"/>
        <w:textAlignment w:val="baseline"/>
        <w:rPr>
          <w:spacing w:val="2"/>
          <w:sz w:val="24"/>
          <w:szCs w:val="24"/>
          <w:lang w:eastAsia="ru-RU"/>
        </w:rPr>
      </w:pPr>
      <w:r w:rsidRPr="00532733">
        <w:rPr>
          <w:spacing w:val="2"/>
          <w:sz w:val="24"/>
          <w:szCs w:val="24"/>
          <w:lang w:eastAsia="ru-RU"/>
        </w:rPr>
        <w:t>Приложение 3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Сводный протокол</w:t>
      </w:r>
      <w:r w:rsidR="003143E9">
        <w:rPr>
          <w:b/>
          <w:sz w:val="24"/>
          <w:szCs w:val="24"/>
        </w:rPr>
        <w:t xml:space="preserve"> </w:t>
      </w:r>
      <w:r w:rsidRPr="00532733">
        <w:rPr>
          <w:b/>
          <w:sz w:val="24"/>
          <w:szCs w:val="24"/>
        </w:rPr>
        <w:t xml:space="preserve">городских семейных соревнований </w:t>
      </w:r>
    </w:p>
    <w:p w:rsidR="00420933" w:rsidRPr="00532733" w:rsidRDefault="00420933" w:rsidP="00420933">
      <w:pPr>
        <w:jc w:val="center"/>
        <w:rPr>
          <w:b/>
          <w:sz w:val="24"/>
          <w:szCs w:val="24"/>
        </w:rPr>
      </w:pPr>
      <w:r w:rsidRPr="00532733">
        <w:rPr>
          <w:b/>
          <w:sz w:val="24"/>
          <w:szCs w:val="24"/>
        </w:rPr>
        <w:t>«Олимпийская семейка-2024» (образец)</w:t>
      </w:r>
    </w:p>
    <w:tbl>
      <w:tblPr>
        <w:tblStyle w:val="af"/>
        <w:tblpPr w:leftFromText="180" w:rightFromText="180" w:vertAnchor="text" w:tblpXSpec="center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919"/>
        <w:gridCol w:w="1050"/>
        <w:gridCol w:w="1313"/>
        <w:gridCol w:w="1019"/>
        <w:gridCol w:w="1182"/>
        <w:gridCol w:w="1050"/>
        <w:gridCol w:w="919"/>
        <w:gridCol w:w="1166"/>
      </w:tblGrid>
      <w:tr w:rsidR="00420933" w:rsidRPr="00532733" w:rsidTr="00164989">
        <w:trPr>
          <w:trHeight w:val="2147"/>
        </w:trPr>
        <w:tc>
          <w:tcPr>
            <w:tcW w:w="675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 xml:space="preserve">№ 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п/п</w:t>
            </w:r>
          </w:p>
        </w:tc>
        <w:tc>
          <w:tcPr>
            <w:tcW w:w="116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Семья</w:t>
            </w:r>
          </w:p>
        </w:tc>
        <w:tc>
          <w:tcPr>
            <w:tcW w:w="919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proofErr w:type="gramStart"/>
            <w:r w:rsidRPr="00532733">
              <w:rPr>
                <w:sz w:val="24"/>
                <w:szCs w:val="24"/>
              </w:rPr>
              <w:t>Челночный бег (общее  время семьи/</w:t>
            </w:r>
            <w:proofErr w:type="gramEnd"/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место)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4209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Прыжок в длину (общая длина/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место)</w:t>
            </w:r>
          </w:p>
        </w:tc>
        <w:tc>
          <w:tcPr>
            <w:tcW w:w="13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Отжимание</w:t>
            </w:r>
            <w:r w:rsidRPr="00532733">
              <w:rPr>
                <w:sz w:val="24"/>
                <w:szCs w:val="24"/>
              </w:rPr>
              <w:t>прыжки</w:t>
            </w:r>
            <w:proofErr w:type="spellEnd"/>
            <w:r w:rsidRPr="00532733">
              <w:rPr>
                <w:sz w:val="24"/>
                <w:szCs w:val="24"/>
              </w:rPr>
              <w:t xml:space="preserve"> на скакалке, подъем туловища (общее кол-во/место) </w:t>
            </w:r>
          </w:p>
        </w:tc>
        <w:tc>
          <w:tcPr>
            <w:tcW w:w="1019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Футбол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(общее кол-во попаданий/место)</w:t>
            </w:r>
          </w:p>
        </w:tc>
        <w:tc>
          <w:tcPr>
            <w:tcW w:w="118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Баскетбол (общее кол-во попадан</w:t>
            </w:r>
            <w:r>
              <w:rPr>
                <w:sz w:val="24"/>
                <w:szCs w:val="24"/>
              </w:rPr>
              <w:t>/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место)</w:t>
            </w:r>
          </w:p>
        </w:tc>
        <w:tc>
          <w:tcPr>
            <w:tcW w:w="1050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proofErr w:type="spellStart"/>
            <w:r w:rsidRPr="00532733">
              <w:rPr>
                <w:sz w:val="24"/>
                <w:szCs w:val="24"/>
              </w:rPr>
              <w:t>Комбин</w:t>
            </w:r>
            <w:proofErr w:type="spellEnd"/>
            <w:r w:rsidR="001A0794">
              <w:rPr>
                <w:sz w:val="24"/>
                <w:szCs w:val="24"/>
              </w:rPr>
              <w:t>.</w:t>
            </w:r>
            <w:r w:rsidRPr="00532733">
              <w:rPr>
                <w:sz w:val="24"/>
                <w:szCs w:val="24"/>
              </w:rPr>
              <w:t xml:space="preserve"> </w:t>
            </w:r>
          </w:p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Эстафета (время/место)</w:t>
            </w:r>
          </w:p>
        </w:tc>
        <w:tc>
          <w:tcPr>
            <w:tcW w:w="919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Общее кол-во очков</w:t>
            </w:r>
          </w:p>
        </w:tc>
        <w:tc>
          <w:tcPr>
            <w:tcW w:w="1166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Итоговое место</w:t>
            </w:r>
          </w:p>
        </w:tc>
      </w:tr>
      <w:tr w:rsidR="00420933" w:rsidRPr="00532733" w:rsidTr="00164989">
        <w:trPr>
          <w:trHeight w:val="330"/>
        </w:trPr>
        <w:tc>
          <w:tcPr>
            <w:tcW w:w="675" w:type="dxa"/>
            <w:vMerge w:val="restart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Петровы (ОБРАЗЕЦ)</w:t>
            </w:r>
          </w:p>
        </w:tc>
        <w:tc>
          <w:tcPr>
            <w:tcW w:w="919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16,8 сек</w:t>
            </w:r>
          </w:p>
        </w:tc>
        <w:tc>
          <w:tcPr>
            <w:tcW w:w="1050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470см</w:t>
            </w:r>
          </w:p>
        </w:tc>
        <w:tc>
          <w:tcPr>
            <w:tcW w:w="1313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vMerge w:val="restart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8</w:t>
            </w:r>
          </w:p>
        </w:tc>
      </w:tr>
      <w:tr w:rsidR="00420933" w:rsidRPr="00532733" w:rsidTr="00164989">
        <w:trPr>
          <w:trHeight w:val="330"/>
        </w:trPr>
        <w:tc>
          <w:tcPr>
            <w:tcW w:w="675" w:type="dxa"/>
            <w:vMerge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FFFF00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  <w:r w:rsidRPr="00532733"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  <w:tr w:rsidR="00420933" w:rsidRPr="00532733" w:rsidTr="00164989">
        <w:trPr>
          <w:trHeight w:val="330"/>
        </w:trPr>
        <w:tc>
          <w:tcPr>
            <w:tcW w:w="675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20933" w:rsidRPr="00532733" w:rsidRDefault="00420933" w:rsidP="00B90A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0CD" w:rsidRPr="00484D19" w:rsidRDefault="00AB50CD" w:rsidP="00401832">
      <w:pPr>
        <w:pStyle w:val="1"/>
        <w:ind w:left="142"/>
        <w:jc w:val="center"/>
      </w:pPr>
      <w:bookmarkStart w:id="37" w:name="_Toc146637027"/>
      <w:r w:rsidRPr="00484D19">
        <w:lastRenderedPageBreak/>
        <w:t>ПОЛОЖЕНИЕ</w:t>
      </w:r>
      <w:r w:rsidR="00401832">
        <w:t xml:space="preserve"> </w:t>
      </w:r>
      <w:r w:rsidRPr="009E5AAD">
        <w:t xml:space="preserve">о проведении </w:t>
      </w:r>
      <w:r w:rsidRPr="009E5AAD">
        <w:rPr>
          <w:lang w:val="ru"/>
        </w:rPr>
        <w:t xml:space="preserve">городского </w:t>
      </w:r>
      <w:r w:rsidRPr="009E5AAD">
        <w:t xml:space="preserve">турнира по шахматам </w:t>
      </w:r>
      <w:r w:rsidR="00B1792C">
        <w:rPr>
          <w:color w:val="000000"/>
          <w:lang w:eastAsia="ar-SA"/>
        </w:rPr>
        <w:t>для учащихся учреждений дополнительного образования</w:t>
      </w:r>
      <w:bookmarkEnd w:id="37"/>
    </w:p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</w:p>
    <w:p w:rsidR="00AB50CD" w:rsidRPr="00484D19" w:rsidRDefault="00AB50CD" w:rsidP="00AB50CD">
      <w:pPr>
        <w:contextualSpacing/>
        <w:jc w:val="center"/>
        <w:rPr>
          <w:b/>
          <w:bCs/>
          <w:sz w:val="24"/>
          <w:szCs w:val="24"/>
        </w:rPr>
      </w:pPr>
      <w:r w:rsidRPr="00484D19">
        <w:rPr>
          <w:b/>
          <w:bCs/>
          <w:sz w:val="24"/>
          <w:szCs w:val="24"/>
        </w:rPr>
        <w:t>1. Общие положения</w:t>
      </w:r>
    </w:p>
    <w:p w:rsidR="00AB50CD" w:rsidRPr="00484D19" w:rsidRDefault="00AB50CD" w:rsidP="00AB50CD">
      <w:pPr>
        <w:ind w:firstLine="708"/>
        <w:contextualSpacing/>
        <w:jc w:val="both"/>
        <w:rPr>
          <w:bCs/>
          <w:i/>
          <w:sz w:val="24"/>
          <w:szCs w:val="24"/>
        </w:rPr>
      </w:pPr>
      <w:r w:rsidRPr="00484D19">
        <w:rPr>
          <w:bCs/>
          <w:sz w:val="24"/>
          <w:szCs w:val="24"/>
        </w:rPr>
        <w:t>1.1.</w:t>
      </w:r>
      <w:r w:rsidRPr="00484D19">
        <w:rPr>
          <w:b/>
          <w:bCs/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>Настоящее Положение определяет порядок организации и проведения</w:t>
      </w:r>
      <w:r w:rsidRPr="00484D19">
        <w:rPr>
          <w:rFonts w:eastAsiaTheme="minorHAnsi"/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 xml:space="preserve">городского </w:t>
      </w:r>
      <w:r w:rsidRPr="00484D19">
        <w:rPr>
          <w:sz w:val="24"/>
          <w:szCs w:val="24"/>
        </w:rPr>
        <w:t xml:space="preserve">турнира по шахматам </w:t>
      </w:r>
      <w:r w:rsidR="000931DF">
        <w:rPr>
          <w:sz w:val="24"/>
          <w:szCs w:val="24"/>
        </w:rPr>
        <w:t xml:space="preserve">для учащихся </w:t>
      </w:r>
      <w:r w:rsidR="000931DF">
        <w:rPr>
          <w:bCs/>
          <w:sz w:val="24"/>
          <w:szCs w:val="24"/>
        </w:rPr>
        <w:t xml:space="preserve">учреждений дополнительного </w:t>
      </w:r>
      <w:r w:rsidR="0083632F">
        <w:rPr>
          <w:bCs/>
          <w:sz w:val="24"/>
          <w:szCs w:val="24"/>
        </w:rPr>
        <w:t>образования (</w:t>
      </w:r>
      <w:r w:rsidRPr="00484D19">
        <w:rPr>
          <w:bCs/>
          <w:sz w:val="24"/>
          <w:szCs w:val="24"/>
        </w:rPr>
        <w:t>далее – Турнир), его организационное и методическое обеспечение, порядок участия в мероприятии, требования к работам участников, определение победителей и призеров</w:t>
      </w:r>
      <w:r w:rsidRPr="00484D19">
        <w:rPr>
          <w:bCs/>
          <w:i/>
          <w:sz w:val="24"/>
          <w:szCs w:val="24"/>
        </w:rPr>
        <w:t>.</w:t>
      </w:r>
    </w:p>
    <w:p w:rsidR="00AB50CD" w:rsidRPr="00484D19" w:rsidRDefault="00AB50CD" w:rsidP="00AB50CD">
      <w:pPr>
        <w:ind w:firstLine="708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 xml:space="preserve">1.2. Положение действует на период проведения </w:t>
      </w:r>
      <w:r w:rsidRPr="00484D19">
        <w:rPr>
          <w:sz w:val="24"/>
          <w:szCs w:val="24"/>
        </w:rPr>
        <w:t>Турнира</w:t>
      </w:r>
      <w:r w:rsidRPr="00484D19">
        <w:rPr>
          <w:bCs/>
          <w:sz w:val="24"/>
          <w:szCs w:val="24"/>
        </w:rPr>
        <w:t>.</w:t>
      </w:r>
    </w:p>
    <w:p w:rsidR="00AB50CD" w:rsidRPr="000931DF" w:rsidRDefault="000931DF" w:rsidP="000931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AB50CD" w:rsidRPr="000931DF">
        <w:rPr>
          <w:bCs/>
          <w:sz w:val="24"/>
          <w:szCs w:val="24"/>
        </w:rPr>
        <w:t>1.3. Организаторы Турнира</w:t>
      </w:r>
    </w:p>
    <w:p w:rsidR="00AB50CD" w:rsidRPr="00484D19" w:rsidRDefault="00AB50CD" w:rsidP="00AB50CD">
      <w:pPr>
        <w:ind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Учредитель:</w:t>
      </w:r>
      <w:r>
        <w:rPr>
          <w:bCs/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>Департамент образования Администрации городского округа Самара (далее – Департамент образования).</w:t>
      </w:r>
    </w:p>
    <w:p w:rsidR="00AB50CD" w:rsidRPr="00484D19" w:rsidRDefault="00AB50CD" w:rsidP="00AB50CD">
      <w:pPr>
        <w:ind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Организатор:</w:t>
      </w:r>
      <w:r>
        <w:rPr>
          <w:bCs/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«Ирбис» </w:t>
      </w:r>
      <w:proofErr w:type="spellStart"/>
      <w:r w:rsidRPr="00484D19">
        <w:rPr>
          <w:bCs/>
          <w:sz w:val="24"/>
          <w:szCs w:val="24"/>
        </w:rPr>
        <w:t>г.о</w:t>
      </w:r>
      <w:proofErr w:type="spellEnd"/>
      <w:r w:rsidRPr="00484D19">
        <w:rPr>
          <w:bCs/>
          <w:sz w:val="24"/>
          <w:szCs w:val="24"/>
        </w:rPr>
        <w:t xml:space="preserve">. Самара (далее – МБУ ДО ЦДТ «Ирбис» </w:t>
      </w:r>
      <w:proofErr w:type="spellStart"/>
      <w:r w:rsidRPr="00484D19">
        <w:rPr>
          <w:bCs/>
          <w:sz w:val="24"/>
          <w:szCs w:val="24"/>
        </w:rPr>
        <w:t>г.о</w:t>
      </w:r>
      <w:proofErr w:type="spellEnd"/>
      <w:r w:rsidRPr="00484D19">
        <w:rPr>
          <w:bCs/>
          <w:sz w:val="24"/>
          <w:szCs w:val="24"/>
        </w:rPr>
        <w:t>. Самара).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1.4. Цели и задачи</w:t>
      </w:r>
      <w:r w:rsidRPr="00484D19">
        <w:rPr>
          <w:b/>
          <w:bCs/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>Турнира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color w:val="000000"/>
          <w:sz w:val="24"/>
          <w:szCs w:val="24"/>
        </w:rPr>
        <w:t>Турнир проводится с целью</w:t>
      </w:r>
      <w:r w:rsidRPr="00484D19">
        <w:rPr>
          <w:bCs/>
          <w:sz w:val="24"/>
          <w:szCs w:val="24"/>
        </w:rPr>
        <w:t xml:space="preserve"> </w:t>
      </w:r>
      <w:r w:rsidRPr="00484D19">
        <w:rPr>
          <w:color w:val="000000"/>
          <w:sz w:val="24"/>
          <w:szCs w:val="24"/>
          <w:lang w:eastAsia="ar-SA"/>
        </w:rPr>
        <w:t>привлечение детей и подростков к занятиям прикладными видами спорта</w:t>
      </w:r>
      <w:r w:rsidRPr="00484D19">
        <w:rPr>
          <w:bCs/>
          <w:sz w:val="24"/>
          <w:szCs w:val="24"/>
        </w:rPr>
        <w:t>.</w:t>
      </w:r>
    </w:p>
    <w:p w:rsidR="00AB50CD" w:rsidRPr="00484D19" w:rsidRDefault="00AB50CD" w:rsidP="00AB50C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D19">
        <w:rPr>
          <w:sz w:val="24"/>
          <w:szCs w:val="24"/>
        </w:rPr>
        <w:t>Задачами Турнира являются: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 xml:space="preserve">- </w:t>
      </w:r>
      <w:r w:rsidRPr="00484D19">
        <w:rPr>
          <w:rStyle w:val="FontStyle14"/>
          <w:rFonts w:eastAsia="Arial"/>
          <w:sz w:val="24"/>
          <w:szCs w:val="24"/>
        </w:rPr>
        <w:t>популяризация</w:t>
      </w:r>
      <w:r w:rsidRPr="00484D19">
        <w:rPr>
          <w:bCs/>
          <w:sz w:val="24"/>
          <w:szCs w:val="24"/>
        </w:rPr>
        <w:t xml:space="preserve"> в детско-юношеской среде </w:t>
      </w:r>
      <w:r w:rsidRPr="00484D19">
        <w:rPr>
          <w:rStyle w:val="FontStyle14"/>
          <w:rFonts w:eastAsia="Arial"/>
          <w:sz w:val="24"/>
          <w:szCs w:val="24"/>
        </w:rPr>
        <w:t>игры в шахматы</w:t>
      </w:r>
      <w:r w:rsidRPr="00484D19">
        <w:rPr>
          <w:bCs/>
          <w:sz w:val="24"/>
          <w:szCs w:val="24"/>
        </w:rPr>
        <w:t>;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- формирование у подрастающего поколения спортивной культуры на основе нравственных ценностей; развитие коммуникаций и социальных адаптаций;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 xml:space="preserve">- продвижение государственных и общественных программ, проектов и инициатив по развитию спорта на территории </w:t>
      </w:r>
      <w:proofErr w:type="spellStart"/>
      <w:r w:rsidRPr="00484D19">
        <w:rPr>
          <w:bCs/>
          <w:sz w:val="24"/>
          <w:szCs w:val="24"/>
        </w:rPr>
        <w:t>г.о</w:t>
      </w:r>
      <w:proofErr w:type="spellEnd"/>
      <w:r w:rsidRPr="00484D19">
        <w:rPr>
          <w:bCs/>
          <w:sz w:val="24"/>
          <w:szCs w:val="24"/>
        </w:rPr>
        <w:t>. Самара;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color w:val="000000"/>
          <w:sz w:val="24"/>
          <w:szCs w:val="24"/>
          <w:lang w:eastAsia="ar-SA"/>
        </w:rPr>
        <w:t xml:space="preserve">- повышение спортивного мастерства </w:t>
      </w:r>
      <w:r w:rsidR="00821BDA">
        <w:rPr>
          <w:color w:val="000000"/>
          <w:sz w:val="24"/>
          <w:szCs w:val="24"/>
          <w:lang w:eastAsia="ar-SA"/>
        </w:rPr>
        <w:t>учащихся учреждений дополнительного образования</w:t>
      </w:r>
      <w:r w:rsidRPr="00484D19">
        <w:rPr>
          <w:color w:val="000000"/>
          <w:sz w:val="24"/>
          <w:szCs w:val="24"/>
          <w:lang w:eastAsia="ar-SA"/>
        </w:rPr>
        <w:t>;</w:t>
      </w:r>
    </w:p>
    <w:p w:rsidR="00AB50CD" w:rsidRPr="00484D19" w:rsidRDefault="00AB50CD" w:rsidP="00AB50CD">
      <w:pPr>
        <w:ind w:firstLine="709"/>
        <w:contextualSpacing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 xml:space="preserve">- </w:t>
      </w:r>
      <w:r w:rsidRPr="00484D19">
        <w:rPr>
          <w:color w:val="000000"/>
          <w:sz w:val="24"/>
          <w:szCs w:val="24"/>
          <w:lang w:eastAsia="ar-SA"/>
        </w:rPr>
        <w:t>приобщение детей и подростков к здоровому образу жизни</w:t>
      </w:r>
      <w:r w:rsidRPr="00484D19">
        <w:rPr>
          <w:bCs/>
          <w:sz w:val="24"/>
          <w:szCs w:val="24"/>
        </w:rPr>
        <w:t>;</w:t>
      </w:r>
    </w:p>
    <w:p w:rsidR="00AB50CD" w:rsidRPr="00484D19" w:rsidRDefault="00AB50CD" w:rsidP="00AB50C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- выявление и поощрение личностей и коллективов, не равнодушных к проблемам современного спорта.</w:t>
      </w:r>
    </w:p>
    <w:p w:rsidR="00AB50CD" w:rsidRPr="00484D19" w:rsidRDefault="00AB50CD" w:rsidP="00AB50C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t>2. Сроки проведения Турнира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2.1. Турнир проводится с 1 апреля по 12 мая 2024 года в соответствии с планом: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58"/>
        <w:gridCol w:w="6906"/>
      </w:tblGrid>
      <w:tr w:rsidR="00AB50CD" w:rsidRPr="00484D19" w:rsidTr="00B90A55">
        <w:trPr>
          <w:trHeight w:val="623"/>
        </w:trPr>
        <w:tc>
          <w:tcPr>
            <w:tcW w:w="2660" w:type="dxa"/>
            <w:vAlign w:val="center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Сроки</w:t>
            </w:r>
          </w:p>
        </w:tc>
        <w:tc>
          <w:tcPr>
            <w:tcW w:w="6911" w:type="dxa"/>
            <w:vAlign w:val="center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Содержание деятельности, место проведения</w:t>
            </w:r>
          </w:p>
        </w:tc>
      </w:tr>
      <w:tr w:rsidR="00AB50CD" w:rsidRPr="00484D19" w:rsidTr="00B90A55">
        <w:trPr>
          <w:trHeight w:val="471"/>
        </w:trPr>
        <w:tc>
          <w:tcPr>
            <w:tcW w:w="2660" w:type="dxa"/>
            <w:vAlign w:val="center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1-7 апреля 2024 г.</w:t>
            </w:r>
          </w:p>
        </w:tc>
        <w:tc>
          <w:tcPr>
            <w:tcW w:w="6911" w:type="dxa"/>
            <w:vAlign w:val="center"/>
          </w:tcPr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Информирование о Турнире, рассылка Положения</w:t>
            </w:r>
          </w:p>
        </w:tc>
      </w:tr>
      <w:tr w:rsidR="00AB50CD" w:rsidRPr="00484D19" w:rsidTr="00B90A55">
        <w:trPr>
          <w:trHeight w:val="414"/>
        </w:trPr>
        <w:tc>
          <w:tcPr>
            <w:tcW w:w="2660" w:type="dxa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15–19 апреля 2024г.</w:t>
            </w:r>
          </w:p>
        </w:tc>
        <w:tc>
          <w:tcPr>
            <w:tcW w:w="6911" w:type="dxa"/>
          </w:tcPr>
          <w:p w:rsidR="00AB50CD" w:rsidRPr="00484D19" w:rsidRDefault="00AB50CD" w:rsidP="00B90A55">
            <w:pPr>
              <w:pStyle w:val="Style3"/>
              <w:widowControl/>
              <w:tabs>
                <w:tab w:val="left" w:pos="778"/>
              </w:tabs>
              <w:spacing w:line="240" w:lineRule="auto"/>
              <w:ind w:firstLine="0"/>
              <w:jc w:val="both"/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Подача заявок на участие в Турнире (Приложение 1)</w:t>
            </w:r>
          </w:p>
        </w:tc>
      </w:tr>
      <w:tr w:rsidR="00AB50CD" w:rsidRPr="00484D19" w:rsidTr="00B90A55">
        <w:tc>
          <w:tcPr>
            <w:tcW w:w="2660" w:type="dxa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20 апреля 2024 г.</w:t>
            </w:r>
          </w:p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6911" w:type="dxa"/>
          </w:tcPr>
          <w:p w:rsidR="00AB50CD" w:rsidRPr="00484D19" w:rsidRDefault="00AB50CD" w:rsidP="00B90A55">
            <w:pPr>
              <w:jc w:val="both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Первый полуфинал Турнира проводится на базе П/К «Спартанец» ЦДТ «Ирбис» (г. Самара, ул. Юбилейная, 61).</w:t>
            </w:r>
          </w:p>
          <w:p w:rsidR="00AB50CD" w:rsidRPr="00484D19" w:rsidRDefault="00AB50CD" w:rsidP="00B90A55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Участники: Кировский, Самарский, Ленинский, Железнодорожный районы </w:t>
            </w:r>
            <w:proofErr w:type="spellStart"/>
            <w:r w:rsidRPr="00484D19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484D19">
              <w:rPr>
                <w:rStyle w:val="FontStyle14"/>
                <w:rFonts w:eastAsia="Arial"/>
                <w:sz w:val="24"/>
                <w:szCs w:val="24"/>
              </w:rPr>
              <w:t>. Самара</w:t>
            </w:r>
          </w:p>
        </w:tc>
      </w:tr>
      <w:tr w:rsidR="00AB50CD" w:rsidRPr="00484D19" w:rsidTr="00B90A55">
        <w:tc>
          <w:tcPr>
            <w:tcW w:w="2660" w:type="dxa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21 апреля 2024 г.</w:t>
            </w:r>
          </w:p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6911" w:type="dxa"/>
          </w:tcPr>
          <w:p w:rsidR="00AB50CD" w:rsidRPr="00484D19" w:rsidRDefault="00AB50CD" w:rsidP="00B90A55">
            <w:pPr>
              <w:pStyle w:val="afb"/>
              <w:ind w:left="0"/>
              <w:jc w:val="both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Второй полуфинал Турнира проводится на базе П/К «Спартанец» ЦДТ «Ирбис» (г. Самара, ул. Юбилейная, 61)</w:t>
            </w:r>
            <w:r w:rsidRPr="00484D19">
              <w:rPr>
                <w:sz w:val="24"/>
                <w:szCs w:val="24"/>
              </w:rPr>
              <w:t>.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 </w:t>
            </w:r>
          </w:p>
          <w:p w:rsidR="00AB50CD" w:rsidRPr="00484D19" w:rsidRDefault="00AB50CD" w:rsidP="00B90A55">
            <w:pPr>
              <w:pStyle w:val="Style9"/>
              <w:widowControl/>
              <w:tabs>
                <w:tab w:val="left" w:pos="778"/>
              </w:tabs>
              <w:spacing w:line="240" w:lineRule="auto"/>
              <w:ind w:firstLine="0"/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Участники: Советский, Октябрьский, Куйбышевский, Промышленный и </w:t>
            </w:r>
            <w:proofErr w:type="spellStart"/>
            <w:r w:rsidRPr="00484D19">
              <w:rPr>
                <w:rStyle w:val="FontStyle14"/>
                <w:rFonts w:eastAsia="Arial"/>
                <w:sz w:val="24"/>
                <w:szCs w:val="24"/>
              </w:rPr>
              <w:t>Красноглинский</w:t>
            </w:r>
            <w:proofErr w:type="spellEnd"/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 районы </w:t>
            </w:r>
            <w:proofErr w:type="spellStart"/>
            <w:r w:rsidRPr="00484D19">
              <w:rPr>
                <w:rStyle w:val="FontStyle14"/>
                <w:rFonts w:eastAsia="Arial"/>
                <w:sz w:val="24"/>
                <w:szCs w:val="24"/>
              </w:rPr>
              <w:t>г.о</w:t>
            </w:r>
            <w:proofErr w:type="spellEnd"/>
            <w:r w:rsidRPr="00484D19">
              <w:rPr>
                <w:rStyle w:val="FontStyle14"/>
                <w:rFonts w:eastAsia="Arial"/>
                <w:sz w:val="24"/>
                <w:szCs w:val="24"/>
              </w:rPr>
              <w:t>. Самара</w:t>
            </w:r>
          </w:p>
        </w:tc>
      </w:tr>
      <w:tr w:rsidR="00AB50CD" w:rsidRPr="00484D19" w:rsidTr="00B90A55">
        <w:trPr>
          <w:trHeight w:val="699"/>
        </w:trPr>
        <w:tc>
          <w:tcPr>
            <w:tcW w:w="2660" w:type="dxa"/>
          </w:tcPr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  <w:lang w:val="en-US"/>
              </w:rPr>
              <w:t>11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 и 12</w:t>
            </w:r>
            <w:r w:rsidRPr="00484D19">
              <w:rPr>
                <w:sz w:val="24"/>
                <w:szCs w:val="24"/>
              </w:rPr>
              <w:t xml:space="preserve"> мая 202</w:t>
            </w:r>
            <w:r w:rsidR="00061E33">
              <w:rPr>
                <w:sz w:val="24"/>
                <w:szCs w:val="24"/>
              </w:rPr>
              <w:t>4</w:t>
            </w:r>
            <w:r w:rsidRPr="00484D19">
              <w:rPr>
                <w:sz w:val="24"/>
                <w:szCs w:val="24"/>
              </w:rPr>
              <w:t xml:space="preserve"> г.</w:t>
            </w:r>
          </w:p>
          <w:p w:rsidR="00AB50CD" w:rsidRPr="00484D19" w:rsidRDefault="00AB50CD" w:rsidP="00B90A55">
            <w:pPr>
              <w:jc w:val="center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10.00 часов</w:t>
            </w:r>
          </w:p>
        </w:tc>
        <w:tc>
          <w:tcPr>
            <w:tcW w:w="6911" w:type="dxa"/>
          </w:tcPr>
          <w:p w:rsidR="00AB50CD" w:rsidRPr="00484D19" w:rsidRDefault="00AB50CD" w:rsidP="00B90A55">
            <w:pPr>
              <w:pStyle w:val="afb"/>
              <w:ind w:left="0"/>
              <w:jc w:val="both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Финал Турнира проводится на базе П/К «Спартанец» ЦДТ «Ирбис» (г. Самара, ул. Юбилейная, 61).</w:t>
            </w:r>
          </w:p>
        </w:tc>
      </w:tr>
      <w:tr w:rsidR="00AB50CD" w:rsidRPr="00484D19" w:rsidTr="00B90A55">
        <w:tc>
          <w:tcPr>
            <w:tcW w:w="2660" w:type="dxa"/>
          </w:tcPr>
          <w:p w:rsidR="00AB50CD" w:rsidRPr="00484D19" w:rsidRDefault="00AB50CD" w:rsidP="00061E33">
            <w:pPr>
              <w:jc w:val="center"/>
              <w:rPr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12 мая</w:t>
            </w:r>
            <w:r w:rsidRPr="00484D19">
              <w:rPr>
                <w:sz w:val="24"/>
                <w:szCs w:val="24"/>
              </w:rPr>
              <w:t xml:space="preserve"> 202</w:t>
            </w:r>
            <w:r w:rsidR="00061E33">
              <w:rPr>
                <w:sz w:val="24"/>
                <w:szCs w:val="24"/>
              </w:rPr>
              <w:t>4</w:t>
            </w:r>
            <w:r w:rsidRPr="00484D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11" w:type="dxa"/>
          </w:tcPr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 xml:space="preserve">Подведение итогов 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>Турнира</w:t>
            </w:r>
            <w:r w:rsidRPr="00484D19">
              <w:rPr>
                <w:sz w:val="24"/>
                <w:szCs w:val="24"/>
              </w:rPr>
              <w:t>:</w:t>
            </w:r>
          </w:p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- согласование итогов с членами судейской коллегии;</w:t>
            </w:r>
          </w:p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 xml:space="preserve">- подготовка Дипломов, грамот и сертификатов участникам 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lastRenderedPageBreak/>
              <w:t>Турнира</w:t>
            </w:r>
            <w:r w:rsidRPr="00484D19">
              <w:rPr>
                <w:sz w:val="24"/>
                <w:szCs w:val="24"/>
              </w:rPr>
              <w:t>;</w:t>
            </w:r>
          </w:p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 xml:space="preserve">- вручение Дипломов, грамот и сертификатов участникам 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>Турнира</w:t>
            </w:r>
            <w:r w:rsidRPr="00484D19">
              <w:rPr>
                <w:sz w:val="24"/>
                <w:szCs w:val="24"/>
              </w:rPr>
              <w:t>;</w:t>
            </w:r>
          </w:p>
          <w:p w:rsidR="00AB50CD" w:rsidRPr="00484D19" w:rsidRDefault="00AB50CD" w:rsidP="00B90A55">
            <w:pPr>
              <w:jc w:val="both"/>
              <w:rPr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 xml:space="preserve">- публикация итогов Турнира на официальном сайте Центра </w:t>
            </w:r>
            <w:r w:rsidRPr="00484D19">
              <w:rPr>
                <w:rStyle w:val="af0"/>
                <w:rFonts w:eastAsia="Arial"/>
                <w:sz w:val="24"/>
                <w:szCs w:val="24"/>
              </w:rPr>
              <w:t>https://irbis-samara.ru/</w:t>
            </w:r>
          </w:p>
        </w:tc>
      </w:tr>
    </w:tbl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lastRenderedPageBreak/>
        <w:t>3. Участники Турнира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3.1. </w:t>
      </w:r>
      <w:r w:rsidRPr="00484D19">
        <w:rPr>
          <w:rStyle w:val="FontStyle14"/>
          <w:rFonts w:eastAsia="Arial"/>
          <w:sz w:val="24"/>
          <w:szCs w:val="24"/>
        </w:rPr>
        <w:t xml:space="preserve">К участию в отборочном туре Турнира (Первый и Второй полуфиналы) допускаются команды </w:t>
      </w:r>
      <w:r w:rsidR="00061E33">
        <w:rPr>
          <w:rStyle w:val="FontStyle14"/>
          <w:rFonts w:eastAsia="Arial"/>
          <w:sz w:val="24"/>
          <w:szCs w:val="24"/>
        </w:rPr>
        <w:t>учащихся учреждений дополнительного образования</w:t>
      </w:r>
      <w:r w:rsidRPr="00484D19">
        <w:rPr>
          <w:sz w:val="24"/>
          <w:szCs w:val="24"/>
        </w:rPr>
        <w:t xml:space="preserve"> городского округа Самара</w:t>
      </w:r>
      <w:r w:rsidR="00061E33">
        <w:rPr>
          <w:rStyle w:val="FontStyle14"/>
          <w:rFonts w:eastAsia="Arial"/>
          <w:sz w:val="24"/>
          <w:szCs w:val="24"/>
        </w:rPr>
        <w:t xml:space="preserve"> </w:t>
      </w:r>
      <w:r w:rsidRPr="00484D19">
        <w:rPr>
          <w:rStyle w:val="FontStyle14"/>
          <w:rFonts w:eastAsia="Arial"/>
          <w:sz w:val="24"/>
          <w:szCs w:val="24"/>
        </w:rPr>
        <w:t>2008 г.р. и моложе.</w:t>
      </w:r>
      <w:r w:rsidRPr="00484D19">
        <w:rPr>
          <w:sz w:val="24"/>
          <w:szCs w:val="24"/>
        </w:rPr>
        <w:t xml:space="preserve"> 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3.2. </w:t>
      </w:r>
      <w:r w:rsidRPr="00484D19">
        <w:rPr>
          <w:rStyle w:val="FontStyle14"/>
          <w:rFonts w:eastAsia="Arial"/>
          <w:sz w:val="24"/>
          <w:szCs w:val="24"/>
        </w:rPr>
        <w:t xml:space="preserve">К участию в финале </w:t>
      </w:r>
      <w:r w:rsidRPr="00484D19">
        <w:rPr>
          <w:bCs/>
          <w:sz w:val="24"/>
          <w:szCs w:val="24"/>
        </w:rPr>
        <w:t>Турнира</w:t>
      </w:r>
      <w:r w:rsidRPr="00484D19">
        <w:rPr>
          <w:rStyle w:val="FontStyle14"/>
          <w:rFonts w:eastAsia="Arial"/>
          <w:sz w:val="24"/>
          <w:szCs w:val="24"/>
        </w:rPr>
        <w:t xml:space="preserve"> допускаются команды </w:t>
      </w:r>
      <w:r w:rsidRPr="00484D19">
        <w:rPr>
          <w:sz w:val="24"/>
          <w:szCs w:val="24"/>
        </w:rPr>
        <w:t xml:space="preserve">занявшие первые 4 или 5 мест в </w:t>
      </w:r>
      <w:r w:rsidRPr="00484D19">
        <w:rPr>
          <w:rStyle w:val="FontStyle14"/>
          <w:rFonts w:eastAsia="Arial"/>
          <w:sz w:val="24"/>
          <w:szCs w:val="24"/>
        </w:rPr>
        <w:t>отборочном туре</w:t>
      </w:r>
      <w:r w:rsidRPr="00484D19">
        <w:rPr>
          <w:sz w:val="24"/>
          <w:szCs w:val="24"/>
        </w:rPr>
        <w:t xml:space="preserve"> </w:t>
      </w:r>
      <w:r w:rsidRPr="00484D19">
        <w:rPr>
          <w:bCs/>
          <w:sz w:val="24"/>
          <w:szCs w:val="24"/>
        </w:rPr>
        <w:t>Турнира</w:t>
      </w:r>
      <w:r w:rsidRPr="00484D19">
        <w:rPr>
          <w:sz w:val="24"/>
          <w:szCs w:val="24"/>
        </w:rPr>
        <w:t xml:space="preserve"> (в зависимости от количества принимающих участие районов)</w:t>
      </w:r>
      <w:r w:rsidRPr="00484D19">
        <w:rPr>
          <w:rStyle w:val="FontStyle14"/>
          <w:rFonts w:eastAsia="Arial"/>
          <w:sz w:val="24"/>
          <w:szCs w:val="24"/>
        </w:rPr>
        <w:t>.</w:t>
      </w:r>
    </w:p>
    <w:p w:rsidR="00AB50CD" w:rsidRPr="00484D19" w:rsidRDefault="00AB50CD" w:rsidP="00AB50CD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sz w:val="24"/>
          <w:szCs w:val="24"/>
        </w:rPr>
        <w:t xml:space="preserve">3.3. </w:t>
      </w:r>
      <w:r w:rsidRPr="00484D19">
        <w:rPr>
          <w:rStyle w:val="FontStyle14"/>
          <w:rFonts w:eastAsia="Arial"/>
          <w:sz w:val="24"/>
          <w:szCs w:val="24"/>
        </w:rPr>
        <w:t xml:space="preserve">Состав команды: 3 мальчика и 1 девочка, запасные игроки допускаются. </w:t>
      </w:r>
    </w:p>
    <w:p w:rsidR="00AB50CD" w:rsidRPr="00484D19" w:rsidRDefault="00AB50CD" w:rsidP="00AB50CD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rStyle w:val="FontStyle14"/>
          <w:rFonts w:eastAsia="Arial"/>
          <w:sz w:val="24"/>
          <w:szCs w:val="24"/>
        </w:rPr>
        <w:t>3.4. Перемещение по доскам не разрешается. Запасные игроки играют вместо отсутствующих.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3.5. Участники, принимая участие в </w:t>
      </w:r>
      <w:r w:rsidRPr="00484D19">
        <w:rPr>
          <w:bCs/>
          <w:sz w:val="24"/>
          <w:szCs w:val="24"/>
        </w:rPr>
        <w:t>Турнир</w:t>
      </w:r>
      <w:r w:rsidRPr="00484D19">
        <w:rPr>
          <w:sz w:val="24"/>
          <w:szCs w:val="24"/>
        </w:rPr>
        <w:t xml:space="preserve">е, соглашаются с правилами проведения </w:t>
      </w:r>
      <w:r w:rsidRPr="00484D19">
        <w:rPr>
          <w:bCs/>
          <w:sz w:val="24"/>
          <w:szCs w:val="24"/>
        </w:rPr>
        <w:t>Турнир</w:t>
      </w:r>
      <w:r w:rsidRPr="00484D19">
        <w:rPr>
          <w:sz w:val="24"/>
          <w:szCs w:val="24"/>
        </w:rPr>
        <w:t>а, изложенными в Положении.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3.6. Участник может обращаться за консультациями, разъяснениями и технической поддержкой по вопросам, связанным с участием в </w:t>
      </w:r>
      <w:r w:rsidRPr="00484D19">
        <w:rPr>
          <w:bCs/>
          <w:sz w:val="24"/>
          <w:szCs w:val="24"/>
        </w:rPr>
        <w:t>Турнир</w:t>
      </w:r>
      <w:r w:rsidRPr="00484D19">
        <w:rPr>
          <w:sz w:val="24"/>
          <w:szCs w:val="24"/>
        </w:rPr>
        <w:t xml:space="preserve">е к Организатору или судейской коллегии </w:t>
      </w:r>
      <w:r w:rsidRPr="00484D19">
        <w:rPr>
          <w:bCs/>
          <w:sz w:val="24"/>
          <w:szCs w:val="24"/>
        </w:rPr>
        <w:t>Турнира</w:t>
      </w:r>
      <w:r w:rsidRPr="00484D19">
        <w:rPr>
          <w:sz w:val="24"/>
          <w:szCs w:val="24"/>
        </w:rPr>
        <w:t>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3.7. Участники соглашаются, что результаты их интеллектуальной деятельности за время участия в </w:t>
      </w:r>
      <w:r w:rsidRPr="00484D19">
        <w:rPr>
          <w:bCs/>
          <w:sz w:val="24"/>
          <w:szCs w:val="24"/>
        </w:rPr>
        <w:t>Турнир</w:t>
      </w:r>
      <w:r w:rsidRPr="00484D19">
        <w:rPr>
          <w:sz w:val="24"/>
          <w:szCs w:val="24"/>
        </w:rPr>
        <w:t>е могут быть использованы Организаторами по своему усмотрению в некоммерческих целях.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3.8. Участники соглашаются, что за использование Организаторами результатов их интеллектуальной деятельности за время участия в </w:t>
      </w:r>
      <w:r w:rsidRPr="00484D19">
        <w:rPr>
          <w:bCs/>
          <w:sz w:val="24"/>
          <w:szCs w:val="24"/>
        </w:rPr>
        <w:t>Турнир</w:t>
      </w:r>
      <w:r w:rsidRPr="00484D19">
        <w:rPr>
          <w:sz w:val="24"/>
          <w:szCs w:val="24"/>
        </w:rPr>
        <w:t>е они не будут претендовать на получение оплаты (вознаграждения) от Организатора за использование таких результатов.</w:t>
      </w:r>
    </w:p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t>4. Порядок проведения и содержание Турнира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4.1. Турнир проводится в очной форме.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4.2. </w:t>
      </w:r>
      <w:r w:rsidRPr="00484D19">
        <w:rPr>
          <w:rStyle w:val="FontStyle14"/>
          <w:rFonts w:eastAsia="Arial"/>
          <w:sz w:val="24"/>
          <w:szCs w:val="24"/>
        </w:rPr>
        <w:t>Турнир</w:t>
      </w:r>
      <w:r w:rsidRPr="00484D19">
        <w:rPr>
          <w:rFonts w:eastAsia="Calibri"/>
          <w:sz w:val="24"/>
          <w:szCs w:val="24"/>
        </w:rPr>
        <w:t xml:space="preserve"> проводится по правилам шахмат ФИДЕ.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4.3. Полуфиналы </w:t>
      </w:r>
      <w:r w:rsidRPr="00484D19">
        <w:rPr>
          <w:rStyle w:val="FontStyle14"/>
          <w:rFonts w:eastAsia="Arial"/>
          <w:sz w:val="24"/>
          <w:szCs w:val="24"/>
        </w:rPr>
        <w:t>Турнира</w:t>
      </w:r>
      <w:r w:rsidRPr="00484D19">
        <w:rPr>
          <w:sz w:val="24"/>
          <w:szCs w:val="24"/>
        </w:rPr>
        <w:t xml:space="preserve"> проводятся по круговой системе с контролем времени 10 минут на всю партию каждому участнику.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4.4. Финал </w:t>
      </w:r>
      <w:r w:rsidRPr="00484D19">
        <w:rPr>
          <w:bCs/>
          <w:sz w:val="24"/>
          <w:szCs w:val="24"/>
        </w:rPr>
        <w:t>Турнира</w:t>
      </w:r>
      <w:r w:rsidRPr="00484D19">
        <w:rPr>
          <w:sz w:val="24"/>
          <w:szCs w:val="24"/>
        </w:rPr>
        <w:t xml:space="preserve"> проводится по круговой системе, с контролем времени 15 минут на всю партию каждому участнику.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4.5. Сроки и формат проведения Турнира могут быть изменены в соответствии с эпидемиологической ситуацией в городе, которая будет наблюдаться на период проведения Турнира.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4.6. Для проведения Турнира создается Оргкомитет из числа сотрудников Центра, задачами которого являются:</w:t>
      </w:r>
    </w:p>
    <w:p w:rsidR="00AB50CD" w:rsidRPr="00484D19" w:rsidRDefault="00AB50CD" w:rsidP="00AB50CD">
      <w:pPr>
        <w:pStyle w:val="afb"/>
        <w:ind w:left="0"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обеспечение проведения Турнира в соответствии с настоящим Положением;</w:t>
      </w:r>
    </w:p>
    <w:p w:rsidR="00AB50CD" w:rsidRPr="00484D19" w:rsidRDefault="00AB50CD" w:rsidP="00AB50CD">
      <w:pPr>
        <w:pStyle w:val="afb"/>
        <w:ind w:left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предоставление равных условий для всех участников;</w:t>
      </w:r>
    </w:p>
    <w:p w:rsidR="00AB50CD" w:rsidRPr="00484D19" w:rsidRDefault="00AB50CD" w:rsidP="00AB50CD">
      <w:pPr>
        <w:pStyle w:val="afb"/>
        <w:ind w:left="0"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определяет состав судейской коллегии Турнира и регламент его работы;</w:t>
      </w:r>
    </w:p>
    <w:p w:rsidR="00AB50CD" w:rsidRPr="00484D19" w:rsidRDefault="00AB50CD" w:rsidP="00AB50CD">
      <w:pPr>
        <w:pStyle w:val="afb"/>
        <w:ind w:left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анализ и обобщение итогов Турнира;</w:t>
      </w:r>
    </w:p>
    <w:p w:rsidR="00AB50CD" w:rsidRPr="00484D19" w:rsidRDefault="00AB50CD" w:rsidP="00AB50CD">
      <w:pPr>
        <w:pStyle w:val="afb"/>
        <w:ind w:left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награждение участников Турнира.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4.7. В задачи судейской коллегии Турнира входит:</w:t>
      </w:r>
    </w:p>
    <w:p w:rsidR="00AB50CD" w:rsidRPr="00AB50CD" w:rsidRDefault="00AB50CD" w:rsidP="00AB50C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- </w:t>
      </w:r>
      <w:r w:rsidRPr="00AB50CD">
        <w:rPr>
          <w:bCs/>
          <w:sz w:val="24"/>
          <w:szCs w:val="24"/>
        </w:rPr>
        <w:t>осуществление непосредственного</w:t>
      </w:r>
      <w:r w:rsidRPr="00AB50CD">
        <w:rPr>
          <w:sz w:val="24"/>
          <w:szCs w:val="24"/>
        </w:rPr>
        <w:t xml:space="preserve"> судейства во время проведения Турнира;</w:t>
      </w:r>
    </w:p>
    <w:p w:rsidR="00AB50CD" w:rsidRPr="00484D19" w:rsidRDefault="00AB50CD" w:rsidP="00AB50CD">
      <w:pPr>
        <w:pStyle w:val="afb"/>
        <w:ind w:left="0" w:firstLine="709"/>
        <w:jc w:val="both"/>
        <w:rPr>
          <w:bCs/>
          <w:sz w:val="24"/>
          <w:szCs w:val="24"/>
        </w:rPr>
      </w:pPr>
      <w:r w:rsidRPr="00484D19">
        <w:rPr>
          <w:sz w:val="24"/>
          <w:szCs w:val="24"/>
        </w:rPr>
        <w:t>-</w:t>
      </w:r>
      <w:r w:rsidRPr="00484D19">
        <w:rPr>
          <w:bCs/>
          <w:sz w:val="24"/>
          <w:szCs w:val="24"/>
        </w:rPr>
        <w:t xml:space="preserve"> определение победителей и призеров Турнира; </w:t>
      </w:r>
    </w:p>
    <w:p w:rsidR="00AB50CD" w:rsidRDefault="00AB50CD" w:rsidP="00AB50CD">
      <w:pPr>
        <w:pStyle w:val="afb"/>
        <w:ind w:left="0"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- оформление протокола заседания по определению победителей и призеров</w:t>
      </w:r>
      <w:r>
        <w:rPr>
          <w:bCs/>
          <w:sz w:val="24"/>
          <w:szCs w:val="24"/>
        </w:rPr>
        <w:t>;</w:t>
      </w:r>
      <w:r w:rsidRPr="00484D19">
        <w:rPr>
          <w:bCs/>
          <w:sz w:val="24"/>
          <w:szCs w:val="24"/>
        </w:rPr>
        <w:t xml:space="preserve"> </w:t>
      </w:r>
    </w:p>
    <w:p w:rsidR="00AB50CD" w:rsidRPr="00484D19" w:rsidRDefault="00AB50CD" w:rsidP="00AB50CD">
      <w:pPr>
        <w:pStyle w:val="afb"/>
        <w:ind w:left="0"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- рассматривает апелляции участников;</w:t>
      </w:r>
    </w:p>
    <w:p w:rsidR="00AB50CD" w:rsidRPr="00484D19" w:rsidRDefault="00AB50CD" w:rsidP="00AB50CD">
      <w:pPr>
        <w:pStyle w:val="afb"/>
        <w:ind w:left="0" w:firstLine="709"/>
        <w:jc w:val="both"/>
        <w:rPr>
          <w:bCs/>
          <w:sz w:val="24"/>
          <w:szCs w:val="24"/>
        </w:rPr>
      </w:pPr>
      <w:r w:rsidRPr="00484D19">
        <w:rPr>
          <w:bCs/>
          <w:sz w:val="24"/>
          <w:szCs w:val="24"/>
        </w:rPr>
        <w:t>- готовит аналитический отчет об итогах Турнира и передает его в Оргкомитет.</w:t>
      </w:r>
    </w:p>
    <w:p w:rsidR="00AB50CD" w:rsidRPr="00484D19" w:rsidRDefault="00AB50CD" w:rsidP="00AB50CD">
      <w:pPr>
        <w:pStyle w:val="Style3"/>
        <w:widowControl/>
        <w:tabs>
          <w:tab w:val="left" w:pos="778"/>
        </w:tabs>
        <w:spacing w:line="240" w:lineRule="auto"/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bCs/>
        </w:rPr>
        <w:t xml:space="preserve">4.8. </w:t>
      </w:r>
      <w:r w:rsidRPr="00484D19">
        <w:rPr>
          <w:rFonts w:eastAsia="Calibri"/>
          <w:lang w:eastAsia="en-US"/>
        </w:rPr>
        <w:t xml:space="preserve">Предварительные заявки (Приложение 1) от клубов присылаются до 19 апреля 2024 г. </w:t>
      </w:r>
      <w:r w:rsidRPr="00484D19">
        <w:rPr>
          <w:rStyle w:val="FontStyle14"/>
          <w:rFonts w:eastAsia="Arial"/>
          <w:sz w:val="24"/>
          <w:szCs w:val="24"/>
        </w:rPr>
        <w:t xml:space="preserve">в МБУ ДО «ЦДТ «Ирбис» </w:t>
      </w:r>
      <w:proofErr w:type="spellStart"/>
      <w:r w:rsidRPr="00484D19">
        <w:rPr>
          <w:rStyle w:val="FontStyle14"/>
          <w:rFonts w:eastAsia="Arial"/>
          <w:sz w:val="24"/>
          <w:szCs w:val="24"/>
        </w:rPr>
        <w:t>г.о</w:t>
      </w:r>
      <w:proofErr w:type="spellEnd"/>
      <w:r w:rsidRPr="00484D19">
        <w:rPr>
          <w:rStyle w:val="FontStyle14"/>
          <w:rFonts w:eastAsia="Arial"/>
          <w:sz w:val="24"/>
          <w:szCs w:val="24"/>
        </w:rPr>
        <w:t xml:space="preserve">. Самара на </w:t>
      </w:r>
      <w:r w:rsidRPr="00484D19">
        <w:rPr>
          <w:bCs/>
          <w:lang w:val="en-US"/>
        </w:rPr>
        <w:t>E</w:t>
      </w:r>
      <w:r w:rsidRPr="00484D19">
        <w:rPr>
          <w:bCs/>
        </w:rPr>
        <w:t>-</w:t>
      </w:r>
      <w:r w:rsidRPr="00484D19">
        <w:rPr>
          <w:bCs/>
          <w:lang w:val="en-US"/>
        </w:rPr>
        <w:t>mail</w:t>
      </w:r>
      <w:r w:rsidRPr="00484D19">
        <w:rPr>
          <w:rStyle w:val="FontStyle14"/>
          <w:rFonts w:eastAsia="Arial"/>
          <w:sz w:val="24"/>
          <w:szCs w:val="24"/>
        </w:rPr>
        <w:t xml:space="preserve">: </w:t>
      </w:r>
      <w:hyperlink r:id="rId63" w:history="1">
        <w:r w:rsidRPr="00484D19">
          <w:rPr>
            <w:rStyle w:val="af0"/>
            <w:rFonts w:eastAsia="Arial"/>
            <w:lang w:val="en-US"/>
          </w:rPr>
          <w:t>do</w:t>
        </w:r>
        <w:r w:rsidRPr="00484D19">
          <w:rPr>
            <w:rStyle w:val="af0"/>
            <w:rFonts w:eastAsia="Arial"/>
          </w:rPr>
          <w:t>_</w:t>
        </w:r>
        <w:r w:rsidRPr="00484D19">
          <w:rPr>
            <w:rStyle w:val="af0"/>
            <w:rFonts w:eastAsia="Arial"/>
            <w:lang w:val="en-US"/>
          </w:rPr>
          <w:t>irbis</w:t>
        </w:r>
        <w:r w:rsidRPr="00484D19">
          <w:rPr>
            <w:rStyle w:val="af0"/>
            <w:rFonts w:eastAsia="Arial"/>
          </w:rPr>
          <w:t>@</w:t>
        </w:r>
        <w:r w:rsidRPr="00484D19">
          <w:rPr>
            <w:rStyle w:val="af0"/>
            <w:rFonts w:eastAsia="Arial"/>
            <w:lang w:val="en-US"/>
          </w:rPr>
          <w:t>samara</w:t>
        </w:r>
        <w:r w:rsidRPr="00484D19">
          <w:rPr>
            <w:rStyle w:val="af0"/>
            <w:rFonts w:eastAsia="Arial"/>
          </w:rPr>
          <w:t>.</w:t>
        </w:r>
        <w:r w:rsidRPr="00484D19">
          <w:rPr>
            <w:rStyle w:val="af0"/>
            <w:rFonts w:eastAsia="Arial"/>
            <w:lang w:val="en-US"/>
          </w:rPr>
          <w:t>edu</w:t>
        </w:r>
        <w:r w:rsidRPr="00484D19">
          <w:rPr>
            <w:rStyle w:val="af0"/>
            <w:rFonts w:eastAsia="Arial"/>
          </w:rPr>
          <w:t>.</w:t>
        </w:r>
        <w:proofErr w:type="spellStart"/>
        <w:r w:rsidRPr="00484D19">
          <w:rPr>
            <w:rStyle w:val="af0"/>
            <w:rFonts w:eastAsia="Arial"/>
            <w:lang w:val="en-US"/>
          </w:rPr>
          <w:t>ru</w:t>
        </w:r>
        <w:proofErr w:type="spellEnd"/>
      </w:hyperlink>
      <w:r w:rsidRPr="00484D19">
        <w:rPr>
          <w:rStyle w:val="FontStyle14"/>
          <w:rFonts w:eastAsia="Arial"/>
          <w:sz w:val="24"/>
          <w:szCs w:val="24"/>
        </w:rPr>
        <w:t>;</w:t>
      </w:r>
    </w:p>
    <w:p w:rsidR="00AB50CD" w:rsidRPr="00484D19" w:rsidRDefault="00AB50CD" w:rsidP="00AB50CD">
      <w:pPr>
        <w:pStyle w:val="afb"/>
        <w:ind w:left="0" w:firstLine="709"/>
        <w:jc w:val="both"/>
        <w:rPr>
          <w:bCs/>
          <w:sz w:val="24"/>
          <w:szCs w:val="24"/>
        </w:rPr>
      </w:pPr>
      <w:r w:rsidRPr="00484D19">
        <w:rPr>
          <w:rFonts w:eastAsia="Calibri"/>
          <w:sz w:val="24"/>
          <w:szCs w:val="24"/>
        </w:rPr>
        <w:lastRenderedPageBreak/>
        <w:t>Заявка должна быть заверена врачом и администрацией учреждения. Запасные игроки играют вместо отсутствующих, согласно поданной заявке. Оригинал заявки предоставляется до начала соревнований главному судье Турнира. Руководитель команды сдает вместе с заявкой копии свидетельств о рождении или паспорта на каждого участника команды главному судье. В случае выявления несоответствия поданной заявки и играющих участников команды возрастного требования, судья может принять решение об отстранении команды от соревнования.</w:t>
      </w:r>
    </w:p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t>5. Критерии оценки Турнира</w:t>
      </w:r>
    </w:p>
    <w:p w:rsidR="00AB50CD" w:rsidRPr="00484D19" w:rsidRDefault="00AB50CD" w:rsidP="00AB50CD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sz w:val="24"/>
          <w:szCs w:val="24"/>
        </w:rPr>
        <w:t xml:space="preserve">5.1. </w:t>
      </w:r>
      <w:r w:rsidRPr="00484D19">
        <w:rPr>
          <w:rStyle w:val="FontStyle14"/>
          <w:rFonts w:eastAsia="Arial"/>
          <w:sz w:val="24"/>
          <w:szCs w:val="24"/>
        </w:rPr>
        <w:t>Победители Турнира определяются по наибольшему количеству очков</w:t>
      </w:r>
      <w:r w:rsidRPr="00484D19">
        <w:rPr>
          <w:sz w:val="24"/>
          <w:szCs w:val="24"/>
        </w:rPr>
        <w:t>, набранных всеми участниками команды</w:t>
      </w:r>
      <w:r w:rsidRPr="00484D19">
        <w:rPr>
          <w:rStyle w:val="FontStyle14"/>
          <w:rFonts w:eastAsia="Arial"/>
          <w:sz w:val="24"/>
          <w:szCs w:val="24"/>
        </w:rPr>
        <w:t xml:space="preserve">: победа участника - </w:t>
      </w:r>
      <w:r w:rsidRPr="00484D19">
        <w:rPr>
          <w:rStyle w:val="FontStyle15"/>
          <w:sz w:val="24"/>
          <w:szCs w:val="24"/>
        </w:rPr>
        <w:t xml:space="preserve">1 </w:t>
      </w:r>
      <w:r w:rsidRPr="00484D19">
        <w:rPr>
          <w:rStyle w:val="FontStyle14"/>
          <w:rFonts w:eastAsia="Arial"/>
          <w:sz w:val="24"/>
          <w:szCs w:val="24"/>
        </w:rPr>
        <w:t>очко; ничья - 0,5 очка; поражение - 0 очков.</w:t>
      </w:r>
    </w:p>
    <w:p w:rsidR="00AB50CD" w:rsidRPr="00484D19" w:rsidRDefault="00AB50CD" w:rsidP="00AB50CD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rStyle w:val="FontStyle14"/>
          <w:rFonts w:eastAsia="Arial"/>
          <w:sz w:val="24"/>
          <w:szCs w:val="24"/>
        </w:rPr>
        <w:t xml:space="preserve">5.2 При равенстве очков у двух и более команд </w:t>
      </w:r>
      <w:r w:rsidRPr="00484D19">
        <w:rPr>
          <w:sz w:val="24"/>
          <w:szCs w:val="24"/>
        </w:rPr>
        <w:t>предпочтение отдается команде, победившей при личной встрече, имеющей лучший результат на первой, второй, третьей и четвертой доске</w:t>
      </w:r>
      <w:r w:rsidRPr="00484D19">
        <w:rPr>
          <w:rStyle w:val="FontStyle14"/>
          <w:rFonts w:eastAsia="Arial"/>
          <w:sz w:val="24"/>
          <w:szCs w:val="24"/>
        </w:rPr>
        <w:t>.</w:t>
      </w:r>
    </w:p>
    <w:p w:rsidR="00AB50CD" w:rsidRPr="00484D19" w:rsidRDefault="00AB50CD" w:rsidP="00AB50CD">
      <w:pPr>
        <w:ind w:firstLine="709"/>
        <w:jc w:val="both"/>
        <w:rPr>
          <w:rStyle w:val="FontStyle14"/>
          <w:rFonts w:eastAsia="Arial"/>
          <w:sz w:val="24"/>
          <w:szCs w:val="24"/>
        </w:rPr>
      </w:pPr>
      <w:r w:rsidRPr="00484D19">
        <w:rPr>
          <w:rStyle w:val="FontStyle14"/>
          <w:rFonts w:eastAsia="Arial"/>
          <w:sz w:val="24"/>
          <w:szCs w:val="24"/>
        </w:rPr>
        <w:t xml:space="preserve">5.3. </w:t>
      </w:r>
      <w:r w:rsidRPr="00484D19">
        <w:rPr>
          <w:sz w:val="24"/>
          <w:szCs w:val="24"/>
        </w:rPr>
        <w:t>При равенстве очков в личном турнире (на каждой доске) предпочтение отдается участнику, чья команда заняла более высокое место.</w:t>
      </w:r>
    </w:p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t>6. Подведение итогов Турнира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6.1. Подведение итогов Турнира проводится в соответствии с разработанными критериями.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6.2. Дипломы победителям и призерам за 1-3 место подготавливаются на бланках Департамента образования и вручаются оргкомитетом мероприятия.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6.3. Поощрительные грамоты в номинациях и сертификаты участникам подготавливаются на бланках учреждения-организатора и вручаются оргкомитетом мероприятия.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6.4. По итогам Турнира все участники получают сертификаты установленного образца (подготавливаются на бланках учреждения-организатора).</w:t>
      </w:r>
    </w:p>
    <w:p w:rsidR="00AB50CD" w:rsidRPr="00484D19" w:rsidRDefault="00AB50CD" w:rsidP="00AB50CD">
      <w:pPr>
        <w:ind w:firstLine="709"/>
        <w:jc w:val="center"/>
        <w:rPr>
          <w:b/>
          <w:sz w:val="24"/>
          <w:szCs w:val="24"/>
        </w:rPr>
      </w:pPr>
      <w:r w:rsidRPr="00484D19">
        <w:rPr>
          <w:b/>
          <w:sz w:val="24"/>
          <w:szCs w:val="24"/>
        </w:rPr>
        <w:t>7. Контакты координаторов Турнира</w:t>
      </w:r>
    </w:p>
    <w:p w:rsidR="00AB50CD" w:rsidRDefault="00AB50CD" w:rsidP="00AB50CD">
      <w:pPr>
        <w:ind w:firstLine="709"/>
        <w:jc w:val="both"/>
        <w:rPr>
          <w:bCs/>
          <w:sz w:val="24"/>
          <w:szCs w:val="24"/>
        </w:rPr>
      </w:pPr>
      <w:r w:rsidRPr="00484D19">
        <w:rPr>
          <w:sz w:val="24"/>
          <w:szCs w:val="24"/>
        </w:rPr>
        <w:t xml:space="preserve">7.1. Функции координатора </w:t>
      </w:r>
      <w:r w:rsidRPr="00484D19">
        <w:rPr>
          <w:rStyle w:val="FontStyle14"/>
          <w:rFonts w:eastAsia="Arial"/>
          <w:sz w:val="24"/>
          <w:szCs w:val="24"/>
        </w:rPr>
        <w:t>Турнира</w:t>
      </w:r>
      <w:r w:rsidRPr="00484D19">
        <w:rPr>
          <w:sz w:val="24"/>
          <w:szCs w:val="24"/>
        </w:rPr>
        <w:t xml:space="preserve"> осуществляет </w:t>
      </w:r>
      <w:r w:rsidRPr="00484D19">
        <w:rPr>
          <w:bCs/>
          <w:sz w:val="24"/>
          <w:szCs w:val="24"/>
        </w:rPr>
        <w:t xml:space="preserve">МБУ ДО «ЦДТ «Ирбис» 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7.2. Участники Турнира могут обращаться за консультативной помощью:</w:t>
      </w:r>
    </w:p>
    <w:p w:rsidR="00AB50CD" w:rsidRPr="00484D19" w:rsidRDefault="00AB50CD" w:rsidP="00AB50CD">
      <w:pPr>
        <w:ind w:left="707"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- по адресу: </w:t>
      </w:r>
      <w:proofErr w:type="spellStart"/>
      <w:r w:rsidRPr="00484D19">
        <w:rPr>
          <w:sz w:val="24"/>
          <w:szCs w:val="24"/>
        </w:rPr>
        <w:t>г.о</w:t>
      </w:r>
      <w:proofErr w:type="spellEnd"/>
      <w:r w:rsidRPr="00484D19">
        <w:rPr>
          <w:sz w:val="24"/>
          <w:szCs w:val="24"/>
        </w:rPr>
        <w:t xml:space="preserve">. Самара, </w:t>
      </w:r>
      <w:r w:rsidRPr="00484D19">
        <w:rPr>
          <w:bCs/>
          <w:sz w:val="24"/>
          <w:szCs w:val="24"/>
        </w:rPr>
        <w:t xml:space="preserve">ул. Металлистов 54а, </w:t>
      </w:r>
      <w:r w:rsidRPr="00484D19">
        <w:rPr>
          <w:sz w:val="24"/>
          <w:szCs w:val="24"/>
        </w:rPr>
        <w:t>с 09.00 до 19.00;</w:t>
      </w:r>
    </w:p>
    <w:p w:rsidR="00AB50CD" w:rsidRPr="00484D19" w:rsidRDefault="00AB50CD" w:rsidP="00AB50CD">
      <w:pPr>
        <w:ind w:left="707" w:firstLine="708"/>
        <w:jc w:val="both"/>
        <w:rPr>
          <w:sz w:val="24"/>
          <w:szCs w:val="24"/>
        </w:rPr>
      </w:pPr>
      <w:r w:rsidRPr="00484D19">
        <w:rPr>
          <w:sz w:val="24"/>
          <w:szCs w:val="24"/>
        </w:rPr>
        <w:t>- по электронной почте:</w:t>
      </w:r>
      <w:r w:rsidRPr="00484D19">
        <w:rPr>
          <w:bCs/>
          <w:sz w:val="24"/>
          <w:szCs w:val="24"/>
        </w:rPr>
        <w:t xml:space="preserve"> </w:t>
      </w:r>
      <w:r w:rsidRPr="00484D19">
        <w:rPr>
          <w:bCs/>
          <w:sz w:val="24"/>
          <w:szCs w:val="24"/>
          <w:lang w:val="en-US"/>
        </w:rPr>
        <w:t>do</w:t>
      </w:r>
      <w:r w:rsidRPr="00484D19">
        <w:rPr>
          <w:bCs/>
          <w:sz w:val="24"/>
          <w:szCs w:val="24"/>
        </w:rPr>
        <w:t>_</w:t>
      </w:r>
      <w:proofErr w:type="spellStart"/>
      <w:r w:rsidRPr="00484D19">
        <w:rPr>
          <w:bCs/>
          <w:sz w:val="24"/>
          <w:szCs w:val="24"/>
          <w:lang w:val="en-US"/>
        </w:rPr>
        <w:t>irbis</w:t>
      </w:r>
      <w:proofErr w:type="spellEnd"/>
      <w:r w:rsidRPr="00484D19">
        <w:rPr>
          <w:bCs/>
          <w:sz w:val="24"/>
          <w:szCs w:val="24"/>
        </w:rPr>
        <w:t>@</w:t>
      </w:r>
      <w:r w:rsidRPr="00484D19">
        <w:rPr>
          <w:bCs/>
          <w:sz w:val="24"/>
          <w:szCs w:val="24"/>
          <w:lang w:val="en-US"/>
        </w:rPr>
        <w:t>samara</w:t>
      </w:r>
      <w:r w:rsidRPr="00484D19">
        <w:rPr>
          <w:bCs/>
          <w:sz w:val="24"/>
          <w:szCs w:val="24"/>
        </w:rPr>
        <w:t>.</w:t>
      </w:r>
      <w:proofErr w:type="spellStart"/>
      <w:r w:rsidRPr="00484D19">
        <w:rPr>
          <w:bCs/>
          <w:sz w:val="24"/>
          <w:szCs w:val="24"/>
          <w:lang w:val="en-US"/>
        </w:rPr>
        <w:t>edu</w:t>
      </w:r>
      <w:proofErr w:type="spellEnd"/>
      <w:r w:rsidRPr="00484D19">
        <w:rPr>
          <w:bCs/>
          <w:sz w:val="24"/>
          <w:szCs w:val="24"/>
        </w:rPr>
        <w:t>.</w:t>
      </w:r>
      <w:proofErr w:type="spellStart"/>
      <w:r w:rsidRPr="00484D19">
        <w:rPr>
          <w:bCs/>
          <w:sz w:val="24"/>
          <w:szCs w:val="24"/>
          <w:lang w:val="en-US"/>
        </w:rPr>
        <w:t>ru</w:t>
      </w:r>
      <w:proofErr w:type="spellEnd"/>
      <w:r w:rsidRPr="00484D19">
        <w:rPr>
          <w:bCs/>
          <w:sz w:val="24"/>
          <w:szCs w:val="24"/>
        </w:rPr>
        <w:t xml:space="preserve"> </w:t>
      </w:r>
      <w:r w:rsidRPr="00484D19">
        <w:rPr>
          <w:sz w:val="24"/>
          <w:szCs w:val="24"/>
        </w:rPr>
        <w:t xml:space="preserve">с пометкой в теме письма </w:t>
      </w:r>
      <w:r w:rsidRPr="00484D19">
        <w:rPr>
          <w:bCs/>
          <w:sz w:val="24"/>
          <w:szCs w:val="24"/>
        </w:rPr>
        <w:t xml:space="preserve">«Городской </w:t>
      </w:r>
      <w:r w:rsidRPr="00484D19">
        <w:rPr>
          <w:sz w:val="24"/>
          <w:szCs w:val="24"/>
        </w:rPr>
        <w:t>турнир по шахматам»;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- по телефону: </w:t>
      </w:r>
      <w:r w:rsidRPr="00484D19">
        <w:rPr>
          <w:bCs/>
          <w:sz w:val="24"/>
          <w:szCs w:val="24"/>
        </w:rPr>
        <w:t>(846) 954-53-11</w:t>
      </w:r>
    </w:p>
    <w:p w:rsidR="00AB50CD" w:rsidRPr="00484D19" w:rsidRDefault="00AB50CD" w:rsidP="00AB50CD">
      <w:pPr>
        <w:ind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7.3. Ответственными за организационно-методическое сопровождение участников Турнира являются сотрудники </w:t>
      </w:r>
      <w:r w:rsidRPr="00484D19">
        <w:rPr>
          <w:bCs/>
          <w:sz w:val="24"/>
          <w:szCs w:val="24"/>
        </w:rPr>
        <w:t>МБУ ДО «ЦДТ «Ирбис»</w:t>
      </w:r>
      <w:r w:rsidRPr="00484D19">
        <w:rPr>
          <w:sz w:val="24"/>
          <w:szCs w:val="24"/>
        </w:rPr>
        <w:t>:</w:t>
      </w:r>
    </w:p>
    <w:p w:rsidR="00AB50CD" w:rsidRPr="00484D19" w:rsidRDefault="00AB50CD" w:rsidP="00AB50CD">
      <w:pPr>
        <w:ind w:left="708" w:firstLine="709"/>
        <w:jc w:val="both"/>
        <w:rPr>
          <w:sz w:val="24"/>
          <w:szCs w:val="24"/>
        </w:rPr>
      </w:pPr>
      <w:r w:rsidRPr="00484D19">
        <w:rPr>
          <w:sz w:val="24"/>
          <w:szCs w:val="24"/>
        </w:rPr>
        <w:t xml:space="preserve">­ </w:t>
      </w:r>
      <w:proofErr w:type="spellStart"/>
      <w:r w:rsidRPr="00484D19">
        <w:rPr>
          <w:bCs/>
          <w:sz w:val="24"/>
          <w:szCs w:val="24"/>
        </w:rPr>
        <w:t>Рзаева</w:t>
      </w:r>
      <w:proofErr w:type="spellEnd"/>
      <w:r w:rsidRPr="00484D19">
        <w:rPr>
          <w:bCs/>
          <w:sz w:val="24"/>
          <w:szCs w:val="24"/>
        </w:rPr>
        <w:t xml:space="preserve"> Наталья Анатольевна</w:t>
      </w:r>
      <w:r w:rsidRPr="00484D19">
        <w:rPr>
          <w:sz w:val="24"/>
          <w:szCs w:val="24"/>
        </w:rPr>
        <w:t xml:space="preserve">, зам. директора по УВР </w:t>
      </w:r>
      <w:r w:rsidRPr="00484D19">
        <w:rPr>
          <w:bCs/>
          <w:sz w:val="24"/>
          <w:szCs w:val="24"/>
        </w:rPr>
        <w:t>МБУ ДО «ЦДТ «Ирбис»</w:t>
      </w:r>
      <w:r w:rsidRPr="00484D19">
        <w:rPr>
          <w:sz w:val="24"/>
          <w:szCs w:val="24"/>
        </w:rPr>
        <w:t xml:space="preserve"> </w:t>
      </w:r>
      <w:proofErr w:type="spellStart"/>
      <w:r w:rsidRPr="00484D19">
        <w:rPr>
          <w:sz w:val="24"/>
          <w:szCs w:val="24"/>
        </w:rPr>
        <w:t>г.о</w:t>
      </w:r>
      <w:proofErr w:type="spellEnd"/>
      <w:r w:rsidRPr="00484D19">
        <w:rPr>
          <w:sz w:val="24"/>
          <w:szCs w:val="24"/>
        </w:rPr>
        <w:t>. Самара;</w:t>
      </w:r>
    </w:p>
    <w:p w:rsidR="00AB50CD" w:rsidRPr="00484D19" w:rsidRDefault="00AB50CD" w:rsidP="00AB50CD">
      <w:pPr>
        <w:ind w:left="708" w:firstLine="709"/>
        <w:jc w:val="both"/>
        <w:rPr>
          <w:bCs/>
          <w:sz w:val="24"/>
          <w:szCs w:val="24"/>
        </w:rPr>
      </w:pPr>
      <w:r w:rsidRPr="00484D19">
        <w:rPr>
          <w:sz w:val="24"/>
          <w:szCs w:val="24"/>
        </w:rPr>
        <w:t>-</w:t>
      </w:r>
      <w:r w:rsidRPr="00484D19">
        <w:rPr>
          <w:bCs/>
          <w:sz w:val="24"/>
          <w:szCs w:val="24"/>
        </w:rPr>
        <w:t xml:space="preserve"> </w:t>
      </w:r>
      <w:proofErr w:type="spellStart"/>
      <w:r w:rsidRPr="00484D19">
        <w:rPr>
          <w:bCs/>
          <w:sz w:val="24"/>
          <w:szCs w:val="24"/>
        </w:rPr>
        <w:t>Мунтян</w:t>
      </w:r>
      <w:proofErr w:type="spellEnd"/>
      <w:r w:rsidRPr="00484D19">
        <w:rPr>
          <w:bCs/>
          <w:sz w:val="24"/>
          <w:szCs w:val="24"/>
        </w:rPr>
        <w:t xml:space="preserve"> Светлана Анатольевна, методист МБУ ДО МБУ ДО «ЦДТ «Ирбис»</w:t>
      </w:r>
      <w:r w:rsidRPr="00484D19">
        <w:rPr>
          <w:sz w:val="24"/>
          <w:szCs w:val="24"/>
        </w:rPr>
        <w:t xml:space="preserve"> </w:t>
      </w:r>
      <w:proofErr w:type="spellStart"/>
      <w:r w:rsidRPr="00484D19">
        <w:rPr>
          <w:sz w:val="24"/>
          <w:szCs w:val="24"/>
        </w:rPr>
        <w:t>г.о</w:t>
      </w:r>
      <w:proofErr w:type="spellEnd"/>
      <w:r w:rsidRPr="00484D19">
        <w:rPr>
          <w:sz w:val="24"/>
          <w:szCs w:val="24"/>
        </w:rPr>
        <w:t>. Самара</w:t>
      </w:r>
    </w:p>
    <w:p w:rsidR="00AB50CD" w:rsidRPr="00484D19" w:rsidRDefault="00AB50CD" w:rsidP="00AB50CD">
      <w:pPr>
        <w:contextualSpacing/>
        <w:jc w:val="right"/>
        <w:rPr>
          <w:sz w:val="24"/>
          <w:szCs w:val="24"/>
        </w:rPr>
      </w:pPr>
      <w:r w:rsidRPr="00484D19">
        <w:rPr>
          <w:sz w:val="24"/>
          <w:szCs w:val="24"/>
        </w:rPr>
        <w:t xml:space="preserve">Приложение 1 </w:t>
      </w:r>
    </w:p>
    <w:p w:rsidR="00AB50CD" w:rsidRPr="00484D19" w:rsidRDefault="00AB50CD" w:rsidP="00AB50CD">
      <w:pPr>
        <w:jc w:val="center"/>
        <w:rPr>
          <w:sz w:val="24"/>
          <w:szCs w:val="24"/>
        </w:rPr>
      </w:pPr>
      <w:r w:rsidRPr="00484D19">
        <w:rPr>
          <w:sz w:val="24"/>
          <w:szCs w:val="24"/>
        </w:rPr>
        <w:t xml:space="preserve">ЗАЯВКА </w:t>
      </w:r>
    </w:p>
    <w:p w:rsidR="0083632F" w:rsidRDefault="00AB50CD" w:rsidP="0083632F">
      <w:pPr>
        <w:pStyle w:val="TableParagraph"/>
        <w:jc w:val="center"/>
        <w:rPr>
          <w:sz w:val="24"/>
          <w:szCs w:val="24"/>
        </w:rPr>
      </w:pPr>
      <w:r w:rsidRPr="001E4F74">
        <w:rPr>
          <w:sz w:val="24"/>
          <w:szCs w:val="24"/>
        </w:rPr>
        <w:t xml:space="preserve">на участие в городском турнире по шахматам </w:t>
      </w:r>
    </w:p>
    <w:p w:rsidR="00AB50CD" w:rsidRPr="00484D19" w:rsidRDefault="0083632F" w:rsidP="0083632F">
      <w:pPr>
        <w:pStyle w:val="TableParagraph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для учащихся учреждений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119"/>
        <w:gridCol w:w="1355"/>
        <w:gridCol w:w="1329"/>
        <w:gridCol w:w="1328"/>
        <w:gridCol w:w="1320"/>
        <w:gridCol w:w="1320"/>
      </w:tblGrid>
      <w:tr w:rsidR="00AB50CD" w:rsidRPr="00484D19" w:rsidTr="00B90A55">
        <w:trPr>
          <w:trHeight w:val="3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 xml:space="preserve">№ 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>п</w:t>
            </w:r>
            <w:r w:rsidRPr="00484D19">
              <w:rPr>
                <w:rStyle w:val="FontStyle14"/>
                <w:rFonts w:eastAsia="Arial"/>
                <w:sz w:val="24"/>
                <w:szCs w:val="24"/>
                <w:lang w:val="en-US"/>
              </w:rPr>
              <w:t>/</w:t>
            </w:r>
            <w:r w:rsidRPr="00484D19">
              <w:rPr>
                <w:rStyle w:val="FontStyle14"/>
                <w:rFonts w:eastAsia="Arial"/>
                <w:sz w:val="24"/>
                <w:szCs w:val="24"/>
              </w:rPr>
              <w:t>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484D19">
              <w:rPr>
                <w:rFonts w:eastAsia="Calibri"/>
                <w:sz w:val="24"/>
                <w:szCs w:val="24"/>
              </w:rPr>
              <w:t>Ф.И.О.</w:t>
            </w:r>
          </w:p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sz w:val="24"/>
                <w:szCs w:val="24"/>
              </w:rPr>
              <w:t>участника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Разряд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 xml:space="preserve">Номер доски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Дом. адрес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sz w:val="24"/>
                <w:szCs w:val="24"/>
              </w:rPr>
            </w:pPr>
            <w:r w:rsidRPr="00484D19">
              <w:rPr>
                <w:rStyle w:val="FontStyle14"/>
                <w:rFonts w:eastAsia="Arial"/>
                <w:sz w:val="24"/>
                <w:szCs w:val="24"/>
              </w:rPr>
              <w:t>Виза врача</w:t>
            </w:r>
          </w:p>
        </w:tc>
      </w:tr>
      <w:tr w:rsidR="00AB50CD" w:rsidRPr="00484D19" w:rsidTr="00B90A55">
        <w:trPr>
          <w:trHeight w:val="4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CD" w:rsidRPr="00484D19" w:rsidRDefault="00AB50CD" w:rsidP="00B90A55">
            <w:pPr>
              <w:autoSpaceDE w:val="0"/>
              <w:autoSpaceDN w:val="0"/>
              <w:adjustRightInd w:val="0"/>
              <w:jc w:val="center"/>
              <w:rPr>
                <w:rStyle w:val="FontStyle14"/>
                <w:rFonts w:eastAsia="Arial"/>
                <w:b/>
                <w:sz w:val="24"/>
                <w:szCs w:val="24"/>
              </w:rPr>
            </w:pPr>
          </w:p>
        </w:tc>
      </w:tr>
    </w:tbl>
    <w:p w:rsidR="00AB50CD" w:rsidRPr="00484D19" w:rsidRDefault="00AB50CD" w:rsidP="00AB50CD">
      <w:pPr>
        <w:pStyle w:val="af9"/>
        <w:ind w:left="0" w:firstLine="426"/>
      </w:pPr>
      <w:r w:rsidRPr="00484D19">
        <w:t>Сотовый телефон контакта и электронная почта ответственного лица</w:t>
      </w:r>
    </w:p>
    <w:p w:rsidR="00AB50CD" w:rsidRPr="00484D19" w:rsidRDefault="00AB50CD" w:rsidP="00AB50CD">
      <w:pPr>
        <w:pStyle w:val="af9"/>
        <w:ind w:left="0"/>
        <w:rPr>
          <w:rFonts w:eastAsia="Calibri"/>
        </w:rPr>
      </w:pPr>
      <w:r w:rsidRPr="00484D19">
        <w:rPr>
          <w:rFonts w:eastAsia="Calibri"/>
        </w:rPr>
        <w:t xml:space="preserve">Подпись руководителя </w:t>
      </w:r>
    </w:p>
    <w:p w:rsidR="00AB50CD" w:rsidRPr="00484D19" w:rsidRDefault="00AB50CD" w:rsidP="00AB50CD">
      <w:pPr>
        <w:pStyle w:val="af9"/>
        <w:ind w:left="0"/>
        <w:rPr>
          <w:rFonts w:eastAsia="Calibri"/>
        </w:rPr>
      </w:pPr>
      <w:r w:rsidRPr="00484D19">
        <w:rPr>
          <w:rFonts w:eastAsia="Calibri"/>
        </w:rPr>
        <w:t>Печать</w:t>
      </w:r>
    </w:p>
    <w:p w:rsidR="00AB50CD" w:rsidRPr="00484D19" w:rsidRDefault="00AB50CD" w:rsidP="00AB50CD">
      <w:pPr>
        <w:contextualSpacing/>
        <w:jc w:val="both"/>
        <w:rPr>
          <w:sz w:val="24"/>
          <w:szCs w:val="24"/>
        </w:rPr>
      </w:pPr>
      <w:r w:rsidRPr="00484D19">
        <w:rPr>
          <w:sz w:val="24"/>
          <w:szCs w:val="24"/>
        </w:rPr>
        <w:t>(форма заявки на бланке учреждения, высылается скан заявки с подписью рук</w:t>
      </w:r>
      <w:r>
        <w:rPr>
          <w:sz w:val="24"/>
          <w:szCs w:val="24"/>
        </w:rPr>
        <w:t>.</w:t>
      </w:r>
      <w:r w:rsidRPr="00484D19">
        <w:rPr>
          <w:sz w:val="24"/>
          <w:szCs w:val="24"/>
        </w:rPr>
        <w:t xml:space="preserve"> и печатью)</w:t>
      </w:r>
    </w:p>
    <w:p w:rsidR="00B962F9" w:rsidRPr="001F33E5" w:rsidRDefault="00B962F9" w:rsidP="00401832">
      <w:pPr>
        <w:pStyle w:val="1"/>
        <w:ind w:left="142"/>
        <w:jc w:val="center"/>
      </w:pPr>
      <w:bookmarkStart w:id="38" w:name="_Toc146637028"/>
      <w:r w:rsidRPr="001F33E5">
        <w:lastRenderedPageBreak/>
        <w:t>ПОЛОЖЕНИЕ</w:t>
      </w:r>
      <w:r w:rsidR="00401832">
        <w:t xml:space="preserve"> </w:t>
      </w:r>
      <w:r w:rsidRPr="001F33E5">
        <w:t xml:space="preserve">о проведении </w:t>
      </w:r>
      <w:bookmarkStart w:id="39" w:name="_Hlk99626125"/>
      <w:r w:rsidRPr="001F33E5">
        <w:t>Первенства по футболу</w:t>
      </w:r>
      <w:r w:rsidR="008F5BEC">
        <w:t xml:space="preserve"> </w:t>
      </w:r>
      <w:r w:rsidR="00DB2557">
        <w:t>для</w:t>
      </w:r>
      <w:r w:rsidRPr="001F33E5">
        <w:t xml:space="preserve"> учащихся </w:t>
      </w:r>
      <w:r w:rsidR="00DB2557">
        <w:t>учреждений дополнительного образования</w:t>
      </w:r>
      <w:bookmarkEnd w:id="38"/>
      <w:r w:rsidRPr="001F33E5">
        <w:t xml:space="preserve"> </w:t>
      </w:r>
    </w:p>
    <w:bookmarkEnd w:id="39"/>
    <w:p w:rsidR="00B962F9" w:rsidRPr="001F33E5" w:rsidRDefault="00B962F9" w:rsidP="00B962F9">
      <w:pPr>
        <w:jc w:val="center"/>
        <w:rPr>
          <w:b/>
        </w:rPr>
      </w:pPr>
    </w:p>
    <w:p w:rsidR="00B962F9" w:rsidRPr="001F33E5" w:rsidRDefault="00B962F9" w:rsidP="00463E95">
      <w:pPr>
        <w:pStyle w:val="afb"/>
        <w:widowControl/>
        <w:numPr>
          <w:ilvl w:val="0"/>
          <w:numId w:val="35"/>
        </w:numPr>
        <w:jc w:val="center"/>
        <w:rPr>
          <w:b/>
          <w:bCs/>
        </w:rPr>
      </w:pPr>
      <w:r w:rsidRPr="001F33E5">
        <w:rPr>
          <w:b/>
          <w:bCs/>
        </w:rPr>
        <w:t>Общие положения</w:t>
      </w:r>
    </w:p>
    <w:p w:rsidR="00B962F9" w:rsidRPr="001F33E5" w:rsidRDefault="00B962F9" w:rsidP="00B962F9">
      <w:pPr>
        <w:pStyle w:val="afb"/>
        <w:ind w:left="0"/>
        <w:jc w:val="both"/>
        <w:rPr>
          <w:iCs/>
        </w:rPr>
      </w:pPr>
      <w:r w:rsidRPr="001F33E5">
        <w:rPr>
          <w:iCs/>
        </w:rPr>
        <w:t xml:space="preserve">1.1. Настоящее Положение определяет порядок организации и проведения Первенства по футболу </w:t>
      </w:r>
      <w:r w:rsidR="00DB2557">
        <w:t>для учащихся учреждений дополнительного образования</w:t>
      </w:r>
      <w:r w:rsidRPr="001F33E5">
        <w:t xml:space="preserve"> городского округа Самара (</w:t>
      </w:r>
      <w:r w:rsidRPr="001F33E5">
        <w:rPr>
          <w:iCs/>
        </w:rPr>
        <w:t>далее – Первенство), его организационное и методическое обеспечение, порядок участия в мероприятии, требования к участникам, определение победителей и призеров.</w:t>
      </w:r>
    </w:p>
    <w:p w:rsidR="00B962F9" w:rsidRPr="001F33E5" w:rsidRDefault="00DB2557" w:rsidP="00DB2557">
      <w:pPr>
        <w:jc w:val="both"/>
      </w:pPr>
      <w:r>
        <w:t xml:space="preserve">             </w:t>
      </w:r>
      <w:r w:rsidR="00B962F9" w:rsidRPr="001F33E5">
        <w:t xml:space="preserve">1.2. Организаторы </w:t>
      </w:r>
      <w:r w:rsidR="00B962F9" w:rsidRPr="00DB2557">
        <w:rPr>
          <w:iCs/>
        </w:rPr>
        <w:t>Первенства</w:t>
      </w:r>
    </w:p>
    <w:p w:rsidR="00B962F9" w:rsidRPr="001F33E5" w:rsidRDefault="00B962F9" w:rsidP="00B962F9">
      <w:pPr>
        <w:ind w:firstLine="709"/>
        <w:jc w:val="both"/>
      </w:pPr>
      <w:r w:rsidRPr="001F33E5">
        <w:t>Учредитель:</w:t>
      </w:r>
      <w:r>
        <w:t xml:space="preserve"> </w:t>
      </w:r>
      <w:r w:rsidRPr="001F33E5">
        <w:t>Департамент образования Администрации городского округа Самара (далее – Департамент образования).</w:t>
      </w:r>
    </w:p>
    <w:p w:rsidR="00B962F9" w:rsidRDefault="00B962F9" w:rsidP="00B962F9">
      <w:pPr>
        <w:ind w:firstLine="709"/>
        <w:jc w:val="both"/>
      </w:pPr>
      <w:r w:rsidRPr="001F33E5">
        <w:t xml:space="preserve">Организатор городского этапа </w:t>
      </w:r>
      <w:r w:rsidRPr="001F33E5">
        <w:rPr>
          <w:iCs/>
        </w:rPr>
        <w:t>Первенства</w:t>
      </w:r>
      <w:r w:rsidRPr="001F33E5">
        <w:t xml:space="preserve">:  </w:t>
      </w:r>
    </w:p>
    <w:p w:rsidR="00B962F9" w:rsidRPr="001F33E5" w:rsidRDefault="00B962F9" w:rsidP="00B962F9">
      <w:pPr>
        <w:ind w:firstLine="709"/>
        <w:jc w:val="both"/>
        <w:rPr>
          <w:i/>
          <w:iCs/>
        </w:rPr>
      </w:pPr>
      <w:r w:rsidRPr="001F33E5">
        <w:t xml:space="preserve">Муниципальное бюджетное учреждение дополнительного образования «Центр детского творчества «Спектр» городского округа Самара (далее МБУ ДО ЦДТ «Спектр» </w:t>
      </w:r>
      <w:proofErr w:type="spellStart"/>
      <w:r w:rsidRPr="001F33E5">
        <w:t>г.о</w:t>
      </w:r>
      <w:proofErr w:type="spellEnd"/>
      <w:r w:rsidRPr="001F33E5">
        <w:t xml:space="preserve">. Самара) (директор </w:t>
      </w:r>
      <w:proofErr w:type="spellStart"/>
      <w:r w:rsidRPr="001F33E5">
        <w:t>Шемонаева</w:t>
      </w:r>
      <w:proofErr w:type="spellEnd"/>
      <w:r w:rsidRPr="001F33E5">
        <w:t xml:space="preserve"> Н.А.) и муниципальное бюджетное учреждение дополнительного образования «Центр детского творчества «Ирбис» городского округа Самара (далее МБУ ДО ЦДТ «Ирбис» </w:t>
      </w:r>
      <w:proofErr w:type="spellStart"/>
      <w:r w:rsidRPr="001F33E5">
        <w:t>г.о</w:t>
      </w:r>
      <w:proofErr w:type="spellEnd"/>
      <w:r w:rsidRPr="001F33E5">
        <w:t xml:space="preserve">. Самара) (директор Сенников П.В.). Медицинское сопровождение Первенства организует ОУ… (директор …) </w:t>
      </w:r>
      <w:r w:rsidRPr="001F33E5">
        <w:rPr>
          <w:i/>
          <w:iCs/>
        </w:rPr>
        <w:t>(по согласованию).</w:t>
      </w:r>
    </w:p>
    <w:p w:rsidR="00B962F9" w:rsidRPr="001F33E5" w:rsidRDefault="00B962F9" w:rsidP="00B962F9">
      <w:pPr>
        <w:shd w:val="clear" w:color="auto" w:fill="FFFFFF"/>
        <w:ind w:firstLine="709"/>
        <w:jc w:val="both"/>
        <w:textAlignment w:val="baseline"/>
      </w:pPr>
      <w:r w:rsidRPr="001F33E5">
        <w:t xml:space="preserve">1.3. Цели и задачи </w:t>
      </w:r>
      <w:r w:rsidRPr="001F33E5">
        <w:rPr>
          <w:iCs/>
        </w:rPr>
        <w:t>Первенства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 xml:space="preserve">Целью проведения </w:t>
      </w:r>
      <w:r w:rsidRPr="001F33E5">
        <w:rPr>
          <w:iCs/>
        </w:rPr>
        <w:t>Первенства</w:t>
      </w:r>
      <w:r w:rsidRPr="001F33E5">
        <w:t xml:space="preserve"> является выявление сильнейших команд по футболу среди обучающихся </w:t>
      </w:r>
      <w:r w:rsidR="00DB2557">
        <w:t>учреждений дополнительного образования</w:t>
      </w:r>
      <w:r w:rsidRPr="001F33E5">
        <w:t xml:space="preserve"> городского округа Самара.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>Задачи:</w:t>
      </w:r>
    </w:p>
    <w:p w:rsidR="00B962F9" w:rsidRPr="001F33E5" w:rsidRDefault="00B962F9" w:rsidP="00463E9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F33E5">
        <w:t xml:space="preserve">популяризация футбола среди </w:t>
      </w:r>
      <w:r w:rsidR="00DB2557">
        <w:t>учащихся учреждений дополнительного образования</w:t>
      </w:r>
      <w:r w:rsidRPr="001F33E5">
        <w:t>;</w:t>
      </w:r>
    </w:p>
    <w:p w:rsidR="00B962F9" w:rsidRPr="001F33E5" w:rsidRDefault="00B962F9" w:rsidP="00463E95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F33E5">
        <w:t>пропаганда здорового образа жизни среди детей и подростков;</w:t>
      </w:r>
    </w:p>
    <w:p w:rsidR="00B962F9" w:rsidRDefault="00B962F9" w:rsidP="00463E95">
      <w:pPr>
        <w:pStyle w:val="afb"/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</w:pPr>
      <w:r w:rsidRPr="001F33E5">
        <w:t>укрепление здоровья обучающихся.</w:t>
      </w:r>
    </w:p>
    <w:p w:rsidR="00B962F9" w:rsidRPr="001F33E5" w:rsidRDefault="00B962F9" w:rsidP="00463E95">
      <w:pPr>
        <w:pStyle w:val="afb"/>
        <w:widowControl/>
        <w:numPr>
          <w:ilvl w:val="0"/>
          <w:numId w:val="35"/>
        </w:numPr>
        <w:jc w:val="center"/>
        <w:rPr>
          <w:b/>
          <w:bCs/>
        </w:rPr>
      </w:pPr>
      <w:r w:rsidRPr="001F33E5">
        <w:rPr>
          <w:b/>
          <w:bCs/>
        </w:rPr>
        <w:t xml:space="preserve">Сроки и место проведения </w:t>
      </w:r>
      <w:r w:rsidRPr="001F33E5">
        <w:rPr>
          <w:b/>
          <w:bCs/>
          <w:iCs/>
        </w:rPr>
        <w:t>Первенства</w:t>
      </w:r>
    </w:p>
    <w:p w:rsidR="00B962F9" w:rsidRPr="001F33E5" w:rsidRDefault="00B962F9" w:rsidP="00B962F9">
      <w:pPr>
        <w:pStyle w:val="afb"/>
        <w:ind w:left="0" w:firstLine="709"/>
        <w:jc w:val="both"/>
      </w:pPr>
      <w:bookmarkStart w:id="40" w:name="_Hlk99713156"/>
      <w:r w:rsidRPr="001F33E5">
        <w:t xml:space="preserve">2.1. </w:t>
      </w:r>
      <w:r w:rsidRPr="001F33E5">
        <w:rPr>
          <w:iCs/>
        </w:rPr>
        <w:t>Первенство</w:t>
      </w:r>
      <w:r w:rsidRPr="001F33E5">
        <w:t xml:space="preserve"> провод</w:t>
      </w:r>
      <w:r w:rsidR="001266BF">
        <w:t>и</w:t>
      </w:r>
      <w:r w:rsidRPr="001F33E5">
        <w:t>тся в два этапа:</w:t>
      </w:r>
    </w:p>
    <w:p w:rsidR="00B962F9" w:rsidRPr="001F33E5" w:rsidRDefault="00B962F9" w:rsidP="00463E95">
      <w:pPr>
        <w:widowControl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F33E5">
        <w:t xml:space="preserve">1 этап районный; </w:t>
      </w:r>
    </w:p>
    <w:p w:rsidR="00B962F9" w:rsidRPr="00030EE3" w:rsidRDefault="00B962F9" w:rsidP="00B962F9">
      <w:pPr>
        <w:pStyle w:val="afb"/>
        <w:widowControl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1F33E5">
        <w:t>2 этап городской май 2024г. Информация о месте и времени проведения соревнований на согласовании.</w:t>
      </w:r>
    </w:p>
    <w:bookmarkEnd w:id="40"/>
    <w:p w:rsidR="00B962F9" w:rsidRPr="001F33E5" w:rsidRDefault="00B962F9" w:rsidP="00463E95">
      <w:pPr>
        <w:pStyle w:val="afb"/>
        <w:widowControl/>
        <w:numPr>
          <w:ilvl w:val="0"/>
          <w:numId w:val="35"/>
        </w:numPr>
        <w:ind w:left="0" w:firstLine="709"/>
        <w:jc w:val="center"/>
      </w:pPr>
      <w:r w:rsidRPr="001F33E5">
        <w:rPr>
          <w:b/>
          <w:bCs/>
        </w:rPr>
        <w:t xml:space="preserve">Сроки и форма подачи заявок на участие в </w:t>
      </w:r>
      <w:r w:rsidRPr="001F33E5">
        <w:rPr>
          <w:b/>
          <w:bCs/>
          <w:iCs/>
        </w:rPr>
        <w:t>Первенстве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 xml:space="preserve">3.1. Сборные команды клубов по месту жительства </w:t>
      </w:r>
      <w:proofErr w:type="spellStart"/>
      <w:r w:rsidRPr="001F33E5">
        <w:t>г.о</w:t>
      </w:r>
      <w:proofErr w:type="spellEnd"/>
      <w:r w:rsidRPr="001F33E5">
        <w:t>. Самара для участия в соревнованиях обязаны не позднее, чем за 3 дня до начала соревнований, представить предварительную заявку на участие в городских соревнованиях согласно Приложению № 1, на e-</w:t>
      </w:r>
      <w:proofErr w:type="spellStart"/>
      <w:r w:rsidRPr="001F33E5">
        <w:t>mail</w:t>
      </w:r>
      <w:proofErr w:type="spellEnd"/>
      <w:r w:rsidRPr="001F33E5">
        <w:t>: </w:t>
      </w:r>
      <w:hyperlink r:id="rId64" w:history="1">
        <w:r w:rsidRPr="001F33E5">
          <w:rPr>
            <w:rStyle w:val="af0"/>
          </w:rPr>
          <w:t>so_sdo.spektr@samara.edu.ru</w:t>
        </w:r>
      </w:hyperlink>
      <w:r w:rsidRPr="001F33E5">
        <w:t xml:space="preserve">  </w:t>
      </w:r>
    </w:p>
    <w:p w:rsidR="00B962F9" w:rsidRDefault="00B962F9" w:rsidP="00B962F9">
      <w:pPr>
        <w:ind w:firstLine="709"/>
        <w:jc w:val="both"/>
      </w:pPr>
      <w:r w:rsidRPr="001F33E5">
        <w:t>3.2. Оригиналы заявок сдаются мандатной комиссией за 30 мин до начала участия в соревнованиях.</w:t>
      </w:r>
    </w:p>
    <w:p w:rsidR="00B962F9" w:rsidRPr="00B962F9" w:rsidRDefault="00B962F9" w:rsidP="00B962F9">
      <w:pPr>
        <w:jc w:val="center"/>
        <w:rPr>
          <w:b/>
        </w:rPr>
      </w:pPr>
      <w:r w:rsidRPr="00B962F9">
        <w:rPr>
          <w:b/>
        </w:rPr>
        <w:t>4 Порядок проведения и содержание Первенства</w:t>
      </w:r>
    </w:p>
    <w:p w:rsidR="00B962F9" w:rsidRPr="001F33E5" w:rsidRDefault="00B962F9" w:rsidP="00401832">
      <w:pPr>
        <w:ind w:firstLine="709"/>
      </w:pPr>
      <w:r w:rsidRPr="001F33E5">
        <w:t>4.1. Форма проведения мероприятий  Первенства – очная, по правилам мини-футбола 4+1.</w:t>
      </w:r>
    </w:p>
    <w:p w:rsidR="00B962F9" w:rsidRPr="001F33E5" w:rsidRDefault="00B962F9" w:rsidP="00B962F9">
      <w:pPr>
        <w:pStyle w:val="afb"/>
        <w:ind w:left="0"/>
        <w:jc w:val="both"/>
      </w:pPr>
      <w:r w:rsidRPr="001F33E5">
        <w:t xml:space="preserve">4.2. </w:t>
      </w:r>
      <w:r w:rsidRPr="001F33E5">
        <w:rPr>
          <w:iCs/>
        </w:rPr>
        <w:t>Первенство</w:t>
      </w:r>
      <w:r w:rsidRPr="001F33E5">
        <w:t xml:space="preserve"> проводятся по круговой системе в подгруппах с финалом по итогам результатом в подгруппах. Команда - победительница определяется по наибольшему количеству очков (победа – 3 очка, ничья – 1 очко, поражение – 0 очков). В случае равенства очков у двух или более команд победитель определяется по результатам личных встреч, по лучшей разнице забитых и пропущенных мячей во всех матчах турнира, по наибольшему количеству забитых мячей.</w:t>
      </w:r>
    </w:p>
    <w:p w:rsidR="00B962F9" w:rsidRPr="001F33E5" w:rsidRDefault="00B962F9" w:rsidP="00B962F9">
      <w:pPr>
        <w:ind w:firstLine="709"/>
        <w:jc w:val="both"/>
        <w:rPr>
          <w:iCs/>
        </w:rPr>
      </w:pPr>
      <w:r w:rsidRPr="001F33E5">
        <w:rPr>
          <w:iCs/>
        </w:rPr>
        <w:t>4.3. Состав судейской коллегии, судей, формируется оргкомитетом перед проведением мероприятия.</w:t>
      </w:r>
    </w:p>
    <w:p w:rsidR="00B962F9" w:rsidRDefault="00B962F9" w:rsidP="00B962F9">
      <w:pPr>
        <w:ind w:firstLine="709"/>
        <w:jc w:val="both"/>
      </w:pPr>
      <w:r w:rsidRPr="001F33E5">
        <w:t>4.4. Порядок подачи протеста. Педагог обязан после окончания соревнований или игры немедленно (не позднее чем через 15 минут) предупредить главного судью соревнований и представителя команды противника о подаче протеста. Протест фиксируется в протоколе игры и в письменном виде передаётся главному судье соревнований. Несвоевременно поданный протест не рассматривается. По протесту судья игры и представитель команды обязаны представить в письменном виде объяснительную записку на имя главного судьи соревнований. Главный судья соревнований не позднее 7-и дней после подачи протеста принимает решение по факту и своё решение доводит до представителей команд.</w:t>
      </w:r>
    </w:p>
    <w:p w:rsidR="00986358" w:rsidRDefault="00986358" w:rsidP="00B962F9">
      <w:pPr>
        <w:widowControl/>
        <w:jc w:val="center"/>
        <w:rPr>
          <w:b/>
          <w:bCs/>
        </w:rPr>
      </w:pPr>
    </w:p>
    <w:p w:rsidR="00821BDA" w:rsidRDefault="00821BDA" w:rsidP="00B962F9">
      <w:pPr>
        <w:widowControl/>
        <w:jc w:val="center"/>
        <w:rPr>
          <w:b/>
          <w:bCs/>
        </w:rPr>
      </w:pPr>
    </w:p>
    <w:p w:rsidR="00B962F9" w:rsidRPr="00B962F9" w:rsidRDefault="00B962F9" w:rsidP="00B962F9">
      <w:pPr>
        <w:widowControl/>
        <w:jc w:val="center"/>
        <w:rPr>
          <w:b/>
          <w:bCs/>
        </w:rPr>
      </w:pPr>
      <w:r>
        <w:rPr>
          <w:b/>
          <w:bCs/>
        </w:rPr>
        <w:lastRenderedPageBreak/>
        <w:t>5.</w:t>
      </w:r>
      <w:r w:rsidRPr="00B962F9">
        <w:rPr>
          <w:b/>
          <w:bCs/>
        </w:rPr>
        <w:t xml:space="preserve">Участники </w:t>
      </w:r>
      <w:r w:rsidRPr="00B962F9">
        <w:rPr>
          <w:b/>
          <w:bCs/>
          <w:iCs/>
        </w:rPr>
        <w:t>Первенства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 xml:space="preserve">5.1. В </w:t>
      </w:r>
      <w:r w:rsidRPr="001F33E5">
        <w:rPr>
          <w:iCs/>
        </w:rPr>
        <w:t>Первенстве</w:t>
      </w:r>
      <w:r w:rsidRPr="001F33E5">
        <w:t xml:space="preserve"> принимают участие обучающиеся 2009-2010 г. рождения в составе сборных команд </w:t>
      </w:r>
      <w:r w:rsidR="00DB2557">
        <w:t xml:space="preserve">учреждений дополнительного образования </w:t>
      </w:r>
      <w:r w:rsidRPr="001F33E5">
        <w:t xml:space="preserve"> </w:t>
      </w:r>
      <w:proofErr w:type="spellStart"/>
      <w:r w:rsidRPr="001F33E5">
        <w:t>г.о</w:t>
      </w:r>
      <w:proofErr w:type="spellEnd"/>
      <w:r w:rsidRPr="001F33E5">
        <w:t>. Самара.</w:t>
      </w:r>
    </w:p>
    <w:p w:rsidR="00B962F9" w:rsidRPr="001F33E5" w:rsidRDefault="00B962F9" w:rsidP="00B962F9">
      <w:pPr>
        <w:pStyle w:val="afb"/>
        <w:ind w:left="0"/>
        <w:jc w:val="both"/>
      </w:pPr>
      <w:r w:rsidRPr="001F33E5">
        <w:t>5.2. К соревнованиям допускаются – команды-победители районного этапа турнира этого учебного года и победители городского турнира прошлого учебного года.</w:t>
      </w:r>
    </w:p>
    <w:p w:rsidR="00B962F9" w:rsidRPr="001F33E5" w:rsidRDefault="00B962F9" w:rsidP="00B962F9">
      <w:pPr>
        <w:pStyle w:val="afb"/>
        <w:ind w:left="0"/>
        <w:jc w:val="both"/>
      </w:pPr>
      <w:r w:rsidRPr="001F33E5">
        <w:t>5.3. На соревнования допускаются команды при наличии заявки, заверенной врачом и директором образовательного учреждения.</w:t>
      </w:r>
    </w:p>
    <w:p w:rsidR="00B962F9" w:rsidRPr="001F33E5" w:rsidRDefault="00B962F9" w:rsidP="00B962F9">
      <w:pPr>
        <w:pStyle w:val="afb"/>
        <w:ind w:left="0" w:firstLine="709"/>
        <w:jc w:val="both"/>
        <w:rPr>
          <w:iCs/>
        </w:rPr>
      </w:pPr>
      <w:r w:rsidRPr="001F33E5">
        <w:rPr>
          <w:iCs/>
        </w:rPr>
        <w:t>5.4. Квота участников:</w:t>
      </w:r>
    </w:p>
    <w:p w:rsidR="00B962F9" w:rsidRDefault="00B962F9" w:rsidP="00B962F9">
      <w:pPr>
        <w:pStyle w:val="afb"/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1F33E5">
        <w:t>состав команды: по 10 юношей, 1 представитель, 1 судья.</w:t>
      </w:r>
    </w:p>
    <w:p w:rsidR="00B962F9" w:rsidRPr="001F33E5" w:rsidRDefault="00B962F9" w:rsidP="00B962F9">
      <w:pPr>
        <w:pStyle w:val="afb"/>
        <w:widowControl/>
        <w:ind w:left="709" w:firstLine="0"/>
        <w:contextualSpacing/>
        <w:jc w:val="center"/>
        <w:rPr>
          <w:b/>
          <w:bCs/>
        </w:rPr>
      </w:pPr>
      <w:r>
        <w:rPr>
          <w:b/>
          <w:bCs/>
        </w:rPr>
        <w:t>6.</w:t>
      </w:r>
      <w:r w:rsidRPr="001F33E5">
        <w:rPr>
          <w:b/>
          <w:bCs/>
        </w:rPr>
        <w:t xml:space="preserve">Требования к участникам </w:t>
      </w:r>
      <w:r w:rsidRPr="001F33E5">
        <w:rPr>
          <w:b/>
          <w:bCs/>
          <w:iCs/>
        </w:rPr>
        <w:t>Первенства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>6.1. Команды-участники соревнований по футболу, должны иметь спортивную форму (трусы, майка, защита).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>6.2. За несоблюдение требований к комплектованию команд последние отстраняются от участия в соревнованиях.</w:t>
      </w:r>
    </w:p>
    <w:p w:rsidR="00B962F9" w:rsidRPr="001F33E5" w:rsidRDefault="00B962F9" w:rsidP="00B962F9">
      <w:pPr>
        <w:pStyle w:val="afb"/>
        <w:ind w:left="0" w:firstLine="709"/>
        <w:jc w:val="both"/>
      </w:pPr>
      <w:r w:rsidRPr="001F33E5">
        <w:t>6.3. За участие незаявленного спортсмена (за «подставного» участника), за неспортивное поведение, как участников, так и педагогов команды-участники отстраняются от соревнований.</w:t>
      </w:r>
    </w:p>
    <w:p w:rsidR="00B962F9" w:rsidRPr="001F33E5" w:rsidRDefault="00B962F9" w:rsidP="00B962F9">
      <w:pPr>
        <w:ind w:firstLine="709"/>
        <w:jc w:val="both"/>
      </w:pPr>
      <w:r w:rsidRPr="001F33E5">
        <w:t xml:space="preserve">6.4. Представителям команд иметь при себе на каждого участника соревнований: </w:t>
      </w:r>
    </w:p>
    <w:p w:rsidR="00B962F9" w:rsidRPr="001F33E5" w:rsidRDefault="00B962F9" w:rsidP="00463E95">
      <w:pPr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F33E5">
        <w:t>копию полиса обязательного медицинского страхования;</w:t>
      </w:r>
    </w:p>
    <w:p w:rsidR="00B962F9" w:rsidRPr="001F33E5" w:rsidRDefault="00B962F9" w:rsidP="00463E95">
      <w:pPr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F33E5">
        <w:t>копию свидетельства о рождении или паспорта, заверенные директором.</w:t>
      </w:r>
    </w:p>
    <w:p w:rsidR="00B962F9" w:rsidRPr="001F33E5" w:rsidRDefault="00B962F9" w:rsidP="00B962F9">
      <w:pPr>
        <w:pStyle w:val="afb"/>
        <w:widowControl/>
        <w:ind w:left="709" w:firstLine="0"/>
        <w:jc w:val="center"/>
        <w:rPr>
          <w:b/>
          <w:bCs/>
        </w:rPr>
      </w:pPr>
      <w:r>
        <w:rPr>
          <w:b/>
          <w:bCs/>
        </w:rPr>
        <w:t>7.</w:t>
      </w:r>
      <w:r w:rsidRPr="001F33E5">
        <w:rPr>
          <w:b/>
          <w:bCs/>
        </w:rPr>
        <w:t xml:space="preserve">Подведение итогов </w:t>
      </w:r>
      <w:r w:rsidRPr="001F33E5">
        <w:rPr>
          <w:b/>
          <w:bCs/>
          <w:iCs/>
        </w:rPr>
        <w:t>Первенства</w:t>
      </w:r>
    </w:p>
    <w:p w:rsidR="00B962F9" w:rsidRDefault="00B962F9" w:rsidP="00B962F9">
      <w:pPr>
        <w:pStyle w:val="afb"/>
        <w:ind w:left="0" w:firstLine="709"/>
        <w:jc w:val="both"/>
        <w:rPr>
          <w:bCs/>
        </w:rPr>
      </w:pPr>
      <w:r w:rsidRPr="001F33E5">
        <w:rPr>
          <w:bCs/>
        </w:rPr>
        <w:t>Дипломы командам-победителям за 1-3 место подготавливаются на бланках Департамента образования и вручаются оргкомитетом мероприятия.</w:t>
      </w:r>
    </w:p>
    <w:p w:rsidR="00B962F9" w:rsidRPr="001F33E5" w:rsidRDefault="00B962F9" w:rsidP="00B962F9">
      <w:pPr>
        <w:pStyle w:val="afb"/>
        <w:widowControl/>
        <w:ind w:left="709" w:firstLine="0"/>
        <w:jc w:val="center"/>
        <w:rPr>
          <w:iCs/>
        </w:rPr>
      </w:pPr>
      <w:r>
        <w:rPr>
          <w:b/>
          <w:bCs/>
        </w:rPr>
        <w:t>8.</w:t>
      </w:r>
      <w:r w:rsidRPr="001F33E5">
        <w:rPr>
          <w:b/>
          <w:bCs/>
        </w:rPr>
        <w:t>Контактная информация</w:t>
      </w:r>
    </w:p>
    <w:p w:rsidR="00B962F9" w:rsidRPr="001F33E5" w:rsidRDefault="00B962F9" w:rsidP="00B962F9">
      <w:pPr>
        <w:ind w:firstLine="709"/>
        <w:jc w:val="both"/>
        <w:rPr>
          <w:b/>
          <w:iCs/>
        </w:rPr>
      </w:pPr>
      <w:r w:rsidRPr="001F33E5">
        <w:rPr>
          <w:b/>
          <w:iCs/>
        </w:rPr>
        <w:t>Контакты:</w:t>
      </w:r>
    </w:p>
    <w:p w:rsidR="00B962F9" w:rsidRPr="001F33E5" w:rsidRDefault="00B962F9" w:rsidP="00B962F9">
      <w:pPr>
        <w:ind w:firstLine="709"/>
        <w:jc w:val="both"/>
      </w:pPr>
      <w:r w:rsidRPr="001F33E5">
        <w:t xml:space="preserve">МБУ ДО ЦДТ «Ирбис» </w:t>
      </w:r>
      <w:proofErr w:type="spellStart"/>
      <w:r w:rsidRPr="001F33E5">
        <w:t>г.о</w:t>
      </w:r>
      <w:proofErr w:type="spellEnd"/>
      <w:r w:rsidRPr="001F33E5">
        <w:t>. Самара, тел (846)954-53-11</w:t>
      </w:r>
    </w:p>
    <w:p w:rsidR="00B962F9" w:rsidRPr="001F33E5" w:rsidRDefault="00B962F9" w:rsidP="00B962F9">
      <w:pPr>
        <w:ind w:firstLine="709"/>
        <w:jc w:val="both"/>
      </w:pPr>
      <w:r w:rsidRPr="001F33E5">
        <w:t xml:space="preserve">МБУ ДО ЦДТ «Спектр» </w:t>
      </w:r>
      <w:proofErr w:type="spellStart"/>
      <w:r w:rsidRPr="001F33E5">
        <w:t>г.о</w:t>
      </w:r>
      <w:proofErr w:type="spellEnd"/>
      <w:r w:rsidRPr="001F33E5">
        <w:t>. Самара, тел 8(846)952-65-36,</w:t>
      </w:r>
    </w:p>
    <w:p w:rsidR="00B962F9" w:rsidRPr="001F33E5" w:rsidRDefault="00B962F9" w:rsidP="00B962F9">
      <w:pPr>
        <w:ind w:firstLine="709"/>
        <w:jc w:val="both"/>
      </w:pPr>
      <w:r w:rsidRPr="001F33E5">
        <w:t xml:space="preserve"> e-</w:t>
      </w:r>
      <w:proofErr w:type="spellStart"/>
      <w:r w:rsidRPr="001F33E5">
        <w:t>mail</w:t>
      </w:r>
      <w:proofErr w:type="spellEnd"/>
      <w:r w:rsidRPr="001F33E5">
        <w:t>: </w:t>
      </w:r>
      <w:hyperlink r:id="rId65" w:history="1">
        <w:r w:rsidRPr="001F33E5">
          <w:rPr>
            <w:rStyle w:val="af0"/>
            <w:lang w:val="en-US"/>
          </w:rPr>
          <w:t>so</w:t>
        </w:r>
        <w:r w:rsidRPr="001F33E5">
          <w:rPr>
            <w:rStyle w:val="af0"/>
          </w:rPr>
          <w:t>_</w:t>
        </w:r>
        <w:r w:rsidRPr="001F33E5">
          <w:rPr>
            <w:rStyle w:val="af0"/>
            <w:lang w:val="en-US"/>
          </w:rPr>
          <w:t>sdo</w:t>
        </w:r>
        <w:r w:rsidRPr="001F33E5">
          <w:rPr>
            <w:rStyle w:val="af0"/>
          </w:rPr>
          <w:t>.</w:t>
        </w:r>
        <w:r w:rsidRPr="001F33E5">
          <w:rPr>
            <w:rStyle w:val="af0"/>
            <w:lang w:val="en-US"/>
          </w:rPr>
          <w:t>spektr</w:t>
        </w:r>
        <w:r w:rsidRPr="001F33E5">
          <w:rPr>
            <w:rStyle w:val="af0"/>
          </w:rPr>
          <w:t>@</w:t>
        </w:r>
        <w:r w:rsidRPr="001F33E5">
          <w:rPr>
            <w:rStyle w:val="af0"/>
            <w:lang w:val="en-US"/>
          </w:rPr>
          <w:t>samara</w:t>
        </w:r>
        <w:r w:rsidRPr="001F33E5">
          <w:rPr>
            <w:rStyle w:val="af0"/>
          </w:rPr>
          <w:t>.</w:t>
        </w:r>
        <w:r w:rsidRPr="001F33E5">
          <w:rPr>
            <w:rStyle w:val="af0"/>
            <w:lang w:val="en-US"/>
          </w:rPr>
          <w:t>edu</w:t>
        </w:r>
        <w:r w:rsidRPr="001F33E5">
          <w:rPr>
            <w:rStyle w:val="af0"/>
          </w:rPr>
          <w:t>.</w:t>
        </w:r>
        <w:proofErr w:type="spellStart"/>
        <w:r w:rsidRPr="001F33E5">
          <w:rPr>
            <w:rStyle w:val="af0"/>
            <w:lang w:val="en-US"/>
          </w:rPr>
          <w:t>ru</w:t>
        </w:r>
        <w:proofErr w:type="spellEnd"/>
      </w:hyperlink>
      <w:r w:rsidRPr="001F33E5">
        <w:rPr>
          <w:color w:val="0070C0"/>
        </w:rPr>
        <w:t xml:space="preserve"> </w:t>
      </w:r>
    </w:p>
    <w:p w:rsidR="00B962F9" w:rsidRPr="001F33E5" w:rsidRDefault="00B962F9" w:rsidP="00B962F9">
      <w:pPr>
        <w:ind w:firstLine="709"/>
        <w:jc w:val="right"/>
        <w:rPr>
          <w:bCs/>
        </w:rPr>
      </w:pPr>
      <w:bookmarkStart w:id="41" w:name="_Hlk99714228"/>
      <w:r>
        <w:rPr>
          <w:bCs/>
        </w:rPr>
        <w:t>П</w:t>
      </w:r>
      <w:r w:rsidRPr="001F33E5">
        <w:rPr>
          <w:bCs/>
        </w:rPr>
        <w:t>риложение 1</w:t>
      </w:r>
    </w:p>
    <w:bookmarkEnd w:id="41"/>
    <w:p w:rsidR="00B962F9" w:rsidRPr="001F33E5" w:rsidRDefault="00B962F9" w:rsidP="00B962F9">
      <w:pPr>
        <w:ind w:firstLine="709"/>
      </w:pPr>
      <w:r w:rsidRPr="001F33E5">
        <w:t>Фирменный бланк ОУ</w:t>
      </w:r>
    </w:p>
    <w:p w:rsidR="00B962F9" w:rsidRPr="001F33E5" w:rsidRDefault="00B962F9" w:rsidP="00B962F9">
      <w:pPr>
        <w:ind w:firstLine="709"/>
      </w:pPr>
    </w:p>
    <w:p w:rsidR="00B962F9" w:rsidRPr="001F33E5" w:rsidRDefault="00B962F9" w:rsidP="00B962F9">
      <w:pPr>
        <w:ind w:firstLine="709"/>
        <w:jc w:val="center"/>
        <w:rPr>
          <w:b/>
        </w:rPr>
      </w:pPr>
      <w:r w:rsidRPr="001F33E5">
        <w:rPr>
          <w:b/>
        </w:rPr>
        <w:t>Заявка</w:t>
      </w:r>
    </w:p>
    <w:p w:rsidR="00B962F9" w:rsidRPr="001F33E5" w:rsidRDefault="00B962F9" w:rsidP="00B962F9">
      <w:pPr>
        <w:ind w:firstLine="709"/>
        <w:jc w:val="center"/>
      </w:pPr>
      <w:r w:rsidRPr="001F33E5">
        <w:t xml:space="preserve">на участие в </w:t>
      </w:r>
      <w:r w:rsidRPr="001F33E5">
        <w:rPr>
          <w:iCs/>
        </w:rPr>
        <w:t xml:space="preserve">Первенстве по футболу </w:t>
      </w:r>
      <w:r w:rsidR="00DB2557">
        <w:t>для учащихся учреждений дополнительного образования</w:t>
      </w:r>
      <w:r>
        <w:t xml:space="preserve"> </w:t>
      </w:r>
      <w:r w:rsidRPr="001F33E5">
        <w:t xml:space="preserve">городского округа Самара в 2023– 2024 учебном году </w:t>
      </w:r>
    </w:p>
    <w:p w:rsidR="00B962F9" w:rsidRPr="001F33E5" w:rsidRDefault="00B962F9" w:rsidP="00B962F9">
      <w:pPr>
        <w:ind w:firstLine="709"/>
        <w:jc w:val="center"/>
      </w:pPr>
      <w:r w:rsidRPr="001F33E5">
        <w:t>от   ОУ____________________________________________</w:t>
      </w:r>
    </w:p>
    <w:p w:rsidR="00B962F9" w:rsidRPr="001F33E5" w:rsidRDefault="00B962F9" w:rsidP="00B962F9">
      <w:pPr>
        <w:ind w:firstLine="709"/>
        <w:jc w:val="center"/>
      </w:pPr>
      <w:r w:rsidRPr="001F33E5">
        <w:t>клуб по месту жительства ____________________________________________</w:t>
      </w:r>
    </w:p>
    <w:p w:rsidR="00B962F9" w:rsidRPr="001F33E5" w:rsidRDefault="00B962F9" w:rsidP="00B962F9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878"/>
        <w:gridCol w:w="1305"/>
        <w:gridCol w:w="946"/>
        <w:gridCol w:w="966"/>
        <w:gridCol w:w="2007"/>
        <w:gridCol w:w="1530"/>
      </w:tblGrid>
      <w:tr w:rsidR="00B962F9" w:rsidRPr="001F33E5" w:rsidTr="00B90A55">
        <w:tc>
          <w:tcPr>
            <w:tcW w:w="848" w:type="dxa"/>
          </w:tcPr>
          <w:p w:rsidR="00B962F9" w:rsidRPr="001F33E5" w:rsidRDefault="00B962F9" w:rsidP="00B90A55">
            <w:pPr>
              <w:ind w:left="-250" w:right="-12" w:firstLine="142"/>
              <w:jc w:val="center"/>
            </w:pPr>
            <w:r w:rsidRPr="001F33E5">
              <w:t>№</w:t>
            </w:r>
          </w:p>
          <w:p w:rsidR="00B962F9" w:rsidRPr="001F33E5" w:rsidRDefault="00B962F9" w:rsidP="00B90A55">
            <w:pPr>
              <w:ind w:left="-250" w:right="-12" w:firstLine="142"/>
              <w:jc w:val="center"/>
            </w:pPr>
            <w:r w:rsidRPr="001F33E5">
              <w:t>п/п</w:t>
            </w:r>
          </w:p>
        </w:tc>
        <w:tc>
          <w:tcPr>
            <w:tcW w:w="1937" w:type="dxa"/>
          </w:tcPr>
          <w:p w:rsidR="00B962F9" w:rsidRPr="001F33E5" w:rsidRDefault="00B962F9" w:rsidP="00B90A55">
            <w:pPr>
              <w:ind w:firstLine="709"/>
              <w:jc w:val="center"/>
            </w:pPr>
          </w:p>
          <w:p w:rsidR="00B962F9" w:rsidRPr="001F33E5" w:rsidRDefault="00B962F9" w:rsidP="00B90A55">
            <w:pPr>
              <w:jc w:val="center"/>
            </w:pPr>
            <w:r w:rsidRPr="001F33E5">
              <w:t>ФИО</w:t>
            </w:r>
          </w:p>
        </w:tc>
        <w:tc>
          <w:tcPr>
            <w:tcW w:w="1314" w:type="dxa"/>
          </w:tcPr>
          <w:p w:rsidR="00B962F9" w:rsidRPr="001F33E5" w:rsidRDefault="00B962F9" w:rsidP="00B90A55">
            <w:pPr>
              <w:jc w:val="center"/>
            </w:pPr>
            <w:r w:rsidRPr="001F33E5">
              <w:t>Число,</w:t>
            </w:r>
          </w:p>
          <w:p w:rsidR="00B962F9" w:rsidRPr="001F33E5" w:rsidRDefault="00B962F9" w:rsidP="00B90A55">
            <w:pPr>
              <w:jc w:val="center"/>
            </w:pPr>
            <w:r w:rsidRPr="001F33E5">
              <w:t>месяц</w:t>
            </w:r>
          </w:p>
          <w:p w:rsidR="00B962F9" w:rsidRPr="001F33E5" w:rsidRDefault="00B962F9" w:rsidP="00B90A55">
            <w:pPr>
              <w:jc w:val="center"/>
            </w:pPr>
            <w:r w:rsidRPr="001F33E5">
              <w:t>год</w:t>
            </w:r>
          </w:p>
          <w:p w:rsidR="00B962F9" w:rsidRPr="001F33E5" w:rsidRDefault="00B962F9" w:rsidP="00B90A55">
            <w:pPr>
              <w:jc w:val="center"/>
            </w:pPr>
            <w:r w:rsidRPr="001F33E5">
              <w:t>рождения</w:t>
            </w:r>
          </w:p>
        </w:tc>
        <w:tc>
          <w:tcPr>
            <w:tcW w:w="948" w:type="dxa"/>
          </w:tcPr>
          <w:p w:rsidR="00B962F9" w:rsidRPr="001F33E5" w:rsidRDefault="00B962F9" w:rsidP="00B90A55"/>
          <w:p w:rsidR="00B962F9" w:rsidRPr="001F33E5" w:rsidRDefault="00B962F9" w:rsidP="00B90A55">
            <w:pPr>
              <w:ind w:firstLine="7"/>
              <w:jc w:val="center"/>
            </w:pPr>
            <w:r w:rsidRPr="001F33E5">
              <w:t>№</w:t>
            </w:r>
          </w:p>
          <w:p w:rsidR="00B962F9" w:rsidRPr="001F33E5" w:rsidRDefault="00B962F9" w:rsidP="00B90A55">
            <w:pPr>
              <w:ind w:firstLine="7"/>
              <w:jc w:val="center"/>
            </w:pPr>
            <w:r w:rsidRPr="001F33E5">
              <w:t>Школы</w:t>
            </w:r>
          </w:p>
        </w:tc>
        <w:tc>
          <w:tcPr>
            <w:tcW w:w="976" w:type="dxa"/>
          </w:tcPr>
          <w:p w:rsidR="00B962F9" w:rsidRPr="001F33E5" w:rsidRDefault="00B962F9" w:rsidP="00B90A55">
            <w:pPr>
              <w:ind w:firstLine="27"/>
              <w:jc w:val="center"/>
            </w:pPr>
          </w:p>
          <w:p w:rsidR="00B962F9" w:rsidRPr="001F33E5" w:rsidRDefault="00B962F9" w:rsidP="00B90A55">
            <w:pPr>
              <w:ind w:firstLine="27"/>
              <w:jc w:val="center"/>
            </w:pPr>
            <w:r w:rsidRPr="001F33E5">
              <w:t>Класс</w:t>
            </w:r>
          </w:p>
        </w:tc>
        <w:tc>
          <w:tcPr>
            <w:tcW w:w="2046" w:type="dxa"/>
          </w:tcPr>
          <w:p w:rsidR="00B962F9" w:rsidRPr="001F33E5" w:rsidRDefault="00B962F9" w:rsidP="00B90A55">
            <w:pPr>
              <w:jc w:val="center"/>
            </w:pPr>
          </w:p>
          <w:p w:rsidR="00B962F9" w:rsidRPr="001F33E5" w:rsidRDefault="00B962F9" w:rsidP="00B90A55">
            <w:pPr>
              <w:jc w:val="center"/>
            </w:pPr>
            <w:r w:rsidRPr="001F33E5">
              <w:t>Домашний адрес</w:t>
            </w:r>
          </w:p>
        </w:tc>
        <w:tc>
          <w:tcPr>
            <w:tcW w:w="1570" w:type="dxa"/>
          </w:tcPr>
          <w:p w:rsidR="00B962F9" w:rsidRPr="001F33E5" w:rsidRDefault="00B962F9" w:rsidP="00B90A55">
            <w:pPr>
              <w:ind w:firstLine="28"/>
              <w:jc w:val="center"/>
            </w:pPr>
          </w:p>
          <w:p w:rsidR="00B962F9" w:rsidRPr="001F33E5" w:rsidRDefault="00B962F9" w:rsidP="00B90A55">
            <w:pPr>
              <w:ind w:firstLine="28"/>
              <w:jc w:val="center"/>
            </w:pPr>
            <w:r w:rsidRPr="001F33E5">
              <w:t>Виза врача</w:t>
            </w:r>
          </w:p>
        </w:tc>
      </w:tr>
      <w:tr w:rsidR="00B962F9" w:rsidRPr="001F33E5" w:rsidTr="00B90A55">
        <w:tc>
          <w:tcPr>
            <w:tcW w:w="848" w:type="dxa"/>
          </w:tcPr>
          <w:p w:rsidR="00B962F9" w:rsidRPr="001F33E5" w:rsidRDefault="00B962F9" w:rsidP="00B90A55">
            <w:pPr>
              <w:ind w:firstLine="709"/>
            </w:pPr>
            <w:r w:rsidRPr="001F33E5">
              <w:t>1</w:t>
            </w:r>
          </w:p>
        </w:tc>
        <w:tc>
          <w:tcPr>
            <w:tcW w:w="1937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1314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948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976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2046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1570" w:type="dxa"/>
          </w:tcPr>
          <w:p w:rsidR="00B962F9" w:rsidRPr="001F33E5" w:rsidRDefault="00B962F9" w:rsidP="00B90A55">
            <w:pPr>
              <w:ind w:firstLine="709"/>
            </w:pPr>
          </w:p>
        </w:tc>
      </w:tr>
      <w:tr w:rsidR="00B962F9" w:rsidRPr="001F33E5" w:rsidTr="00B90A55">
        <w:tc>
          <w:tcPr>
            <w:tcW w:w="848" w:type="dxa"/>
          </w:tcPr>
          <w:p w:rsidR="00B962F9" w:rsidRPr="001F33E5" w:rsidRDefault="00B962F9" w:rsidP="00B90A55">
            <w:pPr>
              <w:ind w:firstLine="709"/>
            </w:pPr>
            <w:r w:rsidRPr="001F33E5">
              <w:t>2</w:t>
            </w:r>
          </w:p>
        </w:tc>
        <w:tc>
          <w:tcPr>
            <w:tcW w:w="1937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1314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948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976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2046" w:type="dxa"/>
          </w:tcPr>
          <w:p w:rsidR="00B962F9" w:rsidRPr="001F33E5" w:rsidRDefault="00B962F9" w:rsidP="00B90A55">
            <w:pPr>
              <w:ind w:firstLine="709"/>
            </w:pPr>
          </w:p>
        </w:tc>
        <w:tc>
          <w:tcPr>
            <w:tcW w:w="1570" w:type="dxa"/>
          </w:tcPr>
          <w:p w:rsidR="00B962F9" w:rsidRPr="001F33E5" w:rsidRDefault="00B962F9" w:rsidP="00B90A55">
            <w:pPr>
              <w:ind w:firstLine="709"/>
            </w:pPr>
          </w:p>
        </w:tc>
      </w:tr>
    </w:tbl>
    <w:p w:rsidR="00B962F9" w:rsidRPr="001F33E5" w:rsidRDefault="00B962F9" w:rsidP="00B962F9">
      <w:pPr>
        <w:ind w:firstLine="709"/>
      </w:pPr>
    </w:p>
    <w:p w:rsidR="00B962F9" w:rsidRPr="001F33E5" w:rsidRDefault="00B962F9" w:rsidP="00B962F9">
      <w:pPr>
        <w:ind w:firstLine="709"/>
      </w:pPr>
    </w:p>
    <w:p w:rsidR="00B962F9" w:rsidRPr="001F33E5" w:rsidRDefault="00B962F9" w:rsidP="00B962F9">
      <w:pPr>
        <w:ind w:firstLine="709"/>
      </w:pPr>
      <w:r w:rsidRPr="001F33E5">
        <w:t>Директор ОУ</w:t>
      </w:r>
      <w:proofErr w:type="gramStart"/>
      <w:r w:rsidRPr="001F33E5">
        <w:t xml:space="preserve">               __________________(___________________________)</w:t>
      </w:r>
      <w:r w:rsidRPr="001F33E5">
        <w:tab/>
      </w:r>
      <w:r w:rsidRPr="001F33E5">
        <w:tab/>
        <w:t xml:space="preserve">         </w:t>
      </w:r>
      <w:proofErr w:type="gramEnd"/>
      <w:r w:rsidRPr="001F33E5">
        <w:t>МП                                      Подпись                                    Ф.И.О.</w:t>
      </w:r>
    </w:p>
    <w:p w:rsidR="00B962F9" w:rsidRPr="001F33E5" w:rsidRDefault="00B962F9" w:rsidP="00B962F9">
      <w:pPr>
        <w:ind w:firstLine="709"/>
        <w:jc w:val="both"/>
      </w:pPr>
    </w:p>
    <w:p w:rsidR="00B962F9" w:rsidRPr="001F33E5" w:rsidRDefault="00B962F9" w:rsidP="00B962F9">
      <w:pPr>
        <w:ind w:firstLine="709"/>
        <w:jc w:val="both"/>
      </w:pPr>
      <w:r w:rsidRPr="001F33E5">
        <w:t>Врач ________________________ (___________________________)</w:t>
      </w:r>
    </w:p>
    <w:p w:rsidR="00B962F9" w:rsidRPr="001F33E5" w:rsidRDefault="00B962F9" w:rsidP="00B962F9">
      <w:pPr>
        <w:ind w:firstLine="709"/>
        <w:jc w:val="both"/>
      </w:pPr>
      <w:r w:rsidRPr="001F33E5">
        <w:tab/>
        <w:t xml:space="preserve">     Подпись            </w:t>
      </w:r>
      <w:r w:rsidRPr="001F33E5">
        <w:tab/>
      </w:r>
      <w:r w:rsidRPr="001F33E5">
        <w:tab/>
        <w:t xml:space="preserve">                      Ф.И.О.</w:t>
      </w:r>
    </w:p>
    <w:p w:rsidR="00B962F9" w:rsidRPr="001F33E5" w:rsidRDefault="00B962F9" w:rsidP="00B962F9">
      <w:pPr>
        <w:ind w:firstLine="709"/>
      </w:pPr>
      <w:r w:rsidRPr="001F33E5">
        <w:t>Представитель команды __________________________</w:t>
      </w:r>
    </w:p>
    <w:p w:rsidR="00B962F9" w:rsidRPr="001F33E5" w:rsidRDefault="00B962F9" w:rsidP="00B962F9">
      <w:pPr>
        <w:ind w:firstLine="709"/>
      </w:pPr>
      <w:r w:rsidRPr="001F33E5">
        <w:t xml:space="preserve">                                                 (должность и место работы)</w:t>
      </w:r>
    </w:p>
    <w:p w:rsidR="00B962F9" w:rsidRPr="001F33E5" w:rsidRDefault="00B962F9" w:rsidP="00B962F9">
      <w:pPr>
        <w:ind w:firstLine="709"/>
      </w:pPr>
      <w:r w:rsidRPr="001F33E5">
        <w:t xml:space="preserve">_______________________   </w:t>
      </w:r>
      <w:r w:rsidRPr="001F33E5">
        <w:tab/>
      </w:r>
      <w:r w:rsidRPr="001F33E5">
        <w:tab/>
        <w:t>(_____________________)</w:t>
      </w:r>
    </w:p>
    <w:p w:rsidR="00001060" w:rsidRDefault="00B962F9" w:rsidP="00001060">
      <w:pPr>
        <w:ind w:firstLine="709"/>
      </w:pPr>
      <w:r w:rsidRPr="001F33E5">
        <w:t xml:space="preserve">                  Подпись                  </w:t>
      </w:r>
      <w:r w:rsidRPr="001F33E5">
        <w:tab/>
      </w:r>
      <w:r w:rsidRPr="001F33E5">
        <w:tab/>
        <w:t xml:space="preserve">                                         Ф.И.О.                      </w:t>
      </w:r>
    </w:p>
    <w:p w:rsidR="00001060" w:rsidRDefault="00001060"/>
    <w:sectPr w:rsidR="00001060" w:rsidSect="008C33A0">
      <w:headerReference w:type="default" r:id="rId66"/>
      <w:footerReference w:type="default" r:id="rId67"/>
      <w:pgSz w:w="11900" w:h="16840"/>
      <w:pgMar w:top="1134" w:right="851" w:bottom="1418" w:left="1701" w:header="714" w:footer="1066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83" w:rsidRDefault="00D47B83">
      <w:r>
        <w:separator/>
      </w:r>
    </w:p>
  </w:endnote>
  <w:endnote w:type="continuationSeparator" w:id="0">
    <w:p w:rsidR="00D47B83" w:rsidRDefault="00D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99" w:rsidRDefault="00160899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9838944</wp:posOffset>
              </wp:positionV>
              <wp:extent cx="5977255" cy="56515"/>
              <wp:effectExtent l="0" t="0" r="0" b="0"/>
              <wp:wrapNone/>
              <wp:docPr id="3" name="Поли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75"/>
                          <a:gd name="gd3" fmla="val 0"/>
                          <a:gd name="gd4" fmla="val 75"/>
                          <a:gd name="gd5" fmla="val 0"/>
                          <a:gd name="gd6" fmla="val 89"/>
                          <a:gd name="gd7" fmla="val 9413"/>
                          <a:gd name="gd8" fmla="val 89"/>
                          <a:gd name="gd9" fmla="val 9413"/>
                          <a:gd name="gd10" fmla="val 75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60"/>
                          <a:gd name="gd17" fmla="val 9413"/>
                          <a:gd name="gd18" fmla="val 60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6803AD7" id="Полилиния 3" o:spid="_x0000_s1026" style="position:absolute;margin-left:83.65pt;margin-top:774.7pt;width:470.65pt;height:4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" path="m9413,75l,75,,89r9413,l9413,75xm9413,l,,,60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6214343</wp:posOffset>
              </wp:positionH>
              <wp:positionV relativeFrom="page">
                <wp:posOffset>9895698</wp:posOffset>
              </wp:positionV>
              <wp:extent cx="846455" cy="189865"/>
              <wp:effectExtent l="0" t="0" r="0" b="0"/>
              <wp:wrapNone/>
              <wp:docPr id="4" name="Поли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846455" cy="18986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0899" w:rsidRDefault="00160899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Страница</w:t>
                          </w:r>
                          <w:r>
                            <w:rPr>
                              <w:rFonts w:ascii="Cambria" w:hAnsi="Cambria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BDB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Полилиния 4" o:spid="_x0000_s1027" style="position:absolute;margin-left:489.3pt;margin-top:779.2pt;width:66.65pt;height:14.9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" adj="-11796480,,5400" path="m,l,21600r21600,l21600,,,xe" filled="f" stroked="f">
              <v:stroke joinstyle="miter"/>
              <v:formulas/>
              <v:path arrowok="t" o:extrusionok="f" o:connecttype="custom" textboxrect="0,0,21600,21600"/>
              <v:textbox inset="0,0,0,0">
                <w:txbxContent>
                  <w:p w:rsidR="00160899" w:rsidRDefault="00160899">
                    <w:pPr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Страница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BDB">
                      <w:rPr>
                        <w:rFonts w:ascii="Cambria" w:hAns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83" w:rsidRDefault="00D47B83">
      <w:r>
        <w:separator/>
      </w:r>
    </w:p>
  </w:footnote>
  <w:footnote w:type="continuationSeparator" w:id="0">
    <w:p w:rsidR="00D47B83" w:rsidRDefault="00D4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99" w:rsidRDefault="00160899">
    <w:pPr>
      <w:pStyle w:val="af9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1030287</wp:posOffset>
              </wp:positionH>
              <wp:positionV relativeFrom="page">
                <wp:posOffset>415512</wp:posOffset>
              </wp:positionV>
              <wp:extent cx="6143625" cy="22266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143623" cy="2226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0899" w:rsidRDefault="00160899">
                          <w:pPr>
                            <w:pStyle w:val="af9"/>
                            <w:tabs>
                              <w:tab w:val="left" w:pos="7865"/>
                            </w:tabs>
                            <w:spacing w:before="10"/>
                            <w:ind w:left="20" w:firstLine="0"/>
                          </w:pPr>
                          <w:r>
                            <w:t>Сборник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положений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городских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мероприятий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физкультурно-спортивной направленности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1.1pt;margin-top:32.7pt;width:483.75pt;height:1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" filled="f" stroked="f">
              <v:textbox inset="0,0,0,0">
                <w:txbxContent>
                  <w:p w:rsidR="00160899" w:rsidRDefault="00160899">
                    <w:pPr>
                      <w:pStyle w:val="af9"/>
                      <w:tabs>
                        <w:tab w:val="left" w:pos="7865"/>
                      </w:tabs>
                      <w:spacing w:before="10"/>
                      <w:ind w:left="20" w:firstLine="0"/>
                    </w:pPr>
                    <w:r>
                      <w:t>Сборник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положений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городских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мероприятий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физкультурно-спортивной направленности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638543</wp:posOffset>
              </wp:positionV>
              <wp:extent cx="5977255" cy="56515"/>
              <wp:effectExtent l="0" t="0" r="0" b="0"/>
              <wp:wrapNone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77255" cy="56515"/>
                      </a:xfrm>
                      <a:custGeom>
                        <a:avLst/>
                        <a:gdLst>
                          <a:gd name="gd0" fmla="val 65536"/>
                          <a:gd name="gd1" fmla="val 9413"/>
                          <a:gd name="gd2" fmla="val 28"/>
                          <a:gd name="gd3" fmla="val 0"/>
                          <a:gd name="gd4" fmla="val 28"/>
                          <a:gd name="gd5" fmla="val 0"/>
                          <a:gd name="gd6" fmla="val 88"/>
                          <a:gd name="gd7" fmla="val 9413"/>
                          <a:gd name="gd8" fmla="val 88"/>
                          <a:gd name="gd9" fmla="val 9413"/>
                          <a:gd name="gd10" fmla="val 28"/>
                          <a:gd name="gd11" fmla="val 9413"/>
                          <a:gd name="gd12" fmla="val 0"/>
                          <a:gd name="gd13" fmla="val 0"/>
                          <a:gd name="gd14" fmla="val 0"/>
                          <a:gd name="gd15" fmla="val 0"/>
                          <a:gd name="gd16" fmla="val 14"/>
                          <a:gd name="gd17" fmla="val 9413"/>
                          <a:gd name="gd18" fmla="val 14"/>
                          <a:gd name="gd19" fmla="val 9413"/>
                          <a:gd name="gd20" fmla="val 0"/>
                          <a:gd name="gd21" fmla="*/ w 0 9413"/>
                          <a:gd name="gd22" fmla="*/ h 0 89"/>
                          <a:gd name="gd23" fmla="*/ w 21600 9413"/>
                          <a:gd name="gd24" fmla="*/ h 21600 89"/>
                        </a:gdLst>
                        <a:ahLst/>
                        <a:cxnLst/>
                        <a:rect l="gd21" t="gd22" r="gd23" b="gd24"/>
                        <a:pathLst>
                          <a:path w="9413" h="89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lnTo>
                              <a:pt x="gd9" y="gd10"/>
                            </a:lnTo>
                            <a:close/>
                            <a:moveTo>
                              <a:pt x="gd11" y="gd12"/>
                            </a:moveTo>
                            <a:lnTo>
                              <a:pt x="gd13" y="gd14"/>
                            </a:lnTo>
                            <a:lnTo>
                              <a:pt x="gd15" y="gd16"/>
                            </a:lnTo>
                            <a:lnTo>
                              <a:pt x="gd17" y="gd18"/>
                            </a:lnTo>
                            <a:lnTo>
                              <a:pt x="gd19" y="gd20"/>
                            </a:lnTo>
                            <a:close/>
                          </a:path>
                          <a:path w="9413" h="89" extrusionOk="0"/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20F29B2" id="Полилиния 2" o:spid="_x0000_s1026" style="position:absolute;margin-left:83.65pt;margin-top:50.3pt;width:470.65pt;height:4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1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" path="m9413,28l,28,,88r9413,l9413,28xm9413,l,,,14r9413,l9413,xe" fillcolor="#612322" stroked="f">
              <v:path arrowok="t" o:extrusionok="f" textboxrect="0,0,21600,21600"/>
              <w10:wrap anchorx="page" anchory="page"/>
            </v:shape>
          </w:pict>
        </mc:Fallback>
      </mc:AlternateContent>
    </w:r>
  </w:p>
  <w:p w:rsidR="00160899" w:rsidRDefault="0016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hint="default"/>
        <w:b/>
        <w:color w:val="00000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  <w:color w:val="000000"/>
        <w:sz w:val="28"/>
        <w:szCs w:val="28"/>
        <w:lang w:val="ru-RU"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2C3BBC"/>
    <w:multiLevelType w:val="hybridMultilevel"/>
    <w:tmpl w:val="D6C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662B89"/>
    <w:multiLevelType w:val="hybridMultilevel"/>
    <w:tmpl w:val="F0C4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C5997"/>
    <w:multiLevelType w:val="hybridMultilevel"/>
    <w:tmpl w:val="5EE03F38"/>
    <w:lvl w:ilvl="0" w:tplc="D5407534">
      <w:start w:val="1"/>
      <w:numFmt w:val="decimal"/>
      <w:lvlText w:val="%1."/>
      <w:lvlJc w:val="left"/>
      <w:pPr>
        <w:ind w:left="153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0EAC8">
      <w:numFmt w:val="bullet"/>
      <w:lvlText w:val=""/>
      <w:lvlJc w:val="left"/>
      <w:pPr>
        <w:ind w:left="153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3B44AE8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3" w:tplc="1BEC6DC4">
      <w:numFmt w:val="bullet"/>
      <w:lvlText w:val="•"/>
      <w:lvlJc w:val="left"/>
      <w:pPr>
        <w:ind w:left="3735" w:hanging="286"/>
      </w:pPr>
      <w:rPr>
        <w:rFonts w:hint="default"/>
        <w:lang w:val="ru-RU" w:eastAsia="en-US" w:bidi="ar-SA"/>
      </w:rPr>
    </w:lvl>
    <w:lvl w:ilvl="4" w:tplc="78E08734">
      <w:numFmt w:val="bullet"/>
      <w:lvlText w:val="•"/>
      <w:lvlJc w:val="left"/>
      <w:pPr>
        <w:ind w:left="4693" w:hanging="286"/>
      </w:pPr>
      <w:rPr>
        <w:rFonts w:hint="default"/>
        <w:lang w:val="ru-RU" w:eastAsia="en-US" w:bidi="ar-SA"/>
      </w:rPr>
    </w:lvl>
    <w:lvl w:ilvl="5" w:tplc="5650D16A">
      <w:numFmt w:val="bullet"/>
      <w:lvlText w:val="•"/>
      <w:lvlJc w:val="left"/>
      <w:pPr>
        <w:ind w:left="5650" w:hanging="286"/>
      </w:pPr>
      <w:rPr>
        <w:rFonts w:hint="default"/>
        <w:lang w:val="ru-RU" w:eastAsia="en-US" w:bidi="ar-SA"/>
      </w:rPr>
    </w:lvl>
    <w:lvl w:ilvl="6" w:tplc="866C6F9C">
      <w:numFmt w:val="bullet"/>
      <w:lvlText w:val="•"/>
      <w:lvlJc w:val="left"/>
      <w:pPr>
        <w:ind w:left="6608" w:hanging="286"/>
      </w:pPr>
      <w:rPr>
        <w:rFonts w:hint="default"/>
        <w:lang w:val="ru-RU" w:eastAsia="en-US" w:bidi="ar-SA"/>
      </w:rPr>
    </w:lvl>
    <w:lvl w:ilvl="7" w:tplc="1F94B40A">
      <w:numFmt w:val="bullet"/>
      <w:lvlText w:val="•"/>
      <w:lvlJc w:val="left"/>
      <w:pPr>
        <w:ind w:left="7566" w:hanging="286"/>
      </w:pPr>
      <w:rPr>
        <w:rFonts w:hint="default"/>
        <w:lang w:val="ru-RU" w:eastAsia="en-US" w:bidi="ar-SA"/>
      </w:rPr>
    </w:lvl>
    <w:lvl w:ilvl="8" w:tplc="8DB4C688">
      <w:numFmt w:val="bullet"/>
      <w:lvlText w:val="•"/>
      <w:lvlJc w:val="left"/>
      <w:pPr>
        <w:ind w:left="8523" w:hanging="286"/>
      </w:pPr>
      <w:rPr>
        <w:rFonts w:hint="default"/>
        <w:lang w:val="ru-RU" w:eastAsia="en-US" w:bidi="ar-SA"/>
      </w:rPr>
    </w:lvl>
  </w:abstractNum>
  <w:abstractNum w:abstractNumId="8">
    <w:nsid w:val="1407746E"/>
    <w:multiLevelType w:val="hybridMultilevel"/>
    <w:tmpl w:val="D8105C62"/>
    <w:lvl w:ilvl="0" w:tplc="AFE0B3A0">
      <w:start w:val="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A75E8E"/>
    <w:multiLevelType w:val="hybridMultilevel"/>
    <w:tmpl w:val="78CE00A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2C85"/>
    <w:multiLevelType w:val="hybridMultilevel"/>
    <w:tmpl w:val="6190584E"/>
    <w:lvl w:ilvl="0" w:tplc="EBBA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7BB6"/>
    <w:multiLevelType w:val="hybridMultilevel"/>
    <w:tmpl w:val="9802F3FC"/>
    <w:lvl w:ilvl="0" w:tplc="6C7890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040838"/>
    <w:multiLevelType w:val="hybridMultilevel"/>
    <w:tmpl w:val="13FE556E"/>
    <w:lvl w:ilvl="0" w:tplc="7EBA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73FFD"/>
    <w:multiLevelType w:val="hybridMultilevel"/>
    <w:tmpl w:val="9EBAB5FA"/>
    <w:lvl w:ilvl="0" w:tplc="EBBAE3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169B"/>
    <w:multiLevelType w:val="hybridMultilevel"/>
    <w:tmpl w:val="B48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403"/>
    <w:multiLevelType w:val="hybridMultilevel"/>
    <w:tmpl w:val="CAE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A194F"/>
    <w:multiLevelType w:val="hybridMultilevel"/>
    <w:tmpl w:val="677A4E76"/>
    <w:lvl w:ilvl="0" w:tplc="8EA4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65B87"/>
    <w:multiLevelType w:val="hybridMultilevel"/>
    <w:tmpl w:val="12B05B02"/>
    <w:lvl w:ilvl="0" w:tplc="88B61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3C6894"/>
    <w:multiLevelType w:val="hybridMultilevel"/>
    <w:tmpl w:val="8190D2D6"/>
    <w:lvl w:ilvl="0" w:tplc="F2D8F936">
      <w:numFmt w:val="bullet"/>
      <w:lvlText w:val="-"/>
      <w:lvlJc w:val="left"/>
      <w:pPr>
        <w:ind w:left="599" w:hanging="322"/>
      </w:pPr>
      <w:rPr>
        <w:rFonts w:hint="default"/>
        <w:w w:val="99"/>
        <w:lang w:val="ru-RU" w:eastAsia="en-US" w:bidi="ar-SA"/>
      </w:rPr>
    </w:lvl>
    <w:lvl w:ilvl="1" w:tplc="4A96D644">
      <w:numFmt w:val="bullet"/>
      <w:lvlText w:val="•"/>
      <w:lvlJc w:val="left"/>
      <w:pPr>
        <w:ind w:left="1518" w:hanging="322"/>
      </w:pPr>
      <w:rPr>
        <w:rFonts w:hint="default"/>
        <w:lang w:val="ru-RU" w:eastAsia="en-US" w:bidi="ar-SA"/>
      </w:rPr>
    </w:lvl>
    <w:lvl w:ilvl="2" w:tplc="AF5E262A">
      <w:numFmt w:val="bullet"/>
      <w:lvlText w:val="•"/>
      <w:lvlJc w:val="left"/>
      <w:pPr>
        <w:ind w:left="2436" w:hanging="322"/>
      </w:pPr>
      <w:rPr>
        <w:rFonts w:hint="default"/>
        <w:lang w:val="ru-RU" w:eastAsia="en-US" w:bidi="ar-SA"/>
      </w:rPr>
    </w:lvl>
    <w:lvl w:ilvl="3" w:tplc="6D4C5F32">
      <w:numFmt w:val="bullet"/>
      <w:lvlText w:val="•"/>
      <w:lvlJc w:val="left"/>
      <w:pPr>
        <w:ind w:left="3354" w:hanging="322"/>
      </w:pPr>
      <w:rPr>
        <w:rFonts w:hint="default"/>
        <w:lang w:val="ru-RU" w:eastAsia="en-US" w:bidi="ar-SA"/>
      </w:rPr>
    </w:lvl>
    <w:lvl w:ilvl="4" w:tplc="6EBC9596">
      <w:numFmt w:val="bullet"/>
      <w:lvlText w:val="•"/>
      <w:lvlJc w:val="left"/>
      <w:pPr>
        <w:ind w:left="4272" w:hanging="322"/>
      </w:pPr>
      <w:rPr>
        <w:rFonts w:hint="default"/>
        <w:lang w:val="ru-RU" w:eastAsia="en-US" w:bidi="ar-SA"/>
      </w:rPr>
    </w:lvl>
    <w:lvl w:ilvl="5" w:tplc="4816F31E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6" w:tplc="69404122">
      <w:numFmt w:val="bullet"/>
      <w:lvlText w:val="•"/>
      <w:lvlJc w:val="left"/>
      <w:pPr>
        <w:ind w:left="6108" w:hanging="322"/>
      </w:pPr>
      <w:rPr>
        <w:rFonts w:hint="default"/>
        <w:lang w:val="ru-RU" w:eastAsia="en-US" w:bidi="ar-SA"/>
      </w:rPr>
    </w:lvl>
    <w:lvl w:ilvl="7" w:tplc="304653B4">
      <w:numFmt w:val="bullet"/>
      <w:lvlText w:val="•"/>
      <w:lvlJc w:val="left"/>
      <w:pPr>
        <w:ind w:left="7026" w:hanging="322"/>
      </w:pPr>
      <w:rPr>
        <w:rFonts w:hint="default"/>
        <w:lang w:val="ru-RU" w:eastAsia="en-US" w:bidi="ar-SA"/>
      </w:rPr>
    </w:lvl>
    <w:lvl w:ilvl="8" w:tplc="72383E22">
      <w:numFmt w:val="bullet"/>
      <w:lvlText w:val="•"/>
      <w:lvlJc w:val="left"/>
      <w:pPr>
        <w:ind w:left="7944" w:hanging="322"/>
      </w:pPr>
      <w:rPr>
        <w:rFonts w:hint="default"/>
        <w:lang w:val="ru-RU" w:eastAsia="en-US" w:bidi="ar-SA"/>
      </w:rPr>
    </w:lvl>
  </w:abstractNum>
  <w:abstractNum w:abstractNumId="19">
    <w:nsid w:val="333E0DFC"/>
    <w:multiLevelType w:val="hybridMultilevel"/>
    <w:tmpl w:val="81E4AC5E"/>
    <w:lvl w:ilvl="0" w:tplc="F4A4D2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EE30C7"/>
    <w:multiLevelType w:val="multilevel"/>
    <w:tmpl w:val="32AC56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30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C927811"/>
    <w:multiLevelType w:val="hybridMultilevel"/>
    <w:tmpl w:val="E4063598"/>
    <w:lvl w:ilvl="0" w:tplc="5288B80A">
      <w:start w:val="2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B40072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144650">
      <w:start w:val="1"/>
      <w:numFmt w:val="bullet"/>
      <w:lvlText w:val="▪"/>
      <w:lvlJc w:val="left"/>
      <w:pPr>
        <w:ind w:left="1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66B0D8">
      <w:start w:val="1"/>
      <w:numFmt w:val="bullet"/>
      <w:lvlText w:val="•"/>
      <w:lvlJc w:val="left"/>
      <w:pPr>
        <w:ind w:left="2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A4F32C">
      <w:start w:val="1"/>
      <w:numFmt w:val="bullet"/>
      <w:lvlText w:val="o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DC35C0">
      <w:start w:val="1"/>
      <w:numFmt w:val="bullet"/>
      <w:lvlText w:val="▪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CCCF42">
      <w:start w:val="1"/>
      <w:numFmt w:val="bullet"/>
      <w:lvlText w:val="•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9AECAC">
      <w:start w:val="1"/>
      <w:numFmt w:val="bullet"/>
      <w:lvlText w:val="o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EE474C">
      <w:start w:val="1"/>
      <w:numFmt w:val="bullet"/>
      <w:lvlText w:val="▪"/>
      <w:lvlJc w:val="left"/>
      <w:pPr>
        <w:ind w:left="5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3E8D6883"/>
    <w:multiLevelType w:val="multilevel"/>
    <w:tmpl w:val="89A4CDFE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b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3">
    <w:nsid w:val="44035CF5"/>
    <w:multiLevelType w:val="hybridMultilevel"/>
    <w:tmpl w:val="FEF0ED06"/>
    <w:lvl w:ilvl="0" w:tplc="6C78903C">
      <w:start w:val="1"/>
      <w:numFmt w:val="bullet"/>
      <w:lvlText w:val="−"/>
      <w:lvlJc w:val="left"/>
      <w:pPr>
        <w:ind w:left="17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24">
    <w:nsid w:val="45825DF7"/>
    <w:multiLevelType w:val="multilevel"/>
    <w:tmpl w:val="6498813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5">
    <w:nsid w:val="4810443B"/>
    <w:multiLevelType w:val="multilevel"/>
    <w:tmpl w:val="9014C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C4D06"/>
    <w:multiLevelType w:val="multilevel"/>
    <w:tmpl w:val="56E05CF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3" w:hanging="2160"/>
      </w:pPr>
      <w:rPr>
        <w:rFonts w:hint="default"/>
      </w:rPr>
    </w:lvl>
  </w:abstractNum>
  <w:abstractNum w:abstractNumId="27">
    <w:nsid w:val="4DF33BBA"/>
    <w:multiLevelType w:val="multilevel"/>
    <w:tmpl w:val="22BC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8">
    <w:nsid w:val="544471DE"/>
    <w:multiLevelType w:val="multilevel"/>
    <w:tmpl w:val="C2B426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E75A85"/>
    <w:multiLevelType w:val="hybridMultilevel"/>
    <w:tmpl w:val="E1A6527E"/>
    <w:lvl w:ilvl="0" w:tplc="C9008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B70F0E"/>
    <w:multiLevelType w:val="hybridMultilevel"/>
    <w:tmpl w:val="87DC6BC2"/>
    <w:lvl w:ilvl="0" w:tplc="EBBA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E0F08"/>
    <w:multiLevelType w:val="multilevel"/>
    <w:tmpl w:val="938AB6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6C4DDD"/>
    <w:multiLevelType w:val="hybridMultilevel"/>
    <w:tmpl w:val="922C4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A35F4"/>
    <w:multiLevelType w:val="hybridMultilevel"/>
    <w:tmpl w:val="FBBAADD2"/>
    <w:lvl w:ilvl="0" w:tplc="CC3474C4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54324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D09A2E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CC13BC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E07F5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641E0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04FD62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EE7BBC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721302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94550A"/>
    <w:multiLevelType w:val="hybridMultilevel"/>
    <w:tmpl w:val="C95C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D6CF1"/>
    <w:multiLevelType w:val="hybridMultilevel"/>
    <w:tmpl w:val="FBFEC6E8"/>
    <w:lvl w:ilvl="0" w:tplc="4E602E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655F4"/>
    <w:multiLevelType w:val="hybridMultilevel"/>
    <w:tmpl w:val="1828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C3582"/>
    <w:multiLevelType w:val="hybridMultilevel"/>
    <w:tmpl w:val="CFC42EC2"/>
    <w:lvl w:ilvl="0" w:tplc="EBBAE30A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>
    <w:nsid w:val="7DF5718B"/>
    <w:multiLevelType w:val="hybridMultilevel"/>
    <w:tmpl w:val="EEB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4"/>
  </w:num>
  <w:num w:numId="5">
    <w:abstractNumId w:val="8"/>
  </w:num>
  <w:num w:numId="6">
    <w:abstractNumId w:val="18"/>
  </w:num>
  <w:num w:numId="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34"/>
  </w:num>
  <w:num w:numId="10">
    <w:abstractNumId w:val="36"/>
  </w:num>
  <w:num w:numId="11">
    <w:abstractNumId w:val="16"/>
  </w:num>
  <w:num w:numId="12">
    <w:abstractNumId w:val="9"/>
  </w:num>
  <w:num w:numId="13">
    <w:abstractNumId w:val="5"/>
  </w:num>
  <w:num w:numId="14">
    <w:abstractNumId w:val="33"/>
  </w:num>
  <w:num w:numId="15">
    <w:abstractNumId w:val="6"/>
  </w:num>
  <w:num w:numId="16">
    <w:abstractNumId w:val="19"/>
  </w:num>
  <w:num w:numId="1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5"/>
  </w:num>
  <w:num w:numId="20">
    <w:abstractNumId w:val="35"/>
  </w:num>
  <w:num w:numId="21">
    <w:abstractNumId w:val="20"/>
  </w:num>
  <w:num w:numId="22">
    <w:abstractNumId w:val="27"/>
  </w:num>
  <w:num w:numId="23">
    <w:abstractNumId w:val="11"/>
  </w:num>
  <w:num w:numId="24">
    <w:abstractNumId w:val="23"/>
  </w:num>
  <w:num w:numId="25">
    <w:abstractNumId w:val="31"/>
  </w:num>
  <w:num w:numId="26">
    <w:abstractNumId w:val="25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2"/>
  </w:num>
  <w:num w:numId="34">
    <w:abstractNumId w:val="37"/>
  </w:num>
  <w:num w:numId="35">
    <w:abstractNumId w:val="38"/>
  </w:num>
  <w:num w:numId="36">
    <w:abstractNumId w:val="14"/>
  </w:num>
  <w:num w:numId="37">
    <w:abstractNumId w:val="29"/>
  </w:num>
  <w:num w:numId="38">
    <w:abstractNumId w:val="26"/>
  </w:num>
  <w:num w:numId="39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3"/>
    <w:rsid w:val="00001060"/>
    <w:rsid w:val="0004637D"/>
    <w:rsid w:val="0005579B"/>
    <w:rsid w:val="00061E33"/>
    <w:rsid w:val="00084FAC"/>
    <w:rsid w:val="000931DF"/>
    <w:rsid w:val="000C4118"/>
    <w:rsid w:val="001266BF"/>
    <w:rsid w:val="0013459B"/>
    <w:rsid w:val="001400AB"/>
    <w:rsid w:val="00160899"/>
    <w:rsid w:val="00164989"/>
    <w:rsid w:val="00176189"/>
    <w:rsid w:val="00176248"/>
    <w:rsid w:val="00192745"/>
    <w:rsid w:val="001A00B0"/>
    <w:rsid w:val="001A0794"/>
    <w:rsid w:val="001E4F74"/>
    <w:rsid w:val="00226F50"/>
    <w:rsid w:val="00246AAB"/>
    <w:rsid w:val="002630D1"/>
    <w:rsid w:val="00267279"/>
    <w:rsid w:val="002D4100"/>
    <w:rsid w:val="002F2B04"/>
    <w:rsid w:val="003143E9"/>
    <w:rsid w:val="00340C5C"/>
    <w:rsid w:val="00354C94"/>
    <w:rsid w:val="00372735"/>
    <w:rsid w:val="00382AFF"/>
    <w:rsid w:val="00382E2F"/>
    <w:rsid w:val="003B4878"/>
    <w:rsid w:val="00401832"/>
    <w:rsid w:val="00404DB5"/>
    <w:rsid w:val="00420933"/>
    <w:rsid w:val="004263DF"/>
    <w:rsid w:val="00436E62"/>
    <w:rsid w:val="00447F92"/>
    <w:rsid w:val="0045162B"/>
    <w:rsid w:val="00454367"/>
    <w:rsid w:val="00463E95"/>
    <w:rsid w:val="00483170"/>
    <w:rsid w:val="004A190A"/>
    <w:rsid w:val="00540C74"/>
    <w:rsid w:val="005972D1"/>
    <w:rsid w:val="005A3D8D"/>
    <w:rsid w:val="00627BDE"/>
    <w:rsid w:val="006C30D0"/>
    <w:rsid w:val="00703FB8"/>
    <w:rsid w:val="00706507"/>
    <w:rsid w:val="007428CD"/>
    <w:rsid w:val="0076529E"/>
    <w:rsid w:val="0078657C"/>
    <w:rsid w:val="00791351"/>
    <w:rsid w:val="007D1F3D"/>
    <w:rsid w:val="00803416"/>
    <w:rsid w:val="008127BD"/>
    <w:rsid w:val="00821BDA"/>
    <w:rsid w:val="00830664"/>
    <w:rsid w:val="0083632F"/>
    <w:rsid w:val="00895B63"/>
    <w:rsid w:val="008A0E82"/>
    <w:rsid w:val="008C33A0"/>
    <w:rsid w:val="008F5BEC"/>
    <w:rsid w:val="008F6BB3"/>
    <w:rsid w:val="00924C4E"/>
    <w:rsid w:val="009356E2"/>
    <w:rsid w:val="00972035"/>
    <w:rsid w:val="00986358"/>
    <w:rsid w:val="009C49C4"/>
    <w:rsid w:val="009D1CBD"/>
    <w:rsid w:val="009E5AAD"/>
    <w:rsid w:val="009F7FF3"/>
    <w:rsid w:val="00A44A47"/>
    <w:rsid w:val="00A44C8E"/>
    <w:rsid w:val="00A75C2E"/>
    <w:rsid w:val="00A84B61"/>
    <w:rsid w:val="00AB50CD"/>
    <w:rsid w:val="00B060F9"/>
    <w:rsid w:val="00B1792C"/>
    <w:rsid w:val="00B471E4"/>
    <w:rsid w:val="00B60AB2"/>
    <w:rsid w:val="00B634CD"/>
    <w:rsid w:val="00B65BEC"/>
    <w:rsid w:val="00B903FF"/>
    <w:rsid w:val="00B90A55"/>
    <w:rsid w:val="00B962F9"/>
    <w:rsid w:val="00BB7DE3"/>
    <w:rsid w:val="00C42C07"/>
    <w:rsid w:val="00C7466B"/>
    <w:rsid w:val="00C826BD"/>
    <w:rsid w:val="00CE341B"/>
    <w:rsid w:val="00CF627B"/>
    <w:rsid w:val="00D02433"/>
    <w:rsid w:val="00D14C53"/>
    <w:rsid w:val="00D47B83"/>
    <w:rsid w:val="00DB2557"/>
    <w:rsid w:val="00DB2E68"/>
    <w:rsid w:val="00DD76D6"/>
    <w:rsid w:val="00DF639F"/>
    <w:rsid w:val="00E036E3"/>
    <w:rsid w:val="00E37BDB"/>
    <w:rsid w:val="00E963D5"/>
    <w:rsid w:val="00EC4789"/>
    <w:rsid w:val="00EC4FA3"/>
    <w:rsid w:val="00EF129F"/>
    <w:rsid w:val="00F110A9"/>
    <w:rsid w:val="00F344F9"/>
    <w:rsid w:val="00F854E7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47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qFormat/>
    <w:pPr>
      <w:ind w:left="681" w:firstLine="708"/>
    </w:pPr>
    <w:rPr>
      <w:sz w:val="24"/>
      <w:szCs w:val="24"/>
    </w:rPr>
  </w:style>
  <w:style w:type="paragraph" w:styleId="afb">
    <w:name w:val="List Paragraph"/>
    <w:basedOn w:val="a"/>
    <w:uiPriority w:val="34"/>
    <w:qFormat/>
    <w:pPr>
      <w:ind w:left="68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fc">
    <w:name w:val="Знак"/>
    <w:basedOn w:val="a"/>
    <w:rsid w:val="00B471E4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05579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5579B"/>
    <w:pPr>
      <w:autoSpaceDE w:val="0"/>
      <w:autoSpaceDN w:val="0"/>
      <w:adjustRightInd w:val="0"/>
      <w:spacing w:line="326" w:lineRule="exact"/>
      <w:ind w:firstLine="49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5579B"/>
    <w:pPr>
      <w:autoSpaceDE w:val="0"/>
      <w:autoSpaceDN w:val="0"/>
      <w:adjustRightInd w:val="0"/>
      <w:spacing w:line="326" w:lineRule="exact"/>
      <w:ind w:firstLine="490"/>
      <w:jc w:val="both"/>
    </w:pPr>
    <w:rPr>
      <w:sz w:val="24"/>
      <w:szCs w:val="24"/>
      <w:lang w:eastAsia="ru-RU"/>
    </w:rPr>
  </w:style>
  <w:style w:type="character" w:styleId="afd">
    <w:name w:val="Strong"/>
    <w:uiPriority w:val="22"/>
    <w:qFormat/>
    <w:rsid w:val="00226F50"/>
    <w:rPr>
      <w:b/>
      <w:bCs/>
    </w:rPr>
  </w:style>
  <w:style w:type="character" w:customStyle="1" w:styleId="FontStyle15">
    <w:name w:val="Font Style15"/>
    <w:uiPriority w:val="99"/>
    <w:rsid w:val="00226F5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normaltextrun">
    <w:name w:val="normaltextrun"/>
    <w:basedOn w:val="a0"/>
    <w:rsid w:val="00C826BD"/>
  </w:style>
  <w:style w:type="paragraph" w:customStyle="1" w:styleId="paragraph">
    <w:name w:val="paragraph"/>
    <w:basedOn w:val="a"/>
    <w:rsid w:val="00436E62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ingerror">
    <w:name w:val="spellingerror"/>
    <w:basedOn w:val="a0"/>
    <w:rsid w:val="00436E62"/>
  </w:style>
  <w:style w:type="paragraph" w:styleId="afe">
    <w:name w:val="Normal (Web)"/>
    <w:basedOn w:val="a"/>
    <w:uiPriority w:val="99"/>
    <w:unhideWhenUsed/>
    <w:rsid w:val="002F2B0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2F2B0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2"/>
    <w:rsid w:val="00EC47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6"/>
    <w:basedOn w:val="a"/>
    <w:link w:val="aff"/>
    <w:rsid w:val="00EC4789"/>
    <w:pPr>
      <w:widowControl/>
      <w:shd w:val="clear" w:color="auto" w:fill="FFFFFF"/>
      <w:spacing w:before="240" w:after="120" w:line="0" w:lineRule="atLeast"/>
      <w:jc w:val="center"/>
    </w:pPr>
    <w:rPr>
      <w:sz w:val="25"/>
      <w:szCs w:val="25"/>
      <w:lang w:val="en-US"/>
    </w:rPr>
  </w:style>
  <w:style w:type="paragraph" w:customStyle="1" w:styleId="Bodytext2">
    <w:name w:val="Body text (2)"/>
    <w:basedOn w:val="a"/>
    <w:link w:val="Bodytext20"/>
    <w:rsid w:val="00F854E7"/>
    <w:pPr>
      <w:spacing w:before="540" w:after="420" w:line="326" w:lineRule="exact"/>
      <w:jc w:val="center"/>
    </w:pPr>
    <w:rPr>
      <w:rFonts w:ascii="Cambria" w:hAnsi="Cambria"/>
      <w:color w:val="000000"/>
      <w:sz w:val="24"/>
      <w:szCs w:val="20"/>
      <w:lang w:eastAsia="ru-RU"/>
    </w:rPr>
  </w:style>
  <w:style w:type="paragraph" w:styleId="aff0">
    <w:name w:val="Balloon Text"/>
    <w:basedOn w:val="a"/>
    <w:link w:val="aff1"/>
    <w:unhideWhenUsed/>
    <w:rsid w:val="00703FB8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703FB8"/>
    <w:rPr>
      <w:rFonts w:ascii="Tahoma" w:eastAsia="Calibri" w:hAnsi="Tahoma" w:cs="Tahoma"/>
      <w:sz w:val="16"/>
      <w:szCs w:val="16"/>
      <w:lang w:val="ru-RU"/>
    </w:rPr>
  </w:style>
  <w:style w:type="character" w:customStyle="1" w:styleId="extended-textshort">
    <w:name w:val="extended-text__short"/>
    <w:basedOn w:val="a0"/>
    <w:rsid w:val="00703FB8"/>
  </w:style>
  <w:style w:type="paragraph" w:customStyle="1" w:styleId="43">
    <w:name w:val="Основной текст4"/>
    <w:basedOn w:val="a"/>
    <w:rsid w:val="00703FB8"/>
    <w:pPr>
      <w:widowControl/>
      <w:shd w:val="clear" w:color="auto" w:fill="FFFFFF"/>
      <w:spacing w:before="780" w:after="1020" w:line="0" w:lineRule="atLeast"/>
      <w:jc w:val="center"/>
    </w:pPr>
    <w:rPr>
      <w:sz w:val="26"/>
      <w:szCs w:val="26"/>
    </w:rPr>
  </w:style>
  <w:style w:type="paragraph" w:customStyle="1" w:styleId="14">
    <w:name w:val="Основной текст1"/>
    <w:basedOn w:val="a"/>
    <w:rsid w:val="00703FB8"/>
    <w:pPr>
      <w:widowControl/>
      <w:shd w:val="clear" w:color="auto" w:fill="FFFFFF"/>
      <w:spacing w:line="475" w:lineRule="exact"/>
    </w:pPr>
    <w:rPr>
      <w:color w:val="000000"/>
      <w:sz w:val="27"/>
      <w:szCs w:val="27"/>
      <w:lang w:val="ru" w:eastAsia="ru-RU"/>
    </w:rPr>
  </w:style>
  <w:style w:type="paragraph" w:customStyle="1" w:styleId="211">
    <w:name w:val="Основной текст с отступом 21"/>
    <w:basedOn w:val="a"/>
    <w:rsid w:val="00703FB8"/>
    <w:pPr>
      <w:widowControl/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703FB8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703FB8"/>
  </w:style>
  <w:style w:type="character" w:customStyle="1" w:styleId="aff2">
    <w:name w:val="Основной текст + Полужирный"/>
    <w:rsid w:val="00703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_"/>
    <w:link w:val="25"/>
    <w:rsid w:val="00703F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Заголовок №1_"/>
    <w:link w:val="17"/>
    <w:rsid w:val="00703F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703F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25">
    <w:name w:val="Основной текст (2)"/>
    <w:basedOn w:val="a"/>
    <w:link w:val="24"/>
    <w:rsid w:val="00703FB8"/>
    <w:pPr>
      <w:widowControl/>
      <w:shd w:val="clear" w:color="auto" w:fill="FFFFFF"/>
      <w:spacing w:line="298" w:lineRule="exact"/>
      <w:ind w:firstLine="660"/>
      <w:jc w:val="both"/>
    </w:pPr>
    <w:rPr>
      <w:sz w:val="25"/>
      <w:szCs w:val="25"/>
      <w:lang w:val="en-US"/>
    </w:rPr>
  </w:style>
  <w:style w:type="paragraph" w:customStyle="1" w:styleId="17">
    <w:name w:val="Заголовок №1"/>
    <w:basedOn w:val="a"/>
    <w:link w:val="16"/>
    <w:rsid w:val="00703FB8"/>
    <w:pPr>
      <w:widowControl/>
      <w:shd w:val="clear" w:color="auto" w:fill="FFFFFF"/>
      <w:spacing w:before="240" w:line="293" w:lineRule="exact"/>
      <w:jc w:val="center"/>
      <w:outlineLvl w:val="0"/>
    </w:pPr>
    <w:rPr>
      <w:sz w:val="25"/>
      <w:szCs w:val="25"/>
      <w:lang w:val="en-US"/>
    </w:rPr>
  </w:style>
  <w:style w:type="paragraph" w:customStyle="1" w:styleId="aff4">
    <w:name w:val="Колонтитул"/>
    <w:basedOn w:val="a"/>
    <w:link w:val="aff3"/>
    <w:rsid w:val="00703FB8"/>
    <w:pPr>
      <w:widowControl/>
      <w:shd w:val="clear" w:color="auto" w:fill="FFFFFF"/>
    </w:pPr>
    <w:rPr>
      <w:sz w:val="20"/>
      <w:szCs w:val="20"/>
      <w:lang w:val="en-US"/>
    </w:rPr>
  </w:style>
  <w:style w:type="character" w:customStyle="1" w:styleId="12pt">
    <w:name w:val="Колонтитул + 12 pt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customStyle="1" w:styleId="26">
    <w:name w:val="Сетка таблицы2"/>
    <w:basedOn w:val="a1"/>
    <w:next w:val="af"/>
    <w:uiPriority w:val="39"/>
    <w:rsid w:val="00703FB8"/>
    <w:pPr>
      <w:widowControl/>
    </w:pPr>
    <w:rPr>
      <w:rFonts w:ascii="Microsoft Sans Serif" w:eastAsia="Microsoft Sans Serif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"/>
    <w:rsid w:val="00703FB8"/>
    <w:rPr>
      <w:rFonts w:ascii="Cambria" w:eastAsia="Times New Roman" w:hAnsi="Cambria" w:cs="Times New Roman"/>
      <w:color w:val="000000"/>
      <w:sz w:val="24"/>
      <w:szCs w:val="20"/>
      <w:lang w:val="ru-RU" w:eastAsia="ru-RU"/>
    </w:rPr>
  </w:style>
  <w:style w:type="character" w:customStyle="1" w:styleId="27">
    <w:name w:val="Колонтитул2"/>
    <w:uiPriority w:val="99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">
    <w:name w:val="Колонтитул + Trebuchet MS"/>
    <w:aliases w:val="7,5 pt1"/>
    <w:uiPriority w:val="99"/>
    <w:rsid w:val="00703FB8"/>
    <w:rPr>
      <w:rFonts w:ascii="Trebuchet MS" w:eastAsia="Times New Roman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aliases w:val="Курсив1"/>
    <w:uiPriority w:val="99"/>
    <w:rsid w:val="00703F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8">
    <w:name w:val="Колонтитул1"/>
    <w:basedOn w:val="a"/>
    <w:uiPriority w:val="99"/>
    <w:rsid w:val="00703FB8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03FB8"/>
  </w:style>
  <w:style w:type="numbering" w:customStyle="1" w:styleId="33">
    <w:name w:val="Нет списка3"/>
    <w:next w:val="a2"/>
    <w:uiPriority w:val="99"/>
    <w:semiHidden/>
    <w:unhideWhenUsed/>
    <w:rsid w:val="00703FB8"/>
  </w:style>
  <w:style w:type="table" w:customStyle="1" w:styleId="34">
    <w:name w:val="Сетка таблицы3"/>
    <w:basedOn w:val="a1"/>
    <w:next w:val="af"/>
    <w:uiPriority w:val="39"/>
    <w:rsid w:val="00703FB8"/>
    <w:pPr>
      <w:widowControl/>
    </w:pPr>
    <w:rPr>
      <w:rFonts w:ascii="Microsoft Sans Serif" w:eastAsia="Microsoft Sans Serif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3FB8"/>
  </w:style>
  <w:style w:type="table" w:customStyle="1" w:styleId="TableNormal1">
    <w:name w:val="Table Normal1"/>
    <w:uiPriority w:val="2"/>
    <w:semiHidden/>
    <w:unhideWhenUsed/>
    <w:qFormat/>
    <w:rsid w:val="00703FB8"/>
    <w:pPr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03FB8"/>
  </w:style>
  <w:style w:type="numbering" w:customStyle="1" w:styleId="310">
    <w:name w:val="Нет списка31"/>
    <w:next w:val="a2"/>
    <w:uiPriority w:val="99"/>
    <w:semiHidden/>
    <w:unhideWhenUsed/>
    <w:rsid w:val="00703FB8"/>
  </w:style>
  <w:style w:type="table" w:customStyle="1" w:styleId="TableNormal2">
    <w:name w:val="Table Normal2"/>
    <w:uiPriority w:val="2"/>
    <w:semiHidden/>
    <w:unhideWhenUsed/>
    <w:qFormat/>
    <w:rsid w:val="00703FB8"/>
    <w:pPr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FollowedHyperlink"/>
    <w:uiPriority w:val="99"/>
    <w:semiHidden/>
    <w:unhideWhenUsed/>
    <w:rsid w:val="00703FB8"/>
    <w:rPr>
      <w:color w:val="954F72"/>
      <w:u w:val="single"/>
    </w:rPr>
  </w:style>
  <w:style w:type="numbering" w:customStyle="1" w:styleId="44">
    <w:name w:val="Нет списка4"/>
    <w:next w:val="a2"/>
    <w:uiPriority w:val="99"/>
    <w:semiHidden/>
    <w:unhideWhenUsed/>
    <w:rsid w:val="00703FB8"/>
  </w:style>
  <w:style w:type="character" w:customStyle="1" w:styleId="45">
    <w:name w:val="Основной текст (4)_"/>
    <w:rsid w:val="00C7466B"/>
    <w:rPr>
      <w:b/>
      <w:bCs/>
      <w:spacing w:val="1"/>
      <w:sz w:val="21"/>
      <w:szCs w:val="21"/>
      <w:shd w:val="clear" w:color="auto" w:fill="FFFFFF"/>
    </w:rPr>
  </w:style>
  <w:style w:type="paragraph" w:customStyle="1" w:styleId="46">
    <w:name w:val="Основной текст (4)"/>
    <w:basedOn w:val="a"/>
    <w:rsid w:val="00C7466B"/>
    <w:pPr>
      <w:shd w:val="clear" w:color="auto" w:fill="FFFFFF"/>
      <w:suppressAutoHyphens/>
      <w:spacing w:line="278" w:lineRule="exact"/>
      <w:jc w:val="center"/>
    </w:pPr>
    <w:rPr>
      <w:b/>
      <w:bCs/>
      <w:spacing w:val="1"/>
      <w:sz w:val="21"/>
      <w:szCs w:val="21"/>
      <w:lang w:val="x-none" w:eastAsia="zh-CN"/>
    </w:rPr>
  </w:style>
  <w:style w:type="paragraph" w:customStyle="1" w:styleId="aff6">
    <w:name w:val="Содержимое таблицы"/>
    <w:basedOn w:val="a"/>
    <w:rsid w:val="00C7466B"/>
    <w:pPr>
      <w:suppressLineNumbers/>
      <w:suppressAutoHyphens/>
    </w:pPr>
    <w:rPr>
      <w:sz w:val="20"/>
      <w:szCs w:val="20"/>
      <w:lang w:eastAsia="zh-CN"/>
    </w:rPr>
  </w:style>
  <w:style w:type="paragraph" w:styleId="aff7">
    <w:name w:val="Body Text Indent"/>
    <w:basedOn w:val="a"/>
    <w:link w:val="aff8"/>
    <w:unhideWhenUsed/>
    <w:rsid w:val="00176248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rsid w:val="00176248"/>
    <w:rPr>
      <w:rFonts w:ascii="Times New Roman" w:eastAsia="Times New Roman" w:hAnsi="Times New Roman" w:cs="Times New Roman"/>
      <w:lang w:val="ru-RU"/>
    </w:rPr>
  </w:style>
  <w:style w:type="character" w:customStyle="1" w:styleId="lrzxr">
    <w:name w:val="lrzxr"/>
    <w:basedOn w:val="a0"/>
    <w:rsid w:val="00420933"/>
  </w:style>
  <w:style w:type="character" w:customStyle="1" w:styleId="19">
    <w:name w:val="Основной шрифт абзаца1"/>
    <w:rsid w:val="00372735"/>
  </w:style>
  <w:style w:type="character" w:styleId="aff9">
    <w:name w:val="page number"/>
    <w:basedOn w:val="19"/>
    <w:rsid w:val="00372735"/>
  </w:style>
  <w:style w:type="paragraph" w:customStyle="1" w:styleId="affa">
    <w:basedOn w:val="a"/>
    <w:next w:val="af9"/>
    <w:rsid w:val="00372735"/>
    <w:pPr>
      <w:keepNext/>
      <w:widowControl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372735"/>
    <w:pPr>
      <w:widowControl/>
      <w:suppressAutoHyphens/>
      <w:ind w:left="0" w:firstLine="0"/>
      <w:jc w:val="both"/>
    </w:pPr>
    <w:rPr>
      <w:rFonts w:cs="Tahoma"/>
      <w:szCs w:val="20"/>
      <w:lang w:val="x-none" w:eastAsia="ar-SA"/>
    </w:rPr>
  </w:style>
  <w:style w:type="paragraph" w:customStyle="1" w:styleId="1a">
    <w:name w:val="Название1"/>
    <w:basedOn w:val="a"/>
    <w:rsid w:val="00372735"/>
    <w:pPr>
      <w:widowControl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372735"/>
    <w:pPr>
      <w:widowControl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c">
    <w:name w:val="Маркированный список1"/>
    <w:basedOn w:val="a"/>
    <w:rsid w:val="00372735"/>
    <w:pPr>
      <w:widowControl/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c">
    <w:name w:val="Заголовок таблицы"/>
    <w:basedOn w:val="aff6"/>
    <w:rsid w:val="00372735"/>
    <w:pPr>
      <w:widowControl/>
      <w:jc w:val="center"/>
    </w:pPr>
    <w:rPr>
      <w:b/>
      <w:bCs/>
      <w:lang w:eastAsia="ar-SA"/>
    </w:rPr>
  </w:style>
  <w:style w:type="paragraph" w:styleId="affd">
    <w:name w:val="List Bullet"/>
    <w:basedOn w:val="a"/>
    <w:autoRedefine/>
    <w:rsid w:val="00372735"/>
    <w:pPr>
      <w:widowControl/>
      <w:ind w:firstLine="709"/>
      <w:jc w:val="center"/>
    </w:pPr>
    <w:rPr>
      <w:sz w:val="28"/>
      <w:szCs w:val="28"/>
      <w:lang w:eastAsia="ru-RU"/>
    </w:rPr>
  </w:style>
  <w:style w:type="character" w:customStyle="1" w:styleId="WW-Absatz-Standardschriftart11">
    <w:name w:val="WW-Absatz-Standardschriftart11"/>
    <w:rsid w:val="00372735"/>
  </w:style>
  <w:style w:type="character" w:customStyle="1" w:styleId="affe">
    <w:name w:val="Неразрешенное упоминание"/>
    <w:uiPriority w:val="99"/>
    <w:semiHidden/>
    <w:unhideWhenUsed/>
    <w:rsid w:val="003727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4471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rPr>
      <w:sz w:val="48"/>
      <w:szCs w:val="48"/>
    </w:rPr>
  </w:style>
  <w:style w:type="paragraph" w:styleId="a6">
    <w:name w:val="Subtitle"/>
    <w:basedOn w:val="a"/>
    <w:next w:val="a"/>
    <w:link w:val="a7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qFormat/>
    <w:pPr>
      <w:ind w:left="681" w:firstLine="708"/>
    </w:pPr>
    <w:rPr>
      <w:sz w:val="24"/>
      <w:szCs w:val="24"/>
    </w:rPr>
  </w:style>
  <w:style w:type="paragraph" w:styleId="afb">
    <w:name w:val="List Paragraph"/>
    <w:basedOn w:val="a"/>
    <w:uiPriority w:val="34"/>
    <w:qFormat/>
    <w:pPr>
      <w:ind w:left="681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fc">
    <w:name w:val="Знак"/>
    <w:basedOn w:val="a"/>
    <w:rsid w:val="00B471E4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4">
    <w:name w:val="Font Style14"/>
    <w:basedOn w:val="a0"/>
    <w:uiPriority w:val="99"/>
    <w:rsid w:val="0005579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5579B"/>
    <w:pPr>
      <w:autoSpaceDE w:val="0"/>
      <w:autoSpaceDN w:val="0"/>
      <w:adjustRightInd w:val="0"/>
      <w:spacing w:line="326" w:lineRule="exact"/>
      <w:ind w:firstLine="49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5579B"/>
    <w:pPr>
      <w:autoSpaceDE w:val="0"/>
      <w:autoSpaceDN w:val="0"/>
      <w:adjustRightInd w:val="0"/>
      <w:spacing w:line="326" w:lineRule="exact"/>
      <w:ind w:firstLine="490"/>
      <w:jc w:val="both"/>
    </w:pPr>
    <w:rPr>
      <w:sz w:val="24"/>
      <w:szCs w:val="24"/>
      <w:lang w:eastAsia="ru-RU"/>
    </w:rPr>
  </w:style>
  <w:style w:type="character" w:styleId="afd">
    <w:name w:val="Strong"/>
    <w:uiPriority w:val="22"/>
    <w:qFormat/>
    <w:rsid w:val="00226F50"/>
    <w:rPr>
      <w:b/>
      <w:bCs/>
    </w:rPr>
  </w:style>
  <w:style w:type="character" w:customStyle="1" w:styleId="FontStyle15">
    <w:name w:val="Font Style15"/>
    <w:uiPriority w:val="99"/>
    <w:rsid w:val="00226F5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normaltextrun">
    <w:name w:val="normaltextrun"/>
    <w:basedOn w:val="a0"/>
    <w:rsid w:val="00C826BD"/>
  </w:style>
  <w:style w:type="paragraph" w:customStyle="1" w:styleId="paragraph">
    <w:name w:val="paragraph"/>
    <w:basedOn w:val="a"/>
    <w:rsid w:val="00436E62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ingerror">
    <w:name w:val="spellingerror"/>
    <w:basedOn w:val="a0"/>
    <w:rsid w:val="00436E62"/>
  </w:style>
  <w:style w:type="paragraph" w:styleId="afe">
    <w:name w:val="Normal (Web)"/>
    <w:basedOn w:val="a"/>
    <w:uiPriority w:val="99"/>
    <w:unhideWhenUsed/>
    <w:rsid w:val="002F2B0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2F2B04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link w:val="62"/>
    <w:rsid w:val="00EC47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2">
    <w:name w:val="Основной текст6"/>
    <w:basedOn w:val="a"/>
    <w:link w:val="aff"/>
    <w:rsid w:val="00EC4789"/>
    <w:pPr>
      <w:widowControl/>
      <w:shd w:val="clear" w:color="auto" w:fill="FFFFFF"/>
      <w:spacing w:before="240" w:after="120" w:line="0" w:lineRule="atLeast"/>
      <w:jc w:val="center"/>
    </w:pPr>
    <w:rPr>
      <w:sz w:val="25"/>
      <w:szCs w:val="25"/>
      <w:lang w:val="en-US"/>
    </w:rPr>
  </w:style>
  <w:style w:type="paragraph" w:customStyle="1" w:styleId="Bodytext2">
    <w:name w:val="Body text (2)"/>
    <w:basedOn w:val="a"/>
    <w:link w:val="Bodytext20"/>
    <w:rsid w:val="00F854E7"/>
    <w:pPr>
      <w:spacing w:before="540" w:after="420" w:line="326" w:lineRule="exact"/>
      <w:jc w:val="center"/>
    </w:pPr>
    <w:rPr>
      <w:rFonts w:ascii="Cambria" w:hAnsi="Cambria"/>
      <w:color w:val="000000"/>
      <w:sz w:val="24"/>
      <w:szCs w:val="20"/>
      <w:lang w:eastAsia="ru-RU"/>
    </w:rPr>
  </w:style>
  <w:style w:type="paragraph" w:styleId="aff0">
    <w:name w:val="Balloon Text"/>
    <w:basedOn w:val="a"/>
    <w:link w:val="aff1"/>
    <w:unhideWhenUsed/>
    <w:rsid w:val="00703FB8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703FB8"/>
    <w:rPr>
      <w:rFonts w:ascii="Tahoma" w:eastAsia="Calibri" w:hAnsi="Tahoma" w:cs="Tahoma"/>
      <w:sz w:val="16"/>
      <w:szCs w:val="16"/>
      <w:lang w:val="ru-RU"/>
    </w:rPr>
  </w:style>
  <w:style w:type="character" w:customStyle="1" w:styleId="extended-textshort">
    <w:name w:val="extended-text__short"/>
    <w:basedOn w:val="a0"/>
    <w:rsid w:val="00703FB8"/>
  </w:style>
  <w:style w:type="paragraph" w:customStyle="1" w:styleId="43">
    <w:name w:val="Основной текст4"/>
    <w:basedOn w:val="a"/>
    <w:rsid w:val="00703FB8"/>
    <w:pPr>
      <w:widowControl/>
      <w:shd w:val="clear" w:color="auto" w:fill="FFFFFF"/>
      <w:spacing w:before="780" w:after="1020" w:line="0" w:lineRule="atLeast"/>
      <w:jc w:val="center"/>
    </w:pPr>
    <w:rPr>
      <w:sz w:val="26"/>
      <w:szCs w:val="26"/>
    </w:rPr>
  </w:style>
  <w:style w:type="paragraph" w:customStyle="1" w:styleId="14">
    <w:name w:val="Основной текст1"/>
    <w:basedOn w:val="a"/>
    <w:rsid w:val="00703FB8"/>
    <w:pPr>
      <w:widowControl/>
      <w:shd w:val="clear" w:color="auto" w:fill="FFFFFF"/>
      <w:spacing w:line="475" w:lineRule="exact"/>
    </w:pPr>
    <w:rPr>
      <w:color w:val="000000"/>
      <w:sz w:val="27"/>
      <w:szCs w:val="27"/>
      <w:lang w:val="ru" w:eastAsia="ru-RU"/>
    </w:rPr>
  </w:style>
  <w:style w:type="paragraph" w:customStyle="1" w:styleId="211">
    <w:name w:val="Основной текст с отступом 21"/>
    <w:basedOn w:val="a"/>
    <w:rsid w:val="00703FB8"/>
    <w:pPr>
      <w:widowControl/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703FB8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703FB8"/>
  </w:style>
  <w:style w:type="character" w:customStyle="1" w:styleId="aff2">
    <w:name w:val="Основной текст + Полужирный"/>
    <w:rsid w:val="00703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_"/>
    <w:link w:val="25"/>
    <w:rsid w:val="00703F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Заголовок №1_"/>
    <w:link w:val="17"/>
    <w:rsid w:val="00703F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3">
    <w:name w:val="Колонтитул_"/>
    <w:link w:val="aff4"/>
    <w:rsid w:val="00703F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paragraph" w:customStyle="1" w:styleId="25">
    <w:name w:val="Основной текст (2)"/>
    <w:basedOn w:val="a"/>
    <w:link w:val="24"/>
    <w:rsid w:val="00703FB8"/>
    <w:pPr>
      <w:widowControl/>
      <w:shd w:val="clear" w:color="auto" w:fill="FFFFFF"/>
      <w:spacing w:line="298" w:lineRule="exact"/>
      <w:ind w:firstLine="660"/>
      <w:jc w:val="both"/>
    </w:pPr>
    <w:rPr>
      <w:sz w:val="25"/>
      <w:szCs w:val="25"/>
      <w:lang w:val="en-US"/>
    </w:rPr>
  </w:style>
  <w:style w:type="paragraph" w:customStyle="1" w:styleId="17">
    <w:name w:val="Заголовок №1"/>
    <w:basedOn w:val="a"/>
    <w:link w:val="16"/>
    <w:rsid w:val="00703FB8"/>
    <w:pPr>
      <w:widowControl/>
      <w:shd w:val="clear" w:color="auto" w:fill="FFFFFF"/>
      <w:spacing w:before="240" w:line="293" w:lineRule="exact"/>
      <w:jc w:val="center"/>
      <w:outlineLvl w:val="0"/>
    </w:pPr>
    <w:rPr>
      <w:sz w:val="25"/>
      <w:szCs w:val="25"/>
      <w:lang w:val="en-US"/>
    </w:rPr>
  </w:style>
  <w:style w:type="paragraph" w:customStyle="1" w:styleId="aff4">
    <w:name w:val="Колонтитул"/>
    <w:basedOn w:val="a"/>
    <w:link w:val="aff3"/>
    <w:rsid w:val="00703FB8"/>
    <w:pPr>
      <w:widowControl/>
      <w:shd w:val="clear" w:color="auto" w:fill="FFFFFF"/>
    </w:pPr>
    <w:rPr>
      <w:sz w:val="20"/>
      <w:szCs w:val="20"/>
      <w:lang w:val="en-US"/>
    </w:rPr>
  </w:style>
  <w:style w:type="character" w:customStyle="1" w:styleId="12pt">
    <w:name w:val="Колонтитул + 12 pt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customStyle="1" w:styleId="26">
    <w:name w:val="Сетка таблицы2"/>
    <w:basedOn w:val="a1"/>
    <w:next w:val="af"/>
    <w:uiPriority w:val="39"/>
    <w:rsid w:val="00703FB8"/>
    <w:pPr>
      <w:widowControl/>
    </w:pPr>
    <w:rPr>
      <w:rFonts w:ascii="Microsoft Sans Serif" w:eastAsia="Microsoft Sans Serif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"/>
    <w:rsid w:val="00703FB8"/>
    <w:rPr>
      <w:rFonts w:ascii="Cambria" w:eastAsia="Times New Roman" w:hAnsi="Cambria" w:cs="Times New Roman"/>
      <w:color w:val="000000"/>
      <w:sz w:val="24"/>
      <w:szCs w:val="20"/>
      <w:lang w:val="ru-RU" w:eastAsia="ru-RU"/>
    </w:rPr>
  </w:style>
  <w:style w:type="character" w:customStyle="1" w:styleId="27">
    <w:name w:val="Колонтитул2"/>
    <w:uiPriority w:val="99"/>
    <w:rsid w:val="00703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">
    <w:name w:val="Колонтитул + Trebuchet MS"/>
    <w:aliases w:val="7,5 pt1"/>
    <w:uiPriority w:val="99"/>
    <w:rsid w:val="00703FB8"/>
    <w:rPr>
      <w:rFonts w:ascii="Trebuchet MS" w:eastAsia="Times New Roman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aliases w:val="Курсив1"/>
    <w:uiPriority w:val="99"/>
    <w:rsid w:val="00703F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8">
    <w:name w:val="Колонтитул1"/>
    <w:basedOn w:val="a"/>
    <w:uiPriority w:val="99"/>
    <w:rsid w:val="00703FB8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703FB8"/>
  </w:style>
  <w:style w:type="numbering" w:customStyle="1" w:styleId="33">
    <w:name w:val="Нет списка3"/>
    <w:next w:val="a2"/>
    <w:uiPriority w:val="99"/>
    <w:semiHidden/>
    <w:unhideWhenUsed/>
    <w:rsid w:val="00703FB8"/>
  </w:style>
  <w:style w:type="table" w:customStyle="1" w:styleId="34">
    <w:name w:val="Сетка таблицы3"/>
    <w:basedOn w:val="a1"/>
    <w:next w:val="af"/>
    <w:uiPriority w:val="39"/>
    <w:rsid w:val="00703FB8"/>
    <w:pPr>
      <w:widowControl/>
    </w:pPr>
    <w:rPr>
      <w:rFonts w:ascii="Microsoft Sans Serif" w:eastAsia="Microsoft Sans Serif" w:hAnsi="Microsoft Sans Serif" w:cs="Microsoft Sans Serif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03FB8"/>
  </w:style>
  <w:style w:type="table" w:customStyle="1" w:styleId="TableNormal1">
    <w:name w:val="Table Normal1"/>
    <w:uiPriority w:val="2"/>
    <w:semiHidden/>
    <w:unhideWhenUsed/>
    <w:qFormat/>
    <w:rsid w:val="00703FB8"/>
    <w:pPr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703FB8"/>
  </w:style>
  <w:style w:type="numbering" w:customStyle="1" w:styleId="310">
    <w:name w:val="Нет списка31"/>
    <w:next w:val="a2"/>
    <w:uiPriority w:val="99"/>
    <w:semiHidden/>
    <w:unhideWhenUsed/>
    <w:rsid w:val="00703FB8"/>
  </w:style>
  <w:style w:type="table" w:customStyle="1" w:styleId="TableNormal2">
    <w:name w:val="Table Normal2"/>
    <w:uiPriority w:val="2"/>
    <w:semiHidden/>
    <w:unhideWhenUsed/>
    <w:qFormat/>
    <w:rsid w:val="00703FB8"/>
    <w:pPr>
      <w:autoSpaceDE w:val="0"/>
      <w:autoSpaceDN w:val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FollowedHyperlink"/>
    <w:uiPriority w:val="99"/>
    <w:semiHidden/>
    <w:unhideWhenUsed/>
    <w:rsid w:val="00703FB8"/>
    <w:rPr>
      <w:color w:val="954F72"/>
      <w:u w:val="single"/>
    </w:rPr>
  </w:style>
  <w:style w:type="numbering" w:customStyle="1" w:styleId="44">
    <w:name w:val="Нет списка4"/>
    <w:next w:val="a2"/>
    <w:uiPriority w:val="99"/>
    <w:semiHidden/>
    <w:unhideWhenUsed/>
    <w:rsid w:val="00703FB8"/>
  </w:style>
  <w:style w:type="character" w:customStyle="1" w:styleId="45">
    <w:name w:val="Основной текст (4)_"/>
    <w:rsid w:val="00C7466B"/>
    <w:rPr>
      <w:b/>
      <w:bCs/>
      <w:spacing w:val="1"/>
      <w:sz w:val="21"/>
      <w:szCs w:val="21"/>
      <w:shd w:val="clear" w:color="auto" w:fill="FFFFFF"/>
    </w:rPr>
  </w:style>
  <w:style w:type="paragraph" w:customStyle="1" w:styleId="46">
    <w:name w:val="Основной текст (4)"/>
    <w:basedOn w:val="a"/>
    <w:rsid w:val="00C7466B"/>
    <w:pPr>
      <w:shd w:val="clear" w:color="auto" w:fill="FFFFFF"/>
      <w:suppressAutoHyphens/>
      <w:spacing w:line="278" w:lineRule="exact"/>
      <w:jc w:val="center"/>
    </w:pPr>
    <w:rPr>
      <w:b/>
      <w:bCs/>
      <w:spacing w:val="1"/>
      <w:sz w:val="21"/>
      <w:szCs w:val="21"/>
      <w:lang w:val="x-none" w:eastAsia="zh-CN"/>
    </w:rPr>
  </w:style>
  <w:style w:type="paragraph" w:customStyle="1" w:styleId="aff6">
    <w:name w:val="Содержимое таблицы"/>
    <w:basedOn w:val="a"/>
    <w:rsid w:val="00C7466B"/>
    <w:pPr>
      <w:suppressLineNumbers/>
      <w:suppressAutoHyphens/>
    </w:pPr>
    <w:rPr>
      <w:sz w:val="20"/>
      <w:szCs w:val="20"/>
      <w:lang w:eastAsia="zh-CN"/>
    </w:rPr>
  </w:style>
  <w:style w:type="paragraph" w:styleId="aff7">
    <w:name w:val="Body Text Indent"/>
    <w:basedOn w:val="a"/>
    <w:link w:val="aff8"/>
    <w:unhideWhenUsed/>
    <w:rsid w:val="00176248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rsid w:val="00176248"/>
    <w:rPr>
      <w:rFonts w:ascii="Times New Roman" w:eastAsia="Times New Roman" w:hAnsi="Times New Roman" w:cs="Times New Roman"/>
      <w:lang w:val="ru-RU"/>
    </w:rPr>
  </w:style>
  <w:style w:type="character" w:customStyle="1" w:styleId="lrzxr">
    <w:name w:val="lrzxr"/>
    <w:basedOn w:val="a0"/>
    <w:rsid w:val="00420933"/>
  </w:style>
  <w:style w:type="character" w:customStyle="1" w:styleId="19">
    <w:name w:val="Основной шрифт абзаца1"/>
    <w:rsid w:val="00372735"/>
  </w:style>
  <w:style w:type="character" w:styleId="aff9">
    <w:name w:val="page number"/>
    <w:basedOn w:val="19"/>
    <w:rsid w:val="00372735"/>
  </w:style>
  <w:style w:type="paragraph" w:customStyle="1" w:styleId="affa">
    <w:basedOn w:val="a"/>
    <w:next w:val="af9"/>
    <w:rsid w:val="00372735"/>
    <w:pPr>
      <w:keepNext/>
      <w:widowControl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372735"/>
    <w:pPr>
      <w:widowControl/>
      <w:suppressAutoHyphens/>
      <w:ind w:left="0" w:firstLine="0"/>
      <w:jc w:val="both"/>
    </w:pPr>
    <w:rPr>
      <w:rFonts w:cs="Tahoma"/>
      <w:szCs w:val="20"/>
      <w:lang w:val="x-none" w:eastAsia="ar-SA"/>
    </w:rPr>
  </w:style>
  <w:style w:type="paragraph" w:customStyle="1" w:styleId="1a">
    <w:name w:val="Название1"/>
    <w:basedOn w:val="a"/>
    <w:rsid w:val="00372735"/>
    <w:pPr>
      <w:widowControl/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372735"/>
    <w:pPr>
      <w:widowControl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1c">
    <w:name w:val="Маркированный список1"/>
    <w:basedOn w:val="a"/>
    <w:rsid w:val="00372735"/>
    <w:pPr>
      <w:widowControl/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c">
    <w:name w:val="Заголовок таблицы"/>
    <w:basedOn w:val="aff6"/>
    <w:rsid w:val="00372735"/>
    <w:pPr>
      <w:widowControl/>
      <w:jc w:val="center"/>
    </w:pPr>
    <w:rPr>
      <w:b/>
      <w:bCs/>
      <w:lang w:eastAsia="ar-SA"/>
    </w:rPr>
  </w:style>
  <w:style w:type="paragraph" w:styleId="affd">
    <w:name w:val="List Bullet"/>
    <w:basedOn w:val="a"/>
    <w:autoRedefine/>
    <w:rsid w:val="00372735"/>
    <w:pPr>
      <w:widowControl/>
      <w:ind w:firstLine="709"/>
      <w:jc w:val="center"/>
    </w:pPr>
    <w:rPr>
      <w:sz w:val="28"/>
      <w:szCs w:val="28"/>
      <w:lang w:eastAsia="ru-RU"/>
    </w:rPr>
  </w:style>
  <w:style w:type="character" w:customStyle="1" w:styleId="WW-Absatz-Standardschriftart11">
    <w:name w:val="WW-Absatz-Standardschriftart11"/>
    <w:rsid w:val="00372735"/>
  </w:style>
  <w:style w:type="character" w:customStyle="1" w:styleId="affe">
    <w:name w:val="Неразрешенное упоминание"/>
    <w:uiPriority w:val="99"/>
    <w:semiHidden/>
    <w:unhideWhenUsed/>
    <w:rsid w:val="0037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vrkrilatiy" TargetMode="External"/><Relationship Id="rId18" Type="http://schemas.openxmlformats.org/officeDocument/2006/relationships/hyperlink" Target="mailto:school_177@samara.edu.ru" TargetMode="External"/><Relationship Id="rId26" Type="http://schemas.openxmlformats.org/officeDocument/2006/relationships/hyperlink" Target="mailto:dooc-brigantina@mail.ru" TargetMode="External"/><Relationship Id="rId39" Type="http://schemas.openxmlformats.org/officeDocument/2006/relationships/hyperlink" Target="https://irbis-samara.ru/.%20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irbis-samara.ru/" TargetMode="External"/><Relationship Id="rId42" Type="http://schemas.openxmlformats.org/officeDocument/2006/relationships/hyperlink" Target="mailto:do_irbis@samara.edu.ru" TargetMode="External"/><Relationship Id="rId47" Type="http://schemas.openxmlformats.org/officeDocument/2006/relationships/hyperlink" Target="mailto:cvr.secretar@yandex.ru" TargetMode="External"/><Relationship Id="rId50" Type="http://schemas.openxmlformats.org/officeDocument/2006/relationships/hyperlink" Target="mailto:cvr.secretar@yandex.ru" TargetMode="External"/><Relationship Id="rId55" Type="http://schemas.openxmlformats.org/officeDocument/2006/relationships/hyperlink" Target="mailto:cvr.secretar@yandex.ru" TargetMode="External"/><Relationship Id="rId63" Type="http://schemas.openxmlformats.org/officeDocument/2006/relationships/hyperlink" Target="mailto:do_irbis@samara.edu.ru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o_irbis@samara.edu.ru" TargetMode="External"/><Relationship Id="rId29" Type="http://schemas.openxmlformats.org/officeDocument/2006/relationships/hyperlink" Target="https://clck.ru/33HR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dsamara.ru/centr-vega/regionalnye-meroprijatija/" TargetMode="External"/><Relationship Id="rId24" Type="http://schemas.openxmlformats.org/officeDocument/2006/relationships/hyperlink" Target="http://www.dooc-brigantina.ru" TargetMode="External"/><Relationship Id="rId32" Type="http://schemas.openxmlformats.org/officeDocument/2006/relationships/hyperlink" Target="https://clck.ru/UNX8q" TargetMode="External"/><Relationship Id="rId37" Type="http://schemas.openxmlformats.org/officeDocument/2006/relationships/hyperlink" Target="mailto:Lena.poiskcvr@yandex.ru" TargetMode="External"/><Relationship Id="rId40" Type="http://schemas.openxmlformats.org/officeDocument/2006/relationships/hyperlink" Target="https://irbis-samara.ru/" TargetMode="External"/><Relationship Id="rId45" Type="http://schemas.openxmlformats.org/officeDocument/2006/relationships/hyperlink" Target="mailto:cvr.secretar@yandex.ru" TargetMode="External"/><Relationship Id="rId53" Type="http://schemas.openxmlformats.org/officeDocument/2006/relationships/hyperlink" Target="mailto:cvr.secretar@yandex.ru" TargetMode="External"/><Relationship Id="rId58" Type="http://schemas.openxmlformats.org/officeDocument/2006/relationships/hyperlink" Target="mailto:cvr.secretar@yandex.ru" TargetMode="External"/><Relationship Id="rId66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mailto:krilatiy.konkurs@mail.ru" TargetMode="External"/><Relationship Id="rId23" Type="http://schemas.openxmlformats.org/officeDocument/2006/relationships/hyperlink" Target="mailto:dooc-brigantina@mail.ru" TargetMode="External"/><Relationship Id="rId28" Type="http://schemas.openxmlformats.org/officeDocument/2006/relationships/hyperlink" Target="mailto:poisk157@yandex.ru" TargetMode="External"/><Relationship Id="rId36" Type="http://schemas.openxmlformats.org/officeDocument/2006/relationships/hyperlink" Target="mailto:tsvr-poisk44@yandex.ru" TargetMode="External"/><Relationship Id="rId49" Type="http://schemas.openxmlformats.org/officeDocument/2006/relationships/hyperlink" Target="mailto:cvr.secretar@yandex.ru" TargetMode="External"/><Relationship Id="rId57" Type="http://schemas.openxmlformats.org/officeDocument/2006/relationships/hyperlink" Target="mailto:cvr.secretar@yandex.ru" TargetMode="External"/><Relationship Id="rId61" Type="http://schemas.openxmlformats.org/officeDocument/2006/relationships/hyperlink" Target="mailto:pc-meridian@mail.ru" TargetMode="External"/><Relationship Id="rId10" Type="http://schemas.openxmlformats.org/officeDocument/2006/relationships/hyperlink" Target="mailto:do_irbis@samara.edu.ru" TargetMode="External"/><Relationship Id="rId19" Type="http://schemas.openxmlformats.org/officeDocument/2006/relationships/hyperlink" Target="http://dooc-brigantina.ru/" TargetMode="External"/><Relationship Id="rId31" Type="http://schemas.openxmlformats.org/officeDocument/2006/relationships/hyperlink" Target="https://clck.ru/F5vMu" TargetMode="External"/><Relationship Id="rId44" Type="http://schemas.openxmlformats.org/officeDocument/2006/relationships/hyperlink" Target="http://cvr-parus.ru/" TargetMode="External"/><Relationship Id="rId52" Type="http://schemas.openxmlformats.org/officeDocument/2006/relationships/hyperlink" Target="mailto:cvr.secretar@yandex.ru" TargetMode="External"/><Relationship Id="rId60" Type="http://schemas.openxmlformats.org/officeDocument/2006/relationships/hyperlink" Target="https://detskiysad1.minobr63.ru/" TargetMode="External"/><Relationship Id="rId65" Type="http://schemas.openxmlformats.org/officeDocument/2006/relationships/hyperlink" Target="mailto:so_sdo.spektr@samara.edu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krilatiy.konkurs@mail.ru" TargetMode="External"/><Relationship Id="rId22" Type="http://schemas.openxmlformats.org/officeDocument/2006/relationships/hyperlink" Target="mailto:do_irbis@samara.edu.ru" TargetMode="External"/><Relationship Id="rId27" Type="http://schemas.openxmlformats.org/officeDocument/2006/relationships/hyperlink" Target="mailto:poisk157@yandex.ru" TargetMode="External"/><Relationship Id="rId30" Type="http://schemas.openxmlformats.org/officeDocument/2006/relationships/hyperlink" Target="mailto:proektshahmat@gmail.com" TargetMode="External"/><Relationship Id="rId35" Type="http://schemas.openxmlformats.org/officeDocument/2006/relationships/hyperlink" Target="https://forms.yandex.ru/u/6442623202848f0251d6cb59/" TargetMode="External"/><Relationship Id="rId43" Type="http://schemas.openxmlformats.org/officeDocument/2006/relationships/hyperlink" Target="mailto:cvr.secretar@yandex.ru" TargetMode="External"/><Relationship Id="rId48" Type="http://schemas.openxmlformats.org/officeDocument/2006/relationships/hyperlink" Target="mailto:cvr.secretar@yandex.ru" TargetMode="External"/><Relationship Id="rId56" Type="http://schemas.openxmlformats.org/officeDocument/2006/relationships/hyperlink" Target="mailto:cvr.secretar@yandex.ru" TargetMode="External"/><Relationship Id="rId64" Type="http://schemas.openxmlformats.org/officeDocument/2006/relationships/hyperlink" Target="mailto:so_sdo.spektr@samara.edu.ru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cvr.secretar@yandex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cvr-krilatiy.minobr63.ru/" TargetMode="External"/><Relationship Id="rId17" Type="http://schemas.openxmlformats.org/officeDocument/2006/relationships/hyperlink" Target="mailto:do_irbis@samara.edu.ru" TargetMode="External"/><Relationship Id="rId25" Type="http://schemas.openxmlformats.org/officeDocument/2006/relationships/hyperlink" Target="http://www.dooc-brigantina.ru" TargetMode="External"/><Relationship Id="rId33" Type="http://schemas.openxmlformats.org/officeDocument/2006/relationships/hyperlink" Target="http://www.youtube.com/" TargetMode="External"/><Relationship Id="rId38" Type="http://schemas.openxmlformats.org/officeDocument/2006/relationships/hyperlink" Target="https://clck.ru/UNX8q" TargetMode="External"/><Relationship Id="rId46" Type="http://schemas.openxmlformats.org/officeDocument/2006/relationships/hyperlink" Target="mailto:cvr.secretar@yandex.ru" TargetMode="External"/><Relationship Id="rId59" Type="http://schemas.openxmlformats.org/officeDocument/2006/relationships/hyperlink" Target="mailto:pc-meridian@mail.ru" TargetMode="External"/><Relationship Id="rId67" Type="http://schemas.openxmlformats.org/officeDocument/2006/relationships/footer" Target="footer1.xml"/><Relationship Id="rId20" Type="http://schemas.openxmlformats.org/officeDocument/2006/relationships/image" Target="media/image1.jpeg"/><Relationship Id="rId41" Type="http://schemas.openxmlformats.org/officeDocument/2006/relationships/hyperlink" Target="mailto:do_irbis@samara.edu.ru" TargetMode="External"/><Relationship Id="rId54" Type="http://schemas.openxmlformats.org/officeDocument/2006/relationships/hyperlink" Target="mailto:cvr.secretar@yandex.ru" TargetMode="External"/><Relationship Id="rId62" Type="http://schemas.openxmlformats.org/officeDocument/2006/relationships/hyperlink" Target="https://detskiysad1.minobr6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440AD7-5191-42D6-9300-2A207356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85</Pages>
  <Words>29865</Words>
  <Characters>170231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&lt;4D6963726F736F667420576F7264202D20D1E1EEF0EDE8EA203520FDEAEEEBEEE3E8F7E5F1EAEEE520E2EEF1EFE8F2E0EDE8E5&gt;</vt:lpstr>
    </vt:vector>
  </TitlesOfParts>
  <Company/>
  <LinksUpToDate>false</LinksUpToDate>
  <CharactersWithSpaces>199697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&lt;4D6963726F736F667420576F7264202D20D1E1EEF0EDE8EA203520FDEAEEEBEEE3E8F7E5F1EAEEE520E2EEF1EFE8F2E0EDE8E5&gt;</dc:title>
  <dc:creator>Chirov Evgeny</dc:creator>
  <cp:lastModifiedBy>Пользователь</cp:lastModifiedBy>
  <cp:revision>87</cp:revision>
  <cp:lastPrinted>2023-09-26T12:10:00Z</cp:lastPrinted>
  <dcterms:created xsi:type="dcterms:W3CDTF">2023-09-13T05:55:00Z</dcterms:created>
  <dcterms:modified xsi:type="dcterms:W3CDTF">2023-09-26T12:12:00Z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2023-09-13T00:00:00Z</vt:filetime>
  </property>
</Properties>
</file>