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7C9" w:rsidRPr="005A382E" w:rsidRDefault="007577C9" w:rsidP="005A382E">
      <w:pPr>
        <w:rPr>
          <w:rFonts w:ascii="Times New Roman" w:hAnsi="Times New Roman" w:cs="Times New Roman"/>
          <w:sz w:val="28"/>
        </w:rPr>
      </w:pPr>
      <w:r w:rsidRPr="007577C9">
        <w:rPr>
          <w:rFonts w:ascii="Times New Roman" w:hAnsi="Times New Roman" w:cs="Times New Roman"/>
          <w:sz w:val="28"/>
        </w:rPr>
        <w:tab/>
      </w:r>
      <w:r w:rsidR="00A3061C">
        <w:rPr>
          <w:rFonts w:ascii="Times New Roman" w:hAnsi="Times New Roman" w:cs="Times New Roman"/>
          <w:noProof/>
          <w:sz w:val="28"/>
          <w:lang w:eastAsia="ru-RU"/>
        </w:rPr>
        <w:drawing>
          <wp:inline distT="0" distB="0" distL="0" distR="0">
            <wp:extent cx="9241790" cy="2351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1790" cy="2351405"/>
                    </a:xfrm>
                    <a:prstGeom prst="rect">
                      <a:avLst/>
                    </a:prstGeom>
                    <a:noFill/>
                    <a:ln>
                      <a:noFill/>
                    </a:ln>
                  </pic:spPr>
                </pic:pic>
              </a:graphicData>
            </a:graphic>
          </wp:inline>
        </w:drawing>
      </w:r>
      <w:r w:rsidRPr="007577C9">
        <w:rPr>
          <w:rFonts w:ascii="Times New Roman" w:hAnsi="Times New Roman" w:cs="Times New Roman"/>
          <w:sz w:val="28"/>
        </w:rPr>
        <w:tab/>
      </w:r>
      <w:r w:rsidRPr="007577C9">
        <w:rPr>
          <w:rFonts w:ascii="Times New Roman" w:hAnsi="Times New Roman" w:cs="Times New Roman"/>
          <w:sz w:val="28"/>
        </w:rPr>
        <w:tab/>
      </w:r>
    </w:p>
    <w:p w:rsidR="007577C9" w:rsidRPr="005A382E" w:rsidRDefault="007577C9" w:rsidP="007577C9">
      <w:pPr>
        <w:ind w:left="240" w:hanging="240"/>
        <w:jc w:val="center"/>
        <w:rPr>
          <w:rFonts w:ascii="Times New Roman" w:hAnsi="Times New Roman" w:cs="Times New Roman"/>
          <w:b/>
          <w:sz w:val="28"/>
          <w:szCs w:val="28"/>
        </w:rPr>
      </w:pPr>
      <w:r w:rsidRPr="005A382E">
        <w:rPr>
          <w:rFonts w:ascii="Times New Roman" w:hAnsi="Times New Roman" w:cs="Times New Roman"/>
          <w:b/>
          <w:sz w:val="28"/>
          <w:szCs w:val="28"/>
        </w:rPr>
        <w:t xml:space="preserve">Рабочая программа  внеурочной деятельности </w:t>
      </w:r>
    </w:p>
    <w:p w:rsidR="007577C9" w:rsidRPr="007577C9" w:rsidRDefault="007577C9" w:rsidP="005A382E">
      <w:pPr>
        <w:tabs>
          <w:tab w:val="left" w:pos="0"/>
        </w:tabs>
        <w:rPr>
          <w:rFonts w:ascii="Times New Roman" w:hAnsi="Times New Roman" w:cs="Times New Roman"/>
          <w:b/>
        </w:rPr>
      </w:pPr>
    </w:p>
    <w:p w:rsidR="007577C9" w:rsidRPr="008F0231" w:rsidRDefault="00DA0F52" w:rsidP="005A382E">
      <w:pPr>
        <w:tabs>
          <w:tab w:val="left" w:pos="0"/>
        </w:tabs>
        <w:rPr>
          <w:rFonts w:ascii="Times New Roman" w:hAnsi="Times New Roman" w:cs="Times New Roman"/>
          <w:sz w:val="24"/>
          <w:szCs w:val="24"/>
          <w:u w:val="single"/>
        </w:rPr>
      </w:pPr>
      <w:r w:rsidRPr="008F0231">
        <w:rPr>
          <w:rFonts w:ascii="Times New Roman" w:hAnsi="Times New Roman" w:cs="Times New Roman"/>
          <w:b/>
          <w:sz w:val="24"/>
          <w:szCs w:val="24"/>
        </w:rPr>
        <w:t>Название курса</w:t>
      </w:r>
      <w:r w:rsidR="007577C9" w:rsidRPr="008F0231">
        <w:rPr>
          <w:rFonts w:ascii="Times New Roman" w:hAnsi="Times New Roman" w:cs="Times New Roman"/>
          <w:b/>
          <w:sz w:val="24"/>
          <w:szCs w:val="24"/>
        </w:rPr>
        <w:t>:</w:t>
      </w:r>
      <w:r w:rsidR="007577C9" w:rsidRPr="008F0231">
        <w:rPr>
          <w:rFonts w:ascii="Times New Roman" w:hAnsi="Times New Roman" w:cs="Times New Roman"/>
          <w:sz w:val="24"/>
          <w:szCs w:val="24"/>
          <w:u w:val="single"/>
        </w:rPr>
        <w:t xml:space="preserve"> умники и умницы</w:t>
      </w:r>
    </w:p>
    <w:p w:rsidR="005A382E" w:rsidRPr="008F0231" w:rsidRDefault="005A382E" w:rsidP="005A382E">
      <w:pPr>
        <w:tabs>
          <w:tab w:val="left" w:pos="0"/>
        </w:tabs>
        <w:rPr>
          <w:rFonts w:ascii="Times New Roman" w:hAnsi="Times New Roman" w:cs="Times New Roman"/>
          <w:sz w:val="24"/>
          <w:szCs w:val="24"/>
          <w:u w:val="single"/>
        </w:rPr>
      </w:pPr>
      <w:r w:rsidRPr="008F0231">
        <w:rPr>
          <w:rFonts w:ascii="Times New Roman" w:hAnsi="Times New Roman" w:cs="Times New Roman"/>
          <w:b/>
          <w:sz w:val="24"/>
          <w:szCs w:val="24"/>
        </w:rPr>
        <w:t>Направление:</w:t>
      </w:r>
      <w:r w:rsidRPr="008F0231">
        <w:rPr>
          <w:rFonts w:ascii="Times New Roman" w:hAnsi="Times New Roman" w:cs="Times New Roman"/>
          <w:sz w:val="24"/>
          <w:szCs w:val="24"/>
          <w:u w:val="single"/>
        </w:rPr>
        <w:t xml:space="preserve"> общеинтеллектуальное</w:t>
      </w:r>
    </w:p>
    <w:p w:rsidR="007577C9" w:rsidRPr="008F0231" w:rsidRDefault="007577C9" w:rsidP="005A382E">
      <w:pPr>
        <w:tabs>
          <w:tab w:val="left" w:pos="0"/>
        </w:tabs>
        <w:rPr>
          <w:rFonts w:ascii="Times New Roman" w:hAnsi="Times New Roman" w:cs="Times New Roman"/>
          <w:sz w:val="24"/>
          <w:szCs w:val="24"/>
          <w:u w:val="single"/>
        </w:rPr>
      </w:pPr>
      <w:r w:rsidRPr="008F0231">
        <w:rPr>
          <w:rFonts w:ascii="Times New Roman" w:hAnsi="Times New Roman" w:cs="Times New Roman"/>
          <w:b/>
          <w:sz w:val="24"/>
          <w:szCs w:val="24"/>
        </w:rPr>
        <w:t>Класс:</w:t>
      </w:r>
      <w:r w:rsidRPr="008F0231">
        <w:rPr>
          <w:rFonts w:ascii="Times New Roman" w:hAnsi="Times New Roman" w:cs="Times New Roman"/>
          <w:sz w:val="24"/>
          <w:szCs w:val="24"/>
          <w:u w:val="single"/>
        </w:rPr>
        <w:t xml:space="preserve">1-4  </w:t>
      </w:r>
    </w:p>
    <w:p w:rsidR="007577C9" w:rsidRPr="008F0231" w:rsidRDefault="007577C9" w:rsidP="007577C9">
      <w:pPr>
        <w:pStyle w:val="afd"/>
        <w:tabs>
          <w:tab w:val="left" w:pos="0"/>
        </w:tabs>
        <w:spacing w:line="360" w:lineRule="auto"/>
        <w:rPr>
          <w:rFonts w:ascii="Times New Roman" w:hAnsi="Times New Roman" w:cs="Times New Roman"/>
          <w:sz w:val="24"/>
          <w:szCs w:val="24"/>
          <w:u w:val="single"/>
        </w:rPr>
      </w:pPr>
      <w:r w:rsidRPr="008F0231">
        <w:rPr>
          <w:rFonts w:ascii="Times New Roman" w:hAnsi="Times New Roman" w:cs="Times New Roman"/>
          <w:b/>
          <w:sz w:val="24"/>
          <w:szCs w:val="24"/>
        </w:rPr>
        <w:t>Уровень общего образования:</w:t>
      </w:r>
      <w:r w:rsidR="00DA0F52" w:rsidRPr="008F0231">
        <w:rPr>
          <w:rFonts w:ascii="Times New Roman" w:hAnsi="Times New Roman" w:cs="Times New Roman"/>
          <w:sz w:val="24"/>
          <w:szCs w:val="24"/>
          <w:u w:val="single"/>
        </w:rPr>
        <w:t xml:space="preserve"> начальный общий</w:t>
      </w:r>
    </w:p>
    <w:p w:rsidR="00AE7B8F" w:rsidRDefault="00AE7B8F" w:rsidP="00EF7311">
      <w:pPr>
        <w:spacing w:before="0" w:after="0"/>
        <w:rPr>
          <w:rFonts w:ascii="Times New Roman" w:hAnsi="Times New Roman" w:cs="Times New Roman"/>
          <w:b/>
          <w:sz w:val="24"/>
          <w:szCs w:val="24"/>
        </w:rPr>
      </w:pPr>
    </w:p>
    <w:p w:rsidR="008F0231" w:rsidRDefault="008F0231" w:rsidP="00EF7311">
      <w:pPr>
        <w:spacing w:before="0" w:after="0"/>
        <w:rPr>
          <w:rFonts w:ascii="Times New Roman" w:hAnsi="Times New Roman" w:cs="Times New Roman"/>
          <w:b/>
          <w:sz w:val="24"/>
          <w:szCs w:val="24"/>
        </w:rPr>
      </w:pPr>
    </w:p>
    <w:p w:rsidR="008F0231" w:rsidRDefault="008F0231" w:rsidP="00EF7311">
      <w:pPr>
        <w:spacing w:before="0" w:after="0"/>
        <w:rPr>
          <w:rFonts w:ascii="Times New Roman" w:hAnsi="Times New Roman" w:cs="Times New Roman"/>
          <w:b/>
          <w:sz w:val="24"/>
          <w:szCs w:val="24"/>
        </w:rPr>
      </w:pPr>
    </w:p>
    <w:p w:rsidR="008F0231" w:rsidRDefault="008F0231" w:rsidP="00EF7311">
      <w:pPr>
        <w:spacing w:before="0" w:after="0"/>
        <w:rPr>
          <w:rFonts w:ascii="Times New Roman" w:hAnsi="Times New Roman" w:cs="Times New Roman"/>
          <w:b/>
          <w:sz w:val="24"/>
          <w:szCs w:val="24"/>
        </w:rPr>
      </w:pPr>
    </w:p>
    <w:p w:rsidR="008F0231" w:rsidRDefault="008F0231" w:rsidP="00EF7311">
      <w:pPr>
        <w:spacing w:before="0" w:after="0"/>
        <w:rPr>
          <w:rFonts w:ascii="Times New Roman" w:hAnsi="Times New Roman" w:cs="Times New Roman"/>
          <w:b/>
          <w:sz w:val="24"/>
          <w:szCs w:val="24"/>
        </w:rPr>
      </w:pPr>
    </w:p>
    <w:p w:rsidR="008F0231" w:rsidRDefault="008F0231" w:rsidP="00EF7311">
      <w:pPr>
        <w:spacing w:before="0" w:after="0"/>
        <w:rPr>
          <w:rFonts w:ascii="Times New Roman" w:hAnsi="Times New Roman" w:cs="Times New Roman"/>
          <w:b/>
          <w:sz w:val="24"/>
          <w:szCs w:val="24"/>
        </w:rPr>
      </w:pPr>
    </w:p>
    <w:p w:rsidR="008F0231" w:rsidRPr="007028CB" w:rsidRDefault="008F0231" w:rsidP="00EF7311">
      <w:pPr>
        <w:spacing w:before="0" w:after="0"/>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г.о</w:t>
      </w:r>
      <w:proofErr w:type="spellEnd"/>
      <w:r>
        <w:rPr>
          <w:rFonts w:ascii="Times New Roman" w:hAnsi="Times New Roman" w:cs="Times New Roman"/>
          <w:b/>
          <w:sz w:val="24"/>
          <w:szCs w:val="24"/>
        </w:rPr>
        <w:t>. Самара</w:t>
      </w:r>
    </w:p>
    <w:p w:rsidR="00AE7B8F" w:rsidRPr="00BA21E4" w:rsidRDefault="00B66D94" w:rsidP="007577C9">
      <w:pPr>
        <w:pageBreakBefore/>
        <w:spacing w:before="0"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37B08">
        <w:rPr>
          <w:rFonts w:ascii="Times New Roman" w:hAnsi="Times New Roman" w:cs="Times New Roman"/>
          <w:b/>
          <w:sz w:val="24"/>
          <w:szCs w:val="24"/>
        </w:rPr>
        <w:t xml:space="preserve">Пояснительная записка </w:t>
      </w:r>
    </w:p>
    <w:p w:rsidR="00AE7B8F" w:rsidRPr="00BA21E4" w:rsidRDefault="00AE7B8F" w:rsidP="005066C7">
      <w:pPr>
        <w:spacing w:before="0" w:after="0"/>
        <w:jc w:val="both"/>
        <w:rPr>
          <w:rFonts w:ascii="Times New Roman" w:hAnsi="Times New Roman" w:cs="Times New Roman"/>
          <w:i/>
          <w:sz w:val="24"/>
          <w:szCs w:val="24"/>
        </w:rPr>
      </w:pPr>
    </w:p>
    <w:p w:rsidR="008F0231" w:rsidRPr="008F0231" w:rsidRDefault="008F0231" w:rsidP="008F0231">
      <w:pPr>
        <w:suppressAutoHyphens w:val="0"/>
        <w:spacing w:before="0" w:after="0"/>
        <w:jc w:val="both"/>
        <w:outlineLvl w:val="2"/>
        <w:rPr>
          <w:rFonts w:ascii="Times New Roman" w:eastAsia="Times New Roman" w:hAnsi="Times New Roman" w:cs="Times New Roman"/>
          <w:b/>
          <w:sz w:val="24"/>
          <w:szCs w:val="24"/>
          <w:lang w:eastAsia="ru-RU"/>
        </w:rPr>
      </w:pPr>
    </w:p>
    <w:p w:rsidR="008F0231" w:rsidRPr="008F0231" w:rsidRDefault="008F0231" w:rsidP="008F0231">
      <w:pPr>
        <w:suppressAutoHyphens w:val="0"/>
        <w:spacing w:before="0" w:after="0"/>
        <w:jc w:val="both"/>
        <w:outlineLvl w:val="2"/>
        <w:rPr>
          <w:rFonts w:ascii="Times New Roman" w:eastAsia="Times New Roman" w:hAnsi="Times New Roman" w:cs="Times New Roman"/>
          <w:bCs/>
          <w:sz w:val="24"/>
          <w:szCs w:val="24"/>
          <w:lang w:eastAsia="ru-RU"/>
        </w:rPr>
      </w:pPr>
      <w:r w:rsidRPr="008F0231">
        <w:rPr>
          <w:rFonts w:ascii="Times New Roman" w:eastAsia="Times New Roman" w:hAnsi="Times New Roman" w:cs="Times New Roman"/>
          <w:bCs/>
          <w:sz w:val="24"/>
          <w:szCs w:val="24"/>
          <w:lang w:eastAsia="ru-RU"/>
        </w:rPr>
        <w:t>Срок реализации программы: 4 года. Общее количество часов 135часов. В год: в 1 классе – 33 часа, во 2-4 классе - по 34 часа, по 1 часу в неделю. Рабочая программа составлена в соответствии:</w:t>
      </w:r>
    </w:p>
    <w:p w:rsidR="008F0231" w:rsidRPr="008F0231" w:rsidRDefault="008F0231" w:rsidP="008F0231">
      <w:pPr>
        <w:numPr>
          <w:ilvl w:val="0"/>
          <w:numId w:val="38"/>
        </w:numPr>
        <w:suppressAutoHyphens w:val="0"/>
        <w:spacing w:before="0" w:after="0"/>
        <w:jc w:val="both"/>
        <w:outlineLvl w:val="2"/>
        <w:rPr>
          <w:rFonts w:ascii="Times New Roman" w:eastAsia="Times New Roman" w:hAnsi="Times New Roman" w:cs="Times New Roman"/>
          <w:bCs/>
          <w:sz w:val="24"/>
          <w:szCs w:val="24"/>
          <w:lang w:eastAsia="ru-RU"/>
        </w:rPr>
      </w:pPr>
      <w:r w:rsidRPr="008F0231">
        <w:rPr>
          <w:rFonts w:ascii="Times New Roman" w:eastAsia="Times New Roman" w:hAnsi="Times New Roman" w:cs="Times New Roman"/>
          <w:bCs/>
          <w:sz w:val="24"/>
          <w:szCs w:val="24"/>
          <w:lang w:eastAsia="ru-RU"/>
        </w:rPr>
        <w:t>с федеральным государственным образовательным стандартом;</w:t>
      </w:r>
    </w:p>
    <w:p w:rsidR="008F0231" w:rsidRPr="008F0231" w:rsidRDefault="008F0231" w:rsidP="008F0231">
      <w:pPr>
        <w:numPr>
          <w:ilvl w:val="0"/>
          <w:numId w:val="38"/>
        </w:numPr>
        <w:suppressAutoHyphens w:val="0"/>
        <w:spacing w:before="0" w:after="0"/>
        <w:jc w:val="both"/>
        <w:outlineLvl w:val="2"/>
        <w:rPr>
          <w:rFonts w:ascii="Times New Roman" w:eastAsia="Times New Roman" w:hAnsi="Times New Roman" w:cs="Times New Roman"/>
          <w:bCs/>
          <w:sz w:val="24"/>
          <w:szCs w:val="24"/>
          <w:lang w:eastAsia="ru-RU"/>
        </w:rPr>
      </w:pPr>
      <w:r w:rsidRPr="008F0231">
        <w:rPr>
          <w:rFonts w:ascii="Times New Roman" w:eastAsia="Times New Roman" w:hAnsi="Times New Roman" w:cs="Times New Roman"/>
          <w:bCs/>
          <w:sz w:val="24"/>
          <w:szCs w:val="24"/>
          <w:lang w:eastAsia="ru-RU"/>
        </w:rPr>
        <w:t xml:space="preserve">с основной образовательной программой начального общего образования МБОУ Школы №122 </w:t>
      </w:r>
      <w:proofErr w:type="spellStart"/>
      <w:r w:rsidRPr="008F0231">
        <w:rPr>
          <w:rFonts w:ascii="Times New Roman" w:eastAsia="Times New Roman" w:hAnsi="Times New Roman" w:cs="Times New Roman"/>
          <w:bCs/>
          <w:sz w:val="24"/>
          <w:szCs w:val="24"/>
          <w:lang w:eastAsia="ru-RU"/>
        </w:rPr>
        <w:t>г.о</w:t>
      </w:r>
      <w:proofErr w:type="spellEnd"/>
      <w:r w:rsidRPr="008F0231">
        <w:rPr>
          <w:rFonts w:ascii="Times New Roman" w:eastAsia="Times New Roman" w:hAnsi="Times New Roman" w:cs="Times New Roman"/>
          <w:bCs/>
          <w:sz w:val="24"/>
          <w:szCs w:val="24"/>
          <w:lang w:eastAsia="ru-RU"/>
        </w:rPr>
        <w:t>. Самара;</w:t>
      </w:r>
    </w:p>
    <w:p w:rsidR="008F0231" w:rsidRPr="008F0231" w:rsidRDefault="008F0231" w:rsidP="008F0231">
      <w:pPr>
        <w:suppressAutoHyphens w:val="0"/>
        <w:spacing w:before="0" w:after="0"/>
        <w:jc w:val="both"/>
        <w:outlineLvl w:val="2"/>
        <w:rPr>
          <w:rFonts w:ascii="Times New Roman" w:eastAsia="Times New Roman" w:hAnsi="Times New Roman" w:cs="Times New Roman"/>
          <w:bCs/>
          <w:sz w:val="24"/>
          <w:szCs w:val="24"/>
          <w:lang w:eastAsia="ru-RU"/>
        </w:rPr>
      </w:pPr>
      <w:r w:rsidRPr="008F0231">
        <w:rPr>
          <w:rFonts w:ascii="Times New Roman" w:eastAsia="Times New Roman" w:hAnsi="Times New Roman" w:cs="Times New Roman"/>
          <w:sz w:val="24"/>
          <w:szCs w:val="24"/>
          <w:lang w:eastAsia="ru-RU"/>
        </w:rPr>
        <w:t>Программа ориентирована на следующие виды внеурочной деятельности: познавательная деятельность, игровая. Воспитательные результаты 1-3 уровня.</w:t>
      </w:r>
    </w:p>
    <w:p w:rsidR="008F0231" w:rsidRPr="008F0231" w:rsidRDefault="008F0231" w:rsidP="008F0231">
      <w:pPr>
        <w:suppressAutoHyphens w:val="0"/>
        <w:spacing w:before="0" w:after="0"/>
        <w:jc w:val="both"/>
        <w:outlineLvl w:val="2"/>
        <w:rPr>
          <w:rFonts w:ascii="Times New Roman" w:eastAsia="Times New Roman" w:hAnsi="Times New Roman" w:cs="Times New Roman"/>
          <w:b/>
          <w:bCs/>
          <w:sz w:val="24"/>
          <w:szCs w:val="24"/>
          <w:lang w:eastAsia="ru-RU"/>
        </w:rPr>
      </w:pPr>
    </w:p>
    <w:p w:rsidR="00AF01D8" w:rsidRDefault="00AF01D8" w:rsidP="00AF01D8">
      <w:pPr>
        <w:spacing w:before="0" w:after="0"/>
        <w:jc w:val="both"/>
        <w:rPr>
          <w:rFonts w:ascii="Times New Roman" w:hAnsi="Times New Roman" w:cs="Times New Roman"/>
          <w:sz w:val="24"/>
          <w:szCs w:val="24"/>
        </w:rPr>
      </w:pPr>
    </w:p>
    <w:p w:rsidR="00AF01D8" w:rsidRPr="00BA21E4" w:rsidRDefault="00AF01D8" w:rsidP="00AF01D8">
      <w:pPr>
        <w:spacing w:before="0" w:after="0"/>
        <w:jc w:val="both"/>
        <w:rPr>
          <w:rFonts w:ascii="Times New Roman" w:hAnsi="Times New Roman" w:cs="Times New Roman"/>
          <w:sz w:val="24"/>
          <w:szCs w:val="24"/>
        </w:rPr>
      </w:pPr>
    </w:p>
    <w:p w:rsidR="00D757AA" w:rsidRPr="00BA21E4" w:rsidRDefault="00B66D94" w:rsidP="005066C7">
      <w:pPr>
        <w:spacing w:before="0"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D757AA" w:rsidRPr="00BA21E4">
        <w:rPr>
          <w:rFonts w:ascii="Times New Roman" w:hAnsi="Times New Roman" w:cs="Times New Roman"/>
          <w:b/>
          <w:sz w:val="24"/>
          <w:szCs w:val="24"/>
        </w:rPr>
        <w:t>Общая характеристика курса</w:t>
      </w:r>
    </w:p>
    <w:p w:rsidR="00D757AA" w:rsidRPr="00BA21E4" w:rsidRDefault="00D757AA" w:rsidP="005066C7">
      <w:pPr>
        <w:spacing w:before="0" w:after="0"/>
        <w:jc w:val="both"/>
        <w:rPr>
          <w:rFonts w:ascii="Times New Roman" w:hAnsi="Times New Roman" w:cs="Times New Roman"/>
          <w:sz w:val="24"/>
          <w:szCs w:val="24"/>
        </w:rPr>
      </w:pP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Актуальность данной программы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Развитие и совершенствование познавательных процессов будет более эффективным при целенаправленной организованной работе, что повлечёт за собой и расширение познавательных возможностей детей.</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Таким образом, принципиальной задачей предлагаемого курса является именно развитие познавательных способностей и </w:t>
      </w:r>
      <w:proofErr w:type="spellStart"/>
      <w:r w:rsidRPr="00BA21E4">
        <w:rPr>
          <w:rFonts w:ascii="Times New Roman" w:hAnsi="Times New Roman" w:cs="Times New Roman"/>
          <w:sz w:val="24"/>
          <w:szCs w:val="24"/>
        </w:rPr>
        <w:t>общеучебных</w:t>
      </w:r>
      <w:proofErr w:type="spellEnd"/>
      <w:r w:rsidRPr="00BA21E4">
        <w:rPr>
          <w:rFonts w:ascii="Times New Roman" w:hAnsi="Times New Roman" w:cs="Times New Roman"/>
          <w:sz w:val="24"/>
          <w:szCs w:val="24"/>
        </w:rPr>
        <w:t xml:space="preserve"> умений и навыков, а не усвоение каких-то конкретных знаний и умений, что является актуальной задачей современного образования.</w:t>
      </w:r>
    </w:p>
    <w:p w:rsidR="00AE7B8F" w:rsidRPr="00BA21E4" w:rsidRDefault="00AE7B8F" w:rsidP="005066C7">
      <w:pPr>
        <w:spacing w:before="0" w:after="0"/>
        <w:jc w:val="both"/>
        <w:rPr>
          <w:rFonts w:ascii="Times New Roman" w:hAnsi="Times New Roman" w:cs="Times New Roman"/>
          <w:b/>
          <w:sz w:val="24"/>
          <w:szCs w:val="24"/>
          <w:u w:val="single"/>
        </w:rPr>
      </w:pPr>
      <w:r w:rsidRPr="00BA21E4">
        <w:rPr>
          <w:rFonts w:ascii="Times New Roman" w:hAnsi="Times New Roman" w:cs="Times New Roman"/>
          <w:sz w:val="24"/>
          <w:szCs w:val="24"/>
        </w:rPr>
        <w:t xml:space="preserve">Практическая значимость программы состоит в развитии познавательных способностей и </w:t>
      </w:r>
      <w:proofErr w:type="spellStart"/>
      <w:r w:rsidRPr="00BA21E4">
        <w:rPr>
          <w:rFonts w:ascii="Times New Roman" w:hAnsi="Times New Roman" w:cs="Times New Roman"/>
          <w:sz w:val="24"/>
          <w:szCs w:val="24"/>
        </w:rPr>
        <w:t>общеучебных</w:t>
      </w:r>
      <w:proofErr w:type="spellEnd"/>
      <w:r w:rsidRPr="00BA21E4">
        <w:rPr>
          <w:rFonts w:ascii="Times New Roman" w:hAnsi="Times New Roman" w:cs="Times New Roman"/>
          <w:sz w:val="24"/>
          <w:szCs w:val="24"/>
        </w:rPr>
        <w:t xml:space="preserve"> умений и навыков учащихся .</w:t>
      </w:r>
    </w:p>
    <w:p w:rsidR="00AE7B8F" w:rsidRPr="00BA21E4" w:rsidRDefault="00AE7B8F" w:rsidP="005066C7">
      <w:pPr>
        <w:spacing w:before="0" w:after="0"/>
        <w:jc w:val="both"/>
        <w:rPr>
          <w:rFonts w:ascii="Times New Roman" w:hAnsi="Times New Roman" w:cs="Times New Roman"/>
          <w:b/>
          <w:sz w:val="24"/>
          <w:szCs w:val="24"/>
          <w:u w:val="single"/>
        </w:rPr>
      </w:pPr>
      <w:r w:rsidRPr="00BA21E4">
        <w:rPr>
          <w:rFonts w:ascii="Times New Roman" w:hAnsi="Times New Roman" w:cs="Times New Roman"/>
          <w:sz w:val="24"/>
          <w:szCs w:val="24"/>
        </w:rPr>
        <w:t xml:space="preserve">    Данный систематический курс создает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w:t>
      </w:r>
    </w:p>
    <w:p w:rsidR="00AE7B8F" w:rsidRPr="00BA21E4" w:rsidRDefault="00AE7B8F" w:rsidP="005066C7">
      <w:pPr>
        <w:spacing w:before="0" w:after="0"/>
        <w:jc w:val="both"/>
        <w:rPr>
          <w:rFonts w:ascii="Times New Roman" w:hAnsi="Times New Roman" w:cs="Times New Roman"/>
          <w:b/>
          <w:sz w:val="24"/>
          <w:szCs w:val="24"/>
          <w:u w:val="single"/>
        </w:rPr>
      </w:pPr>
      <w:r w:rsidRPr="00BA21E4">
        <w:rPr>
          <w:rFonts w:ascii="Times New Roman" w:hAnsi="Times New Roman" w:cs="Times New Roman"/>
          <w:sz w:val="24"/>
          <w:szCs w:val="24"/>
        </w:rPr>
        <w:t>В результате этих занятий ребята достигают значительных успехов в своём развитии, они многому научаются и эти уме</w:t>
      </w:r>
      <w:r w:rsidRPr="00BA21E4">
        <w:rPr>
          <w:rFonts w:ascii="Times New Roman" w:hAnsi="Times New Roman" w:cs="Times New Roman"/>
          <w:sz w:val="24"/>
          <w:szCs w:val="24"/>
        </w:rPr>
        <w:softHyphen/>
        <w:t>ния применяют в учебной работе, что приводит к успехам. Всё это означает, что у кого-то возникает интерес к учёбе, а у кого-то закрепляется.</w:t>
      </w:r>
    </w:p>
    <w:p w:rsidR="00AE7B8F" w:rsidRPr="00BA21E4" w:rsidRDefault="00AE7B8F" w:rsidP="005066C7">
      <w:pPr>
        <w:spacing w:before="0" w:after="0"/>
        <w:jc w:val="both"/>
        <w:rPr>
          <w:rFonts w:ascii="Times New Roman" w:hAnsi="Times New Roman" w:cs="Times New Roman"/>
          <w:b/>
          <w:sz w:val="24"/>
          <w:szCs w:val="24"/>
          <w:u w:val="single"/>
        </w:rPr>
      </w:pPr>
      <w:r w:rsidRPr="00BA21E4">
        <w:rPr>
          <w:rFonts w:ascii="Times New Roman" w:hAnsi="Times New Roman" w:cs="Times New Roman"/>
          <w:sz w:val="24"/>
          <w:szCs w:val="24"/>
        </w:rPr>
        <w:t xml:space="preserve">Элементы данной программы присутствуют в таких разделах государственной программы, как «Окружающий мир», «Математика», «Литературное чтение», «Русский язык». </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Цель программы.</w:t>
      </w:r>
    </w:p>
    <w:p w:rsidR="00AE7B8F" w:rsidRPr="00BA21E4" w:rsidRDefault="00AE7B8F" w:rsidP="005066C7">
      <w:pPr>
        <w:spacing w:before="0" w:after="0"/>
        <w:ind w:firstLine="720"/>
        <w:jc w:val="both"/>
        <w:rPr>
          <w:rFonts w:ascii="Times New Roman" w:hAnsi="Times New Roman" w:cs="Times New Roman"/>
          <w:sz w:val="24"/>
          <w:szCs w:val="24"/>
        </w:rPr>
      </w:pPr>
      <w:r w:rsidRPr="00BA21E4">
        <w:rPr>
          <w:rFonts w:ascii="Times New Roman" w:hAnsi="Times New Roman" w:cs="Times New Roman"/>
          <w:sz w:val="24"/>
          <w:szCs w:val="24"/>
        </w:rPr>
        <w:t xml:space="preserve">Развитие познавательных способностей и </w:t>
      </w:r>
      <w:proofErr w:type="spellStart"/>
      <w:r w:rsidRPr="00BA21E4">
        <w:rPr>
          <w:rFonts w:ascii="Times New Roman" w:hAnsi="Times New Roman" w:cs="Times New Roman"/>
          <w:sz w:val="24"/>
          <w:szCs w:val="24"/>
        </w:rPr>
        <w:t>общеучебных</w:t>
      </w:r>
      <w:proofErr w:type="spellEnd"/>
      <w:r w:rsidRPr="00BA21E4">
        <w:rPr>
          <w:rFonts w:ascii="Times New Roman" w:hAnsi="Times New Roman" w:cs="Times New Roman"/>
          <w:sz w:val="24"/>
          <w:szCs w:val="24"/>
        </w:rPr>
        <w:t xml:space="preserve"> умений и навыков у учащихся начальной </w:t>
      </w:r>
      <w:proofErr w:type="spellStart"/>
      <w:r w:rsidRPr="00BA21E4">
        <w:rPr>
          <w:rFonts w:ascii="Times New Roman" w:hAnsi="Times New Roman" w:cs="Times New Roman"/>
          <w:sz w:val="24"/>
          <w:szCs w:val="24"/>
        </w:rPr>
        <w:t>школы.Расширение</w:t>
      </w:r>
      <w:proofErr w:type="spellEnd"/>
      <w:r w:rsidRPr="00BA21E4">
        <w:rPr>
          <w:rFonts w:ascii="Times New Roman" w:hAnsi="Times New Roman" w:cs="Times New Roman"/>
          <w:sz w:val="24"/>
          <w:szCs w:val="24"/>
        </w:rPr>
        <w:t xml:space="preserve"> зоны ближайшего развития ребёнка и последовательный перевод её в непосредственный актив, то есть в зону актуального развития. </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Задачи программы.</w:t>
      </w:r>
    </w:p>
    <w:p w:rsidR="00AE7B8F" w:rsidRPr="00BA21E4" w:rsidRDefault="00AE7B8F" w:rsidP="0084383C">
      <w:pPr>
        <w:numPr>
          <w:ilvl w:val="0"/>
          <w:numId w:val="4"/>
        </w:numPr>
        <w:spacing w:before="0" w:after="0"/>
        <w:jc w:val="both"/>
        <w:rPr>
          <w:rFonts w:ascii="Times New Roman" w:hAnsi="Times New Roman" w:cs="Times New Roman"/>
          <w:sz w:val="24"/>
          <w:szCs w:val="24"/>
        </w:rPr>
      </w:pPr>
      <w:r w:rsidRPr="00BA21E4">
        <w:rPr>
          <w:rFonts w:ascii="Times New Roman" w:hAnsi="Times New Roman" w:cs="Times New Roman"/>
          <w:sz w:val="24"/>
          <w:szCs w:val="24"/>
        </w:rPr>
        <w:t>Создать условия для развития у детей познавательных интересов, формирование стремления ребенка к размышлению и поиску.</w:t>
      </w:r>
    </w:p>
    <w:p w:rsidR="00AE7B8F" w:rsidRPr="00BA21E4" w:rsidRDefault="00AE7B8F" w:rsidP="0084383C">
      <w:pPr>
        <w:numPr>
          <w:ilvl w:val="0"/>
          <w:numId w:val="4"/>
        </w:numPr>
        <w:spacing w:before="0" w:after="0"/>
        <w:jc w:val="both"/>
        <w:rPr>
          <w:rFonts w:ascii="Times New Roman" w:hAnsi="Times New Roman" w:cs="Times New Roman"/>
          <w:sz w:val="24"/>
          <w:szCs w:val="24"/>
        </w:rPr>
      </w:pPr>
      <w:r w:rsidRPr="00BA21E4">
        <w:rPr>
          <w:rFonts w:ascii="Times New Roman" w:hAnsi="Times New Roman" w:cs="Times New Roman"/>
          <w:sz w:val="24"/>
          <w:szCs w:val="24"/>
        </w:rPr>
        <w:t>Обеспечить становление у детей развитых форм сознания и самосознания.</w:t>
      </w:r>
    </w:p>
    <w:p w:rsidR="00AE7B8F" w:rsidRPr="00BA21E4" w:rsidRDefault="00AE7B8F" w:rsidP="0084383C">
      <w:pPr>
        <w:numPr>
          <w:ilvl w:val="0"/>
          <w:numId w:val="4"/>
        </w:numPr>
        <w:spacing w:before="0" w:after="0"/>
        <w:jc w:val="both"/>
        <w:rPr>
          <w:rFonts w:ascii="Times New Roman" w:hAnsi="Times New Roman" w:cs="Times New Roman"/>
          <w:sz w:val="24"/>
          <w:szCs w:val="24"/>
        </w:rPr>
      </w:pPr>
      <w:r w:rsidRPr="00BA21E4">
        <w:rPr>
          <w:rFonts w:ascii="Times New Roman" w:hAnsi="Times New Roman" w:cs="Times New Roman"/>
          <w:sz w:val="24"/>
          <w:szCs w:val="24"/>
        </w:rPr>
        <w:t>Обучить приемам поисковой и творческой деятельности.</w:t>
      </w:r>
    </w:p>
    <w:p w:rsidR="00AE7B8F" w:rsidRPr="00BA21E4" w:rsidRDefault="00AE7B8F" w:rsidP="0084383C">
      <w:pPr>
        <w:numPr>
          <w:ilvl w:val="0"/>
          <w:numId w:val="4"/>
        </w:numPr>
        <w:spacing w:before="0" w:after="0"/>
        <w:jc w:val="both"/>
        <w:rPr>
          <w:rFonts w:ascii="Times New Roman" w:hAnsi="Times New Roman" w:cs="Times New Roman"/>
          <w:sz w:val="24"/>
          <w:szCs w:val="24"/>
        </w:rPr>
      </w:pPr>
      <w:r w:rsidRPr="00BA21E4">
        <w:rPr>
          <w:rFonts w:ascii="Times New Roman" w:hAnsi="Times New Roman" w:cs="Times New Roman"/>
          <w:sz w:val="24"/>
          <w:szCs w:val="24"/>
        </w:rPr>
        <w:t>Развитие комплекса свойств личности, которые входят в понятие «творческие способности».</w:t>
      </w:r>
    </w:p>
    <w:p w:rsidR="00AE7B8F" w:rsidRPr="00BA21E4" w:rsidRDefault="00AE7B8F" w:rsidP="0084383C">
      <w:pPr>
        <w:numPr>
          <w:ilvl w:val="0"/>
          <w:numId w:val="4"/>
        </w:numPr>
        <w:spacing w:before="0" w:after="0"/>
        <w:jc w:val="both"/>
        <w:rPr>
          <w:rFonts w:ascii="Times New Roman" w:hAnsi="Times New Roman" w:cs="Times New Roman"/>
          <w:sz w:val="24"/>
          <w:szCs w:val="24"/>
        </w:rPr>
      </w:pPr>
      <w:r w:rsidRPr="00BA21E4">
        <w:rPr>
          <w:rFonts w:ascii="Times New Roman" w:hAnsi="Times New Roman" w:cs="Times New Roman"/>
          <w:sz w:val="24"/>
          <w:szCs w:val="24"/>
        </w:rPr>
        <w:t>Сформировать представление о математике как форме описания и методе познания окружающего мира.</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lastRenderedPageBreak/>
        <w:t>Система занятий по курсу позволяет решать следующие аспекты: познавательный, развивающий, воспитывающий.</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Познавательный аспект</w:t>
      </w:r>
    </w:p>
    <w:p w:rsidR="00AE7B8F" w:rsidRPr="00BA21E4" w:rsidRDefault="00AE7B8F" w:rsidP="0084383C">
      <w:pPr>
        <w:numPr>
          <w:ilvl w:val="0"/>
          <w:numId w:val="9"/>
        </w:numPr>
        <w:spacing w:before="0" w:after="0"/>
        <w:jc w:val="both"/>
        <w:rPr>
          <w:rFonts w:ascii="Times New Roman" w:hAnsi="Times New Roman" w:cs="Times New Roman"/>
          <w:sz w:val="24"/>
          <w:szCs w:val="24"/>
        </w:rPr>
      </w:pPr>
      <w:r w:rsidRPr="00BA21E4">
        <w:rPr>
          <w:rFonts w:ascii="Times New Roman" w:hAnsi="Times New Roman" w:cs="Times New Roman"/>
          <w:sz w:val="24"/>
          <w:szCs w:val="24"/>
        </w:rPr>
        <w:t>формирование и развитие различных видов памяти, внимания, воображения, а также логического мышления;</w:t>
      </w:r>
    </w:p>
    <w:p w:rsidR="00AE7B8F" w:rsidRPr="00BA21E4" w:rsidRDefault="00AE7B8F" w:rsidP="0084383C">
      <w:pPr>
        <w:numPr>
          <w:ilvl w:val="0"/>
          <w:numId w:val="9"/>
        </w:num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формирование и развитие </w:t>
      </w:r>
      <w:proofErr w:type="spellStart"/>
      <w:r w:rsidRPr="00BA21E4">
        <w:rPr>
          <w:rFonts w:ascii="Times New Roman" w:hAnsi="Times New Roman" w:cs="Times New Roman"/>
          <w:sz w:val="24"/>
          <w:szCs w:val="24"/>
        </w:rPr>
        <w:t>общеучебных</w:t>
      </w:r>
      <w:proofErr w:type="spellEnd"/>
      <w:r w:rsidRPr="00BA21E4">
        <w:rPr>
          <w:rFonts w:ascii="Times New Roman" w:hAnsi="Times New Roman" w:cs="Times New Roman"/>
          <w:sz w:val="24"/>
          <w:szCs w:val="24"/>
        </w:rPr>
        <w:t xml:space="preserve"> умений и навыков.</w:t>
      </w:r>
    </w:p>
    <w:p w:rsidR="00AE7B8F" w:rsidRPr="00BA21E4" w:rsidRDefault="00AE7B8F" w:rsidP="0084383C">
      <w:pPr>
        <w:widowControl w:val="0"/>
        <w:numPr>
          <w:ilvl w:val="0"/>
          <w:numId w:val="11"/>
        </w:numPr>
        <w:suppressAutoHyphens w:val="0"/>
        <w:autoSpaceDE w:val="0"/>
        <w:autoSpaceDN w:val="0"/>
        <w:adjustRightInd w:val="0"/>
        <w:spacing w:before="0" w:after="0"/>
        <w:jc w:val="both"/>
        <w:rPr>
          <w:rFonts w:ascii="Times New Roman" w:hAnsi="Times New Roman" w:cs="Times New Roman"/>
          <w:sz w:val="24"/>
          <w:szCs w:val="24"/>
        </w:rPr>
      </w:pPr>
      <w:r w:rsidRPr="00BA21E4">
        <w:rPr>
          <w:rFonts w:ascii="Times New Roman" w:hAnsi="Times New Roman" w:cs="Times New Roman"/>
          <w:sz w:val="24"/>
          <w:szCs w:val="24"/>
        </w:rPr>
        <w:t>формирование общей способности искать и находить новые решения, необычные способы достижения требуемого результата</w:t>
      </w:r>
    </w:p>
    <w:p w:rsidR="00AE7B8F" w:rsidRPr="00BA21E4" w:rsidRDefault="00AE7B8F" w:rsidP="005066C7">
      <w:pPr>
        <w:widowControl w:val="0"/>
        <w:suppressAutoHyphens w:val="0"/>
        <w:autoSpaceDE w:val="0"/>
        <w:autoSpaceDN w:val="0"/>
        <w:adjustRightInd w:val="0"/>
        <w:spacing w:before="0" w:after="0"/>
        <w:jc w:val="both"/>
        <w:rPr>
          <w:rFonts w:ascii="Times New Roman" w:hAnsi="Times New Roman" w:cs="Times New Roman"/>
          <w:sz w:val="24"/>
          <w:szCs w:val="24"/>
        </w:rPr>
      </w:pP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Развивающий аспект</w:t>
      </w:r>
    </w:p>
    <w:p w:rsidR="00AE7B8F" w:rsidRPr="00BA21E4" w:rsidRDefault="00AE7B8F" w:rsidP="0084383C">
      <w:pPr>
        <w:numPr>
          <w:ilvl w:val="0"/>
          <w:numId w:val="5"/>
        </w:numPr>
        <w:spacing w:before="0" w:after="0"/>
        <w:jc w:val="both"/>
        <w:rPr>
          <w:rFonts w:ascii="Times New Roman" w:hAnsi="Times New Roman" w:cs="Times New Roman"/>
          <w:sz w:val="24"/>
          <w:szCs w:val="24"/>
        </w:rPr>
      </w:pPr>
      <w:r w:rsidRPr="00BA21E4">
        <w:rPr>
          <w:rFonts w:ascii="Times New Roman" w:hAnsi="Times New Roman" w:cs="Times New Roman"/>
          <w:sz w:val="24"/>
          <w:szCs w:val="24"/>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AE7B8F" w:rsidRPr="00BA21E4" w:rsidRDefault="00AE7B8F" w:rsidP="0084383C">
      <w:pPr>
        <w:numPr>
          <w:ilvl w:val="0"/>
          <w:numId w:val="5"/>
        </w:numPr>
        <w:spacing w:before="0" w:after="0"/>
        <w:jc w:val="both"/>
        <w:rPr>
          <w:rFonts w:ascii="Times New Roman" w:hAnsi="Times New Roman" w:cs="Times New Roman"/>
          <w:sz w:val="24"/>
          <w:szCs w:val="24"/>
        </w:rPr>
      </w:pPr>
      <w:r w:rsidRPr="00BA21E4">
        <w:rPr>
          <w:rFonts w:ascii="Times New Roman" w:hAnsi="Times New Roman" w:cs="Times New Roman"/>
          <w:sz w:val="24"/>
          <w:szCs w:val="24"/>
        </w:rPr>
        <w:t>способствовать развитию пространственного восприятия и сенсорно-моторной координации.</w:t>
      </w:r>
    </w:p>
    <w:p w:rsidR="00AE7B8F" w:rsidRPr="00BA21E4" w:rsidRDefault="00AE7B8F" w:rsidP="0084383C">
      <w:pPr>
        <w:widowControl w:val="0"/>
        <w:numPr>
          <w:ilvl w:val="0"/>
          <w:numId w:val="12"/>
        </w:numPr>
        <w:suppressAutoHyphens w:val="0"/>
        <w:autoSpaceDE w:val="0"/>
        <w:autoSpaceDN w:val="0"/>
        <w:adjustRightInd w:val="0"/>
        <w:spacing w:before="0" w:after="0"/>
        <w:jc w:val="both"/>
        <w:rPr>
          <w:rFonts w:ascii="Times New Roman" w:hAnsi="Times New Roman" w:cs="Times New Roman"/>
          <w:sz w:val="24"/>
          <w:szCs w:val="24"/>
        </w:rPr>
      </w:pPr>
      <w:r w:rsidRPr="00BA21E4">
        <w:rPr>
          <w:rFonts w:ascii="Times New Roman" w:hAnsi="Times New Roman" w:cs="Times New Roman"/>
          <w:sz w:val="24"/>
          <w:szCs w:val="24"/>
        </w:rPr>
        <w:t>развитие речи.</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Воспитывающий аспект</w:t>
      </w:r>
    </w:p>
    <w:p w:rsidR="00AE7B8F" w:rsidRPr="00BA21E4" w:rsidRDefault="00AE7B8F" w:rsidP="0084383C">
      <w:pPr>
        <w:widowControl w:val="0"/>
        <w:numPr>
          <w:ilvl w:val="0"/>
          <w:numId w:val="7"/>
        </w:numPr>
        <w:suppressAutoHyphens w:val="0"/>
        <w:autoSpaceDE w:val="0"/>
        <w:autoSpaceDN w:val="0"/>
        <w:adjustRightInd w:val="0"/>
        <w:spacing w:before="0" w:after="0"/>
        <w:jc w:val="both"/>
        <w:rPr>
          <w:rFonts w:ascii="Times New Roman" w:hAnsi="Times New Roman" w:cs="Times New Roman"/>
          <w:sz w:val="24"/>
          <w:szCs w:val="24"/>
        </w:rPr>
      </w:pPr>
      <w:r w:rsidRPr="00BA21E4">
        <w:rPr>
          <w:rFonts w:ascii="Times New Roman" w:hAnsi="Times New Roman" w:cs="Times New Roman"/>
          <w:sz w:val="24"/>
          <w:szCs w:val="24"/>
        </w:rPr>
        <w:t>воспитание системы нравственных межличностных отношений.</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Таким образом, целью обучения логике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Принципы построения программы.</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1) системность: задания располагаются в определённом порядке;</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2)  принцип «спирали»: через каждые 7 занятий задания повторяются;</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3) принцип «от простого - к сложному»: задания постепенно усложняются;</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4) увеличение объёма материала;</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5) наращивание темпа выполнения заданий;</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6) смена разных видов деятельности.</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Отличительными особенностями рабочей программы по данному курсу являются:</w:t>
      </w:r>
    </w:p>
    <w:p w:rsidR="00AE7B8F" w:rsidRPr="00BA21E4" w:rsidRDefault="00AE7B8F" w:rsidP="0084383C">
      <w:pPr>
        <w:numPr>
          <w:ilvl w:val="0"/>
          <w:numId w:val="6"/>
        </w:numPr>
        <w:spacing w:before="0" w:after="0"/>
        <w:jc w:val="both"/>
        <w:rPr>
          <w:rFonts w:ascii="Times New Roman" w:hAnsi="Times New Roman" w:cs="Times New Roman"/>
          <w:sz w:val="24"/>
          <w:szCs w:val="24"/>
        </w:rPr>
      </w:pPr>
      <w:r w:rsidRPr="00BA21E4">
        <w:rPr>
          <w:rFonts w:ascii="Times New Roman" w:hAnsi="Times New Roman" w:cs="Times New Roman"/>
          <w:sz w:val="24"/>
          <w:szCs w:val="24"/>
        </w:rPr>
        <w:t>определение видов организации деятельности учащихся, направленные на достижение личностных, метапредметных и предметных результатов освоения учебного курса;</w:t>
      </w:r>
    </w:p>
    <w:p w:rsidR="00AE7B8F" w:rsidRPr="00BA21E4" w:rsidRDefault="00AE7B8F" w:rsidP="0084383C">
      <w:pPr>
        <w:numPr>
          <w:ilvl w:val="0"/>
          <w:numId w:val="6"/>
        </w:numPr>
        <w:spacing w:before="0" w:after="0"/>
        <w:jc w:val="both"/>
        <w:rPr>
          <w:rFonts w:ascii="Times New Roman" w:hAnsi="Times New Roman" w:cs="Times New Roman"/>
          <w:sz w:val="24"/>
          <w:szCs w:val="24"/>
        </w:rPr>
      </w:pPr>
      <w:r w:rsidRPr="00BA21E4">
        <w:rPr>
          <w:rFonts w:ascii="Times New Roman" w:hAnsi="Times New Roman" w:cs="Times New Roman"/>
          <w:sz w:val="24"/>
          <w:szCs w:val="24"/>
        </w:rPr>
        <w:t>в основу реализации программы положены ценностные ориентиры и воспитательные результаты;</w:t>
      </w:r>
    </w:p>
    <w:p w:rsidR="00D757AA" w:rsidRPr="00BA21E4" w:rsidRDefault="00AE7B8F" w:rsidP="005066C7">
      <w:pPr>
        <w:pStyle w:val="afd"/>
        <w:jc w:val="both"/>
        <w:rPr>
          <w:rFonts w:ascii="Times New Roman" w:hAnsi="Times New Roman" w:cs="Times New Roman"/>
          <w:sz w:val="24"/>
          <w:szCs w:val="24"/>
        </w:rPr>
      </w:pPr>
      <w:r w:rsidRPr="00BA21E4">
        <w:rPr>
          <w:rFonts w:ascii="Times New Roman" w:hAnsi="Times New Roman" w:cs="Times New Roman"/>
          <w:sz w:val="24"/>
          <w:szCs w:val="24"/>
        </w:rPr>
        <w:t>достижения планируемых результатов отслеживаются в рамках внутренней системы оценки: педагогом, администрацией, психологом.</w:t>
      </w:r>
    </w:p>
    <w:p w:rsidR="00D757AA" w:rsidRPr="00BA21E4" w:rsidRDefault="00D757AA" w:rsidP="005066C7">
      <w:pPr>
        <w:pStyle w:val="afd"/>
        <w:jc w:val="both"/>
        <w:rPr>
          <w:rFonts w:ascii="Times New Roman" w:hAnsi="Times New Roman" w:cs="Times New Roman"/>
          <w:sz w:val="24"/>
          <w:szCs w:val="24"/>
        </w:rPr>
      </w:pPr>
      <w:r w:rsidRPr="00BA21E4">
        <w:rPr>
          <w:rFonts w:ascii="Times New Roman" w:hAnsi="Times New Roman" w:cs="Times New Roman"/>
          <w:sz w:val="24"/>
          <w:szCs w:val="24"/>
        </w:rPr>
        <w:t xml:space="preserve">  На каждом занятии после самостоятельной работы проводится </w:t>
      </w:r>
      <w:r w:rsidRPr="00BA21E4">
        <w:rPr>
          <w:rFonts w:ascii="Times New Roman" w:hAnsi="Times New Roman" w:cs="Times New Roman"/>
          <w:i/>
          <w:iCs/>
          <w:sz w:val="24"/>
          <w:szCs w:val="24"/>
        </w:rPr>
        <w:t xml:space="preserve">коллективная проверка решения задач. </w:t>
      </w:r>
      <w:r w:rsidRPr="00BA21E4">
        <w:rPr>
          <w:rFonts w:ascii="Times New Roman" w:hAnsi="Times New Roman" w:cs="Times New Roman"/>
          <w:sz w:val="24"/>
          <w:szCs w:val="24"/>
        </w:rPr>
        <w:t>Главное здесь не в том, чтобы выделить тех, кто выполнил задание верно, и конечно, никак не в том, чтобы указать на детей, допустивших ошибки. А в том, чтобы дети узнали, как задание выполнить верно и, главное, почему другие варианты скорее всего ошибочны. Поэтому, выясняя с детьми правильность выполнения задания, не следует ограничиваться лишь упоминанием, что «так неверно», а нужно пояснить: «...задание надо было выполнить так потому, что...». Такой формой работы создаются условия для нормализации самооценки у разных детей, а именно: у детей, у которых хорошо развиты мыслительные процессы, но учебный материал усваивается плохо за счет слабо развитых психических процессов (например, памяти, внимания) самооценка повышается. У детей же чьи учебные успехи продиктованы, в основном, прилежанием и старательностью, происходит снижение завышенной самооценки.</w:t>
      </w:r>
    </w:p>
    <w:p w:rsidR="00D757AA" w:rsidRPr="00BA21E4" w:rsidRDefault="00D757AA" w:rsidP="005066C7">
      <w:pPr>
        <w:pStyle w:val="afd"/>
        <w:jc w:val="both"/>
        <w:rPr>
          <w:rFonts w:ascii="Times New Roman" w:hAnsi="Times New Roman" w:cs="Times New Roman"/>
          <w:sz w:val="24"/>
          <w:szCs w:val="24"/>
        </w:rPr>
      </w:pPr>
      <w:r w:rsidRPr="00BA21E4">
        <w:rPr>
          <w:rFonts w:ascii="Times New Roman" w:hAnsi="Times New Roman" w:cs="Times New Roman"/>
          <w:sz w:val="24"/>
          <w:szCs w:val="24"/>
        </w:rPr>
        <w:t xml:space="preserve">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мыслительной деятельности на другой.</w:t>
      </w:r>
    </w:p>
    <w:p w:rsidR="00AE7B8F" w:rsidRPr="00BA21E4" w:rsidRDefault="00D757AA" w:rsidP="005066C7">
      <w:pPr>
        <w:pStyle w:val="afd"/>
        <w:jc w:val="both"/>
        <w:rPr>
          <w:rFonts w:ascii="Times New Roman" w:hAnsi="Times New Roman" w:cs="Times New Roman"/>
          <w:sz w:val="24"/>
          <w:szCs w:val="24"/>
        </w:rPr>
      </w:pPr>
      <w:r w:rsidRPr="00BA21E4">
        <w:rPr>
          <w:rFonts w:ascii="Times New Roman" w:hAnsi="Times New Roman" w:cs="Times New Roman"/>
          <w:sz w:val="24"/>
          <w:szCs w:val="24"/>
        </w:rPr>
        <w:lastRenderedPageBreak/>
        <w:t xml:space="preserve">    Занятие - интеллектуальная игра, занятие - соревнование, беседа- диалог, практические работы, словотворчество, тренинг, решение </w:t>
      </w:r>
      <w:r w:rsidRPr="00BA21E4">
        <w:rPr>
          <w:rFonts w:ascii="Times New Roman" w:hAnsi="Times New Roman" w:cs="Times New Roman"/>
          <w:iCs/>
          <w:sz w:val="24"/>
          <w:szCs w:val="24"/>
        </w:rPr>
        <w:t>логически-поисковых заданий.</w:t>
      </w:r>
    </w:p>
    <w:p w:rsidR="005066C7" w:rsidRPr="00EC4E83" w:rsidRDefault="005066C7" w:rsidP="005066C7">
      <w:pPr>
        <w:spacing w:before="0" w:after="0"/>
        <w:jc w:val="both"/>
        <w:rPr>
          <w:rFonts w:ascii="Times New Roman" w:hAnsi="Times New Roman" w:cs="Times New Roman"/>
          <w:sz w:val="24"/>
          <w:szCs w:val="24"/>
        </w:rPr>
      </w:pPr>
    </w:p>
    <w:p w:rsidR="00AE7B8F" w:rsidRPr="00BA21E4" w:rsidRDefault="00B66D94" w:rsidP="005066C7">
      <w:pPr>
        <w:spacing w:before="0"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A5061" w:rsidRPr="00BA21E4">
        <w:rPr>
          <w:rFonts w:ascii="Times New Roman" w:hAnsi="Times New Roman" w:cs="Times New Roman"/>
          <w:b/>
          <w:sz w:val="24"/>
          <w:szCs w:val="24"/>
        </w:rPr>
        <w:t xml:space="preserve">Планируемые </w:t>
      </w:r>
      <w:r w:rsidR="00AE7B8F" w:rsidRPr="00BA21E4">
        <w:rPr>
          <w:rFonts w:ascii="Times New Roman" w:hAnsi="Times New Roman" w:cs="Times New Roman"/>
          <w:b/>
          <w:sz w:val="24"/>
          <w:szCs w:val="24"/>
        </w:rPr>
        <w:t xml:space="preserve"> результаты.</w:t>
      </w:r>
    </w:p>
    <w:p w:rsidR="00D757AA" w:rsidRPr="00BA21E4" w:rsidRDefault="00D757AA" w:rsidP="005066C7">
      <w:pPr>
        <w:spacing w:before="0" w:after="0"/>
        <w:jc w:val="both"/>
        <w:rPr>
          <w:rFonts w:ascii="Times New Roman" w:hAnsi="Times New Roman" w:cs="Times New Roman"/>
          <w:sz w:val="24"/>
          <w:szCs w:val="24"/>
        </w:rPr>
      </w:pP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Основной  результат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AE7B8F" w:rsidRPr="00BA21E4" w:rsidRDefault="00AE7B8F"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Программа обеспечивает достижение выпускниками начальной школы следующих личностных, метапредметных и предметных результатов.</w:t>
      </w:r>
    </w:p>
    <w:p w:rsidR="00AE7B8F" w:rsidRPr="00BA21E4" w:rsidRDefault="00AE7B8F" w:rsidP="005066C7">
      <w:pPr>
        <w:spacing w:before="0" w:after="0"/>
        <w:jc w:val="both"/>
        <w:rPr>
          <w:rFonts w:ascii="Times New Roman" w:hAnsi="Times New Roman" w:cs="Times New Roman"/>
          <w:i/>
          <w:sz w:val="24"/>
          <w:szCs w:val="24"/>
        </w:rPr>
      </w:pPr>
      <w:r w:rsidRPr="00BA21E4">
        <w:rPr>
          <w:rFonts w:ascii="Times New Roman" w:hAnsi="Times New Roman" w:cs="Times New Roman"/>
          <w:b/>
          <w:i/>
          <w:sz w:val="24"/>
          <w:szCs w:val="24"/>
        </w:rPr>
        <w:t>Личностные результаты</w:t>
      </w:r>
    </w:p>
    <w:p w:rsidR="00AE7B8F" w:rsidRPr="00BA21E4" w:rsidRDefault="00AE7B8F" w:rsidP="0084383C">
      <w:pPr>
        <w:numPr>
          <w:ilvl w:val="0"/>
          <w:numId w:val="12"/>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Целостное восприятие окружающего мира.</w:t>
      </w:r>
    </w:p>
    <w:p w:rsidR="00AE7B8F" w:rsidRPr="00BA21E4" w:rsidRDefault="00AE7B8F" w:rsidP="0084383C">
      <w:pPr>
        <w:numPr>
          <w:ilvl w:val="0"/>
          <w:numId w:val="12"/>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E7B8F" w:rsidRPr="00BA21E4" w:rsidRDefault="00AE7B8F" w:rsidP="0084383C">
      <w:pPr>
        <w:numPr>
          <w:ilvl w:val="0"/>
          <w:numId w:val="12"/>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Рефлексивную самооценку, умение анализировать свои действия и управлять ими.</w:t>
      </w:r>
    </w:p>
    <w:p w:rsidR="00AE7B8F" w:rsidRPr="00BA21E4" w:rsidRDefault="00AE7B8F" w:rsidP="0084383C">
      <w:pPr>
        <w:numPr>
          <w:ilvl w:val="0"/>
          <w:numId w:val="12"/>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Навыки сотрудничества со взрослыми и сверстниками.</w:t>
      </w:r>
    </w:p>
    <w:p w:rsidR="00AE7B8F" w:rsidRPr="00BA21E4" w:rsidRDefault="00AE7B8F" w:rsidP="0084383C">
      <w:pPr>
        <w:numPr>
          <w:ilvl w:val="0"/>
          <w:numId w:val="12"/>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Установку на здоровый образ жизни, наличие мотивации к творческому труду, к работе на результат.</w:t>
      </w:r>
    </w:p>
    <w:p w:rsidR="00AE7B8F" w:rsidRPr="00BA21E4" w:rsidRDefault="00AE7B8F" w:rsidP="005066C7">
      <w:pPr>
        <w:spacing w:before="0" w:after="0"/>
        <w:jc w:val="both"/>
        <w:rPr>
          <w:rFonts w:ascii="Times New Roman" w:hAnsi="Times New Roman" w:cs="Times New Roman"/>
          <w:i/>
          <w:sz w:val="24"/>
          <w:szCs w:val="24"/>
        </w:rPr>
      </w:pPr>
      <w:r w:rsidRPr="00BA21E4">
        <w:rPr>
          <w:rFonts w:ascii="Times New Roman" w:hAnsi="Times New Roman" w:cs="Times New Roman"/>
          <w:b/>
          <w:i/>
          <w:sz w:val="24"/>
          <w:szCs w:val="24"/>
        </w:rPr>
        <w:t>Метапредметные результаты</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Овладение способами выполнения заданий творческого и поискового характера.</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BA21E4">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lastRenderedPageBreak/>
        <w:t>Овладение начальными сведениями о сущности и особенностях объектов и процессов в соответствии с содержанием учебного предмета «математика».</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AE7B8F" w:rsidRPr="00BA21E4" w:rsidRDefault="00AE7B8F" w:rsidP="0084383C">
      <w:pPr>
        <w:numPr>
          <w:ilvl w:val="0"/>
          <w:numId w:val="13"/>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E7B8F" w:rsidRPr="00BA21E4" w:rsidRDefault="00AE7B8F" w:rsidP="005066C7">
      <w:pPr>
        <w:spacing w:before="0" w:after="0"/>
        <w:jc w:val="both"/>
        <w:rPr>
          <w:rFonts w:ascii="Times New Roman" w:hAnsi="Times New Roman" w:cs="Times New Roman"/>
          <w:i/>
          <w:sz w:val="24"/>
          <w:szCs w:val="24"/>
        </w:rPr>
      </w:pPr>
      <w:r w:rsidRPr="00BA21E4">
        <w:rPr>
          <w:rFonts w:ascii="Times New Roman" w:hAnsi="Times New Roman" w:cs="Times New Roman"/>
          <w:b/>
          <w:i/>
          <w:sz w:val="24"/>
          <w:szCs w:val="24"/>
        </w:rPr>
        <w:t>Предметные результаты</w:t>
      </w:r>
    </w:p>
    <w:p w:rsidR="00AE7B8F" w:rsidRPr="00BA21E4" w:rsidRDefault="00AE7B8F" w:rsidP="0084383C">
      <w:pPr>
        <w:numPr>
          <w:ilvl w:val="0"/>
          <w:numId w:val="14"/>
        </w:numPr>
        <w:spacing w:before="0" w:after="0"/>
        <w:rPr>
          <w:rFonts w:ascii="Times New Roman" w:hAnsi="Times New Roman" w:cs="Times New Roman"/>
          <w:i/>
          <w:sz w:val="24"/>
          <w:szCs w:val="24"/>
        </w:rPr>
      </w:pPr>
      <w:r w:rsidRPr="00BA21E4">
        <w:rPr>
          <w:rFonts w:ascii="Times New Roman" w:hAnsi="Times New Roman" w:cs="Times New Roman"/>
          <w:sz w:val="24"/>
          <w:szCs w:val="24"/>
        </w:rPr>
        <w:t xml:space="preserve">Использование приобретённых математических знаний для описания и объяснения окружающих предметов, процессов, явлений, а также </w:t>
      </w:r>
      <w:r w:rsidR="005066C7">
        <w:rPr>
          <w:rFonts w:ascii="Times New Roman" w:hAnsi="Times New Roman" w:cs="Times New Roman"/>
          <w:sz w:val="24"/>
          <w:szCs w:val="24"/>
        </w:rPr>
        <w:t xml:space="preserve">для  </w:t>
      </w:r>
      <w:r w:rsidRPr="00BA21E4">
        <w:rPr>
          <w:rFonts w:ascii="Times New Roman" w:hAnsi="Times New Roman" w:cs="Times New Roman"/>
          <w:sz w:val="24"/>
          <w:szCs w:val="24"/>
        </w:rPr>
        <w:t>оценки их количественных и пространственных отношений.</w:t>
      </w:r>
    </w:p>
    <w:p w:rsidR="00AE7B8F" w:rsidRPr="00BA21E4" w:rsidRDefault="00AE7B8F" w:rsidP="0084383C">
      <w:pPr>
        <w:numPr>
          <w:ilvl w:val="0"/>
          <w:numId w:val="14"/>
        </w:numPr>
        <w:spacing w:before="0" w:after="0"/>
        <w:rPr>
          <w:rFonts w:ascii="Times New Roman" w:hAnsi="Times New Roman" w:cs="Times New Roman"/>
          <w:i/>
          <w:sz w:val="24"/>
          <w:szCs w:val="24"/>
        </w:rPr>
      </w:pPr>
      <w:r w:rsidRPr="00BA21E4">
        <w:rPr>
          <w:rFonts w:ascii="Times New Roman" w:hAnsi="Times New Roman" w:cs="Times New Roman"/>
          <w:sz w:val="24"/>
          <w:szCs w:val="24"/>
        </w:rPr>
        <w:t>Овладение основами логическо</w:t>
      </w:r>
      <w:r w:rsidR="005066C7">
        <w:rPr>
          <w:rFonts w:ascii="Times New Roman" w:hAnsi="Times New Roman" w:cs="Times New Roman"/>
          <w:sz w:val="24"/>
          <w:szCs w:val="24"/>
        </w:rPr>
        <w:t xml:space="preserve">го и алгоритмического мышления, </w:t>
      </w:r>
      <w:r w:rsidRPr="00BA21E4">
        <w:rPr>
          <w:rFonts w:ascii="Times New Roman" w:hAnsi="Times New Roman" w:cs="Times New Roman"/>
          <w:sz w:val="24"/>
          <w:szCs w:val="24"/>
        </w:rPr>
        <w:t xml:space="preserve">пространственного воображения и математической речи, основами счёта, измерения, прикидки результата и его оценки, наглядного представления данных </w:t>
      </w:r>
      <w:r w:rsidR="005066C7">
        <w:rPr>
          <w:rFonts w:ascii="Times New Roman" w:hAnsi="Times New Roman" w:cs="Times New Roman"/>
          <w:sz w:val="24"/>
          <w:szCs w:val="24"/>
        </w:rPr>
        <w:t xml:space="preserve">в разной форме (таблицы, </w:t>
      </w:r>
      <w:proofErr w:type="spellStart"/>
      <w:r w:rsidR="005066C7">
        <w:rPr>
          <w:rFonts w:ascii="Times New Roman" w:hAnsi="Times New Roman" w:cs="Times New Roman"/>
          <w:sz w:val="24"/>
          <w:szCs w:val="24"/>
        </w:rPr>
        <w:t>схемы,</w:t>
      </w:r>
      <w:r w:rsidRPr="00BA21E4">
        <w:rPr>
          <w:rFonts w:ascii="Times New Roman" w:hAnsi="Times New Roman" w:cs="Times New Roman"/>
          <w:sz w:val="24"/>
          <w:szCs w:val="24"/>
        </w:rPr>
        <w:t>диаграммы</w:t>
      </w:r>
      <w:proofErr w:type="spellEnd"/>
      <w:r w:rsidRPr="00BA21E4">
        <w:rPr>
          <w:rFonts w:ascii="Times New Roman" w:hAnsi="Times New Roman" w:cs="Times New Roman"/>
          <w:sz w:val="24"/>
          <w:szCs w:val="24"/>
        </w:rPr>
        <w:t>), записи и выполнения алгоритмов.</w:t>
      </w:r>
    </w:p>
    <w:p w:rsidR="00AE7B8F" w:rsidRPr="00BA21E4" w:rsidRDefault="00AE7B8F" w:rsidP="0084383C">
      <w:pPr>
        <w:numPr>
          <w:ilvl w:val="0"/>
          <w:numId w:val="14"/>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AE7B8F" w:rsidRPr="00BA21E4" w:rsidRDefault="00AE7B8F" w:rsidP="0084383C">
      <w:pPr>
        <w:numPr>
          <w:ilvl w:val="0"/>
          <w:numId w:val="14"/>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E7B8F" w:rsidRPr="00337B08" w:rsidRDefault="00AE7B8F" w:rsidP="0084383C">
      <w:pPr>
        <w:numPr>
          <w:ilvl w:val="0"/>
          <w:numId w:val="14"/>
        </w:numPr>
        <w:spacing w:before="0" w:after="0"/>
        <w:jc w:val="both"/>
        <w:rPr>
          <w:rFonts w:ascii="Times New Roman" w:hAnsi="Times New Roman" w:cs="Times New Roman"/>
          <w:i/>
          <w:sz w:val="24"/>
          <w:szCs w:val="24"/>
        </w:rPr>
      </w:pPr>
      <w:r w:rsidRPr="00BA21E4">
        <w:rPr>
          <w:rFonts w:ascii="Times New Roman" w:hAnsi="Times New Roman" w:cs="Times New Roman"/>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337B08" w:rsidRPr="00337B08" w:rsidRDefault="00337B08" w:rsidP="005066C7">
      <w:pPr>
        <w:spacing w:before="0" w:after="0"/>
        <w:jc w:val="both"/>
        <w:rPr>
          <w:rFonts w:ascii="Times New Roman" w:hAnsi="Times New Roman" w:cs="Times New Roman"/>
          <w:i/>
          <w:sz w:val="24"/>
          <w:szCs w:val="24"/>
        </w:rPr>
      </w:pPr>
    </w:p>
    <w:p w:rsidR="00D757AA" w:rsidRPr="00BA21E4" w:rsidRDefault="00B66D94" w:rsidP="005066C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757AA" w:rsidRPr="00BA21E4">
        <w:rPr>
          <w:rFonts w:ascii="Times New Roman" w:hAnsi="Times New Roman" w:cs="Times New Roman"/>
          <w:b/>
          <w:sz w:val="24"/>
          <w:szCs w:val="24"/>
        </w:rPr>
        <w:t>Содержание программы.</w:t>
      </w:r>
    </w:p>
    <w:p w:rsidR="00D757AA" w:rsidRDefault="00D757AA" w:rsidP="005066C7">
      <w:pPr>
        <w:jc w:val="both"/>
        <w:rPr>
          <w:rFonts w:ascii="Times New Roman" w:hAnsi="Times New Roman" w:cs="Times New Roman"/>
          <w:b/>
          <w:sz w:val="24"/>
          <w:szCs w:val="24"/>
        </w:rPr>
      </w:pPr>
      <w:r w:rsidRPr="00BA21E4">
        <w:rPr>
          <w:rFonts w:ascii="Times New Roman" w:hAnsi="Times New Roman" w:cs="Times New Roman"/>
          <w:b/>
          <w:sz w:val="24"/>
          <w:szCs w:val="24"/>
        </w:rPr>
        <w:t>1 класс (33 занятия)</w:t>
      </w:r>
    </w:p>
    <w:p w:rsidR="00337B08" w:rsidRPr="00337B08" w:rsidRDefault="00337B08" w:rsidP="0084383C">
      <w:pPr>
        <w:numPr>
          <w:ilvl w:val="0"/>
          <w:numId w:val="18"/>
        </w:numPr>
        <w:spacing w:before="0" w:after="0" w:line="276" w:lineRule="auto"/>
        <w:jc w:val="both"/>
        <w:rPr>
          <w:rFonts w:ascii="Times New Roman" w:hAnsi="Times New Roman" w:cs="Times New Roman"/>
          <w:i/>
          <w:sz w:val="24"/>
          <w:szCs w:val="24"/>
        </w:rPr>
      </w:pPr>
      <w:r w:rsidRPr="00337B08">
        <w:rPr>
          <w:rFonts w:ascii="Times New Roman" w:hAnsi="Times New Roman" w:cs="Times New Roman"/>
          <w:i/>
          <w:sz w:val="24"/>
          <w:szCs w:val="24"/>
        </w:rPr>
        <w:t>Свойства, признаки и составные части предметов (6 часов)</w:t>
      </w:r>
    </w:p>
    <w:p w:rsidR="00337B08" w:rsidRPr="00337B08" w:rsidRDefault="00337B08" w:rsidP="005066C7">
      <w:pPr>
        <w:spacing w:before="0" w:after="0" w:line="276" w:lineRule="auto"/>
        <w:jc w:val="both"/>
        <w:rPr>
          <w:rFonts w:ascii="Times New Roman" w:hAnsi="Times New Roman" w:cs="Times New Roman"/>
          <w:sz w:val="24"/>
          <w:szCs w:val="24"/>
        </w:rPr>
      </w:pPr>
      <w:r w:rsidRPr="00337B08">
        <w:rPr>
          <w:rFonts w:ascii="Times New Roman" w:hAnsi="Times New Roman" w:cs="Times New Roman"/>
          <w:sz w:val="24"/>
          <w:szCs w:val="24"/>
        </w:rPr>
        <w:t xml:space="preserve">     Свойства предметов. Множества предметов, обладающие указанным свойством. Целое и часть. Признаки предметов. Закономерности в значении признаков у серии предметов.</w:t>
      </w:r>
    </w:p>
    <w:p w:rsidR="00337B08" w:rsidRPr="00337B08" w:rsidRDefault="00337B08" w:rsidP="0084383C">
      <w:pPr>
        <w:numPr>
          <w:ilvl w:val="0"/>
          <w:numId w:val="18"/>
        </w:numPr>
        <w:spacing w:before="0" w:after="0" w:line="276" w:lineRule="auto"/>
        <w:jc w:val="both"/>
        <w:rPr>
          <w:rFonts w:ascii="Times New Roman" w:hAnsi="Times New Roman" w:cs="Times New Roman"/>
          <w:i/>
          <w:sz w:val="24"/>
          <w:szCs w:val="24"/>
        </w:rPr>
      </w:pPr>
      <w:r w:rsidRPr="00337B08">
        <w:rPr>
          <w:rFonts w:ascii="Times New Roman" w:hAnsi="Times New Roman" w:cs="Times New Roman"/>
          <w:i/>
          <w:sz w:val="24"/>
          <w:szCs w:val="24"/>
        </w:rPr>
        <w:t>Действия предметов (8 часов)</w:t>
      </w:r>
    </w:p>
    <w:p w:rsidR="00337B08" w:rsidRPr="00337B08" w:rsidRDefault="00337B08" w:rsidP="005066C7">
      <w:pPr>
        <w:spacing w:before="0" w:after="0" w:line="276" w:lineRule="auto"/>
        <w:jc w:val="both"/>
        <w:rPr>
          <w:rFonts w:ascii="Times New Roman" w:hAnsi="Times New Roman" w:cs="Times New Roman"/>
          <w:sz w:val="24"/>
          <w:szCs w:val="24"/>
        </w:rPr>
      </w:pPr>
      <w:r w:rsidRPr="00337B08">
        <w:rPr>
          <w:rFonts w:ascii="Times New Roman" w:hAnsi="Times New Roman" w:cs="Times New Roman"/>
          <w:sz w:val="24"/>
          <w:szCs w:val="24"/>
        </w:rPr>
        <w:t xml:space="preserve">     Последовательность действий, заданная устно и графически. Порядок действий, ведущий к заданной цели. Целое действие и его части.</w:t>
      </w:r>
    </w:p>
    <w:p w:rsidR="00337B08" w:rsidRPr="00337B08" w:rsidRDefault="00337B08" w:rsidP="0084383C">
      <w:pPr>
        <w:numPr>
          <w:ilvl w:val="0"/>
          <w:numId w:val="18"/>
        </w:numPr>
        <w:spacing w:before="0" w:after="0" w:line="276" w:lineRule="auto"/>
        <w:jc w:val="both"/>
        <w:rPr>
          <w:rFonts w:ascii="Times New Roman" w:hAnsi="Times New Roman" w:cs="Times New Roman"/>
          <w:i/>
          <w:sz w:val="24"/>
          <w:szCs w:val="24"/>
        </w:rPr>
      </w:pPr>
      <w:r w:rsidRPr="00337B08">
        <w:rPr>
          <w:rFonts w:ascii="Times New Roman" w:hAnsi="Times New Roman" w:cs="Times New Roman"/>
          <w:i/>
          <w:sz w:val="24"/>
          <w:szCs w:val="24"/>
        </w:rPr>
        <w:t>Элементы логики (5 часов)</w:t>
      </w:r>
    </w:p>
    <w:p w:rsidR="00337B08" w:rsidRPr="00337B08" w:rsidRDefault="00337B08" w:rsidP="005066C7">
      <w:pPr>
        <w:spacing w:before="0" w:after="0" w:line="276" w:lineRule="auto"/>
        <w:jc w:val="both"/>
        <w:rPr>
          <w:rFonts w:ascii="Times New Roman" w:hAnsi="Times New Roman" w:cs="Times New Roman"/>
          <w:sz w:val="24"/>
          <w:szCs w:val="24"/>
        </w:rPr>
      </w:pPr>
      <w:r w:rsidRPr="00337B08">
        <w:rPr>
          <w:rFonts w:ascii="Times New Roman" w:hAnsi="Times New Roman" w:cs="Times New Roman"/>
          <w:sz w:val="24"/>
          <w:szCs w:val="24"/>
        </w:rPr>
        <w:t xml:space="preserve">     Высказывания. Истинные и ложные высказывания. Отрицания. Логическая операция «и».</w:t>
      </w:r>
    </w:p>
    <w:p w:rsidR="00337B08" w:rsidRPr="00337B08" w:rsidRDefault="00337B08" w:rsidP="0084383C">
      <w:pPr>
        <w:numPr>
          <w:ilvl w:val="0"/>
          <w:numId w:val="18"/>
        </w:numPr>
        <w:spacing w:before="0" w:after="0" w:line="276" w:lineRule="auto"/>
        <w:jc w:val="both"/>
        <w:rPr>
          <w:rFonts w:ascii="Times New Roman" w:hAnsi="Times New Roman" w:cs="Times New Roman"/>
          <w:i/>
          <w:sz w:val="24"/>
          <w:szCs w:val="24"/>
        </w:rPr>
      </w:pPr>
      <w:r w:rsidRPr="00337B08">
        <w:rPr>
          <w:rFonts w:ascii="Times New Roman" w:hAnsi="Times New Roman" w:cs="Times New Roman"/>
          <w:i/>
          <w:sz w:val="24"/>
          <w:szCs w:val="24"/>
        </w:rPr>
        <w:t>Сравнение (3 часа)</w:t>
      </w:r>
    </w:p>
    <w:p w:rsidR="00337B08" w:rsidRPr="00337B08" w:rsidRDefault="00337B08" w:rsidP="005066C7">
      <w:pPr>
        <w:spacing w:before="0" w:after="0" w:line="276" w:lineRule="auto"/>
        <w:jc w:val="both"/>
        <w:rPr>
          <w:rFonts w:ascii="Times New Roman" w:hAnsi="Times New Roman" w:cs="Times New Roman"/>
          <w:sz w:val="24"/>
          <w:szCs w:val="24"/>
        </w:rPr>
      </w:pPr>
      <w:r w:rsidRPr="00337B08">
        <w:rPr>
          <w:rFonts w:ascii="Times New Roman" w:hAnsi="Times New Roman" w:cs="Times New Roman"/>
          <w:sz w:val="24"/>
          <w:szCs w:val="24"/>
        </w:rPr>
        <w:t xml:space="preserve">     Функциональные признаки предметов. Установление общих признаков. Выделение основания для сравнения. Сопоставление объектов по данному основанию.</w:t>
      </w:r>
    </w:p>
    <w:p w:rsidR="00337B08" w:rsidRPr="00337B08" w:rsidRDefault="00337B08" w:rsidP="0084383C">
      <w:pPr>
        <w:numPr>
          <w:ilvl w:val="0"/>
          <w:numId w:val="18"/>
        </w:numPr>
        <w:spacing w:before="0" w:after="0" w:line="276" w:lineRule="auto"/>
        <w:jc w:val="both"/>
        <w:rPr>
          <w:rFonts w:ascii="Times New Roman" w:hAnsi="Times New Roman" w:cs="Times New Roman"/>
          <w:i/>
          <w:sz w:val="24"/>
          <w:szCs w:val="24"/>
        </w:rPr>
      </w:pPr>
      <w:r w:rsidRPr="00337B08">
        <w:rPr>
          <w:rFonts w:ascii="Times New Roman" w:hAnsi="Times New Roman" w:cs="Times New Roman"/>
          <w:i/>
          <w:sz w:val="24"/>
          <w:szCs w:val="24"/>
        </w:rPr>
        <w:t>Комбинаторика (2 часа)</w:t>
      </w:r>
    </w:p>
    <w:p w:rsidR="00337B08" w:rsidRPr="00337B08" w:rsidRDefault="00337B08" w:rsidP="005066C7">
      <w:pPr>
        <w:spacing w:before="0" w:after="0" w:line="276" w:lineRule="auto"/>
        <w:jc w:val="both"/>
        <w:rPr>
          <w:rFonts w:ascii="Times New Roman" w:hAnsi="Times New Roman" w:cs="Times New Roman"/>
          <w:sz w:val="24"/>
          <w:szCs w:val="24"/>
        </w:rPr>
      </w:pPr>
      <w:r w:rsidRPr="00337B08">
        <w:rPr>
          <w:rFonts w:ascii="Times New Roman" w:hAnsi="Times New Roman" w:cs="Times New Roman"/>
          <w:sz w:val="24"/>
          <w:szCs w:val="24"/>
        </w:rPr>
        <w:t xml:space="preserve">     Хаотичный и систематический перебор вариантов.</w:t>
      </w:r>
    </w:p>
    <w:p w:rsidR="00337B08" w:rsidRPr="00337B08" w:rsidRDefault="00337B08" w:rsidP="0084383C">
      <w:pPr>
        <w:numPr>
          <w:ilvl w:val="0"/>
          <w:numId w:val="18"/>
        </w:numPr>
        <w:spacing w:before="0" w:after="0" w:line="276" w:lineRule="auto"/>
        <w:jc w:val="both"/>
        <w:rPr>
          <w:rFonts w:ascii="Times New Roman" w:hAnsi="Times New Roman" w:cs="Times New Roman"/>
          <w:i/>
          <w:sz w:val="24"/>
          <w:szCs w:val="24"/>
        </w:rPr>
      </w:pPr>
      <w:r w:rsidRPr="00337B08">
        <w:rPr>
          <w:rFonts w:ascii="Times New Roman" w:hAnsi="Times New Roman" w:cs="Times New Roman"/>
          <w:i/>
          <w:sz w:val="24"/>
          <w:szCs w:val="24"/>
        </w:rPr>
        <w:t>Развитие творческого воображения (4 часа)</w:t>
      </w:r>
    </w:p>
    <w:p w:rsidR="00337B08" w:rsidRPr="00337B08" w:rsidRDefault="00337B08" w:rsidP="005066C7">
      <w:pPr>
        <w:spacing w:before="0" w:after="0" w:line="276" w:lineRule="auto"/>
        <w:jc w:val="both"/>
        <w:rPr>
          <w:rFonts w:ascii="Times New Roman" w:hAnsi="Times New Roman" w:cs="Times New Roman"/>
          <w:sz w:val="24"/>
          <w:szCs w:val="24"/>
        </w:rPr>
      </w:pPr>
      <w:r w:rsidRPr="00337B08">
        <w:rPr>
          <w:rFonts w:ascii="Times New Roman" w:hAnsi="Times New Roman" w:cs="Times New Roman"/>
          <w:sz w:val="24"/>
          <w:szCs w:val="24"/>
        </w:rPr>
        <w:lastRenderedPageBreak/>
        <w:t xml:space="preserve">     Наделение предметов новыми свойствами. Перенос свойств. Рассмотрение положительных и отрицательных сторон одних и тех же свойств предметов.</w:t>
      </w:r>
    </w:p>
    <w:p w:rsidR="00337B08" w:rsidRPr="00337B08" w:rsidRDefault="00337B08" w:rsidP="0084383C">
      <w:pPr>
        <w:numPr>
          <w:ilvl w:val="0"/>
          <w:numId w:val="18"/>
        </w:numPr>
        <w:spacing w:before="0" w:after="0" w:line="276" w:lineRule="auto"/>
        <w:jc w:val="both"/>
        <w:rPr>
          <w:rFonts w:ascii="Times New Roman" w:hAnsi="Times New Roman" w:cs="Times New Roman"/>
          <w:i/>
          <w:sz w:val="24"/>
          <w:szCs w:val="24"/>
        </w:rPr>
      </w:pPr>
      <w:r w:rsidRPr="00337B08">
        <w:rPr>
          <w:rFonts w:ascii="Times New Roman" w:hAnsi="Times New Roman" w:cs="Times New Roman"/>
          <w:i/>
          <w:sz w:val="24"/>
          <w:szCs w:val="24"/>
        </w:rPr>
        <w:t>Практический материал (3 часа)</w:t>
      </w:r>
    </w:p>
    <w:p w:rsidR="00337B08" w:rsidRPr="00337B08" w:rsidRDefault="00337B08" w:rsidP="005066C7">
      <w:pPr>
        <w:spacing w:before="0" w:after="0" w:line="276" w:lineRule="auto"/>
        <w:jc w:val="both"/>
        <w:rPr>
          <w:rFonts w:ascii="Times New Roman" w:hAnsi="Times New Roman" w:cs="Times New Roman"/>
          <w:sz w:val="24"/>
          <w:szCs w:val="24"/>
        </w:rPr>
      </w:pPr>
      <w:r w:rsidRPr="00337B08">
        <w:rPr>
          <w:rFonts w:ascii="Times New Roman" w:hAnsi="Times New Roman" w:cs="Times New Roman"/>
          <w:sz w:val="24"/>
          <w:szCs w:val="24"/>
        </w:rPr>
        <w:t xml:space="preserve">     Логические упражнения. Логические задачи. Задачи-шутки. Логические игры.</w:t>
      </w:r>
    </w:p>
    <w:p w:rsidR="00D757AA" w:rsidRPr="00BA21E4" w:rsidRDefault="00D757AA" w:rsidP="005066C7">
      <w:pPr>
        <w:spacing w:line="276" w:lineRule="auto"/>
        <w:jc w:val="both"/>
        <w:rPr>
          <w:rFonts w:ascii="Times New Roman" w:hAnsi="Times New Roman" w:cs="Times New Roman"/>
          <w:b/>
          <w:sz w:val="24"/>
          <w:szCs w:val="24"/>
          <w:u w:val="single"/>
        </w:rPr>
      </w:pPr>
      <w:r w:rsidRPr="00BA21E4">
        <w:rPr>
          <w:rFonts w:ascii="Times New Roman" w:hAnsi="Times New Roman" w:cs="Times New Roman"/>
          <w:sz w:val="24"/>
          <w:szCs w:val="24"/>
        </w:rPr>
        <w:t xml:space="preserve"> 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 На первых порах работы с заданиями можно допускать угадывание ответа, решения, но тут же постараться подвести учащихся к обоснованию ответа. При работе над такими заданиями очень важна точная и целенаправленная постановка вопросов, выделение главного звена при рассуждении, обоснование выбранного решения. Как правило, это делает учитель, опираясь на ответы детей и давая точное и лаконичное разъяснение. Очень важно, чтобы пояснения, даваемые учителем, постепенно сокращались с одновременным повышением доли участия детей в поиске решения предложенной задачи.</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На последующих этапах предусматривается полный переход на самостоятельное выполнение учащимися заданий, предполагающее возможность советоваться с учителем, соседом по парте, поиск совместного решения парами или группами. Ведущая задача учителя - поощрять и поддерживать самостоятельность детей в поиске решения. В то же время не следует предъявлять жёстких требований к тому, чтобы задача была обязательно решена каждым учеником. Важно следить, чтобы по мере продвижения к этой деятельности все большее число учащихся класса вовлекалось в неё.</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Проверка самостоятельной деятельности учащихся предусматривает обязательное обсуждение всех предлагаемых учащимися способов решения, уточнение способов решения и рассуждений, показ ошибок в рассуждениях, акцентирование внимания детей на наиболее рациональные, оригинальные и красивые способы решения. Проверка особенно важна для детей с низким уровнем развития (они в силу своих физиологических </w:t>
      </w:r>
      <w:r w:rsidRPr="00BA21E4">
        <w:rPr>
          <w:rFonts w:ascii="Times New Roman" w:hAnsi="Times New Roman" w:cs="Times New Roman"/>
          <w:bCs/>
          <w:sz w:val="24"/>
          <w:szCs w:val="24"/>
        </w:rPr>
        <w:t>особен</w:t>
      </w:r>
      <w:r w:rsidRPr="00BA21E4">
        <w:rPr>
          <w:rFonts w:ascii="Times New Roman" w:hAnsi="Times New Roman" w:cs="Times New Roman"/>
          <w:sz w:val="24"/>
          <w:szCs w:val="24"/>
        </w:rPr>
        <w:t>ностей усваивают все новое с большим трудом и длительное время не могут выполнять задания самостоятельно).</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Материал каждого занятия рассчитан на 35—40 минут.</w:t>
      </w:r>
    </w:p>
    <w:p w:rsidR="00D757AA" w:rsidRPr="00BA21E4" w:rsidRDefault="00D757AA" w:rsidP="005066C7">
      <w:pPr>
        <w:spacing w:before="0" w:after="0"/>
        <w:jc w:val="both"/>
        <w:rPr>
          <w:rFonts w:ascii="Times New Roman" w:hAnsi="Times New Roman" w:cs="Times New Roman"/>
          <w:sz w:val="24"/>
          <w:szCs w:val="24"/>
        </w:rPr>
      </w:pPr>
      <w:r w:rsidRPr="000E6658">
        <w:rPr>
          <w:rFonts w:ascii="Times New Roman" w:hAnsi="Times New Roman" w:cs="Times New Roman"/>
          <w:sz w:val="24"/>
          <w:szCs w:val="24"/>
        </w:rPr>
        <w:t xml:space="preserve">    Рекомендуемая модель занятия в 1 классе</w:t>
      </w:r>
      <w:r w:rsidRPr="00BA21E4">
        <w:rPr>
          <w:rFonts w:ascii="Times New Roman" w:hAnsi="Times New Roman" w:cs="Times New Roman"/>
          <w:sz w:val="24"/>
          <w:szCs w:val="24"/>
        </w:rPr>
        <w:t xml:space="preserve"> такова:</w:t>
      </w:r>
    </w:p>
    <w:p w:rsidR="00D757AA" w:rsidRPr="00BA21E4" w:rsidRDefault="000E6658" w:rsidP="005066C7">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«Мозговая гимнастика</w:t>
      </w:r>
      <w:r w:rsidR="00D757AA" w:rsidRPr="00BA21E4">
        <w:rPr>
          <w:rFonts w:ascii="Times New Roman" w:hAnsi="Times New Roman" w:cs="Times New Roman"/>
          <w:sz w:val="24"/>
          <w:szCs w:val="24"/>
        </w:rPr>
        <w:t>» (1-2 минуты).</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Выполнение упражнений для улучшения мозговой деятельности является важной частью занятия по РПС(развитию познавательных способностей).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D757AA" w:rsidRPr="00BA21E4" w:rsidRDefault="000E6658" w:rsidP="005066C7">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«Разминка»</w:t>
      </w:r>
      <w:r w:rsidR="00D757AA" w:rsidRPr="00BA21E4">
        <w:rPr>
          <w:rFonts w:ascii="Times New Roman" w:hAnsi="Times New Roman" w:cs="Times New Roman"/>
          <w:sz w:val="24"/>
          <w:szCs w:val="24"/>
        </w:rPr>
        <w:t>(3 минуты).</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Основной задачей данного этапа является создание у ребят определённого положительного эмоционального фона, без которого эффективное усвоение знаний невозможно. Поэтому вопросы, включённые в разминку, достаточно легкие. Они способны вызвать 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D757AA" w:rsidRPr="00BA21E4" w:rsidRDefault="000E6658" w:rsidP="005066C7">
      <w:pPr>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«Тренировка и развитие психических механизмов, лежащих в основе познавательных способностей – памяти, внимания, воображения, мышления»</w:t>
      </w:r>
      <w:r w:rsidR="00D757AA" w:rsidRPr="00BA21E4">
        <w:rPr>
          <w:rFonts w:ascii="Times New Roman" w:hAnsi="Times New Roman" w:cs="Times New Roman"/>
          <w:sz w:val="24"/>
          <w:szCs w:val="24"/>
        </w:rPr>
        <w:t>(10-15 минут).</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Задания, используемые на этом этапе занятия не только способствуют развитию этих так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Все задания подобраны так, что степень их трудности увеличивается от занятия к занятию.</w:t>
      </w:r>
    </w:p>
    <w:p w:rsidR="00D757AA" w:rsidRPr="00BA21E4" w:rsidRDefault="000E6658" w:rsidP="005066C7">
      <w:pPr>
        <w:spacing w:before="0" w:after="0"/>
        <w:jc w:val="both"/>
        <w:rPr>
          <w:rFonts w:ascii="Times New Roman" w:hAnsi="Times New Roman" w:cs="Times New Roman"/>
          <w:sz w:val="24"/>
          <w:szCs w:val="24"/>
        </w:rPr>
      </w:pPr>
      <w:r>
        <w:rPr>
          <w:rFonts w:ascii="Times New Roman" w:hAnsi="Times New Roman" w:cs="Times New Roman"/>
          <w:sz w:val="24"/>
          <w:szCs w:val="24"/>
        </w:rPr>
        <w:t>«Весёлая переменка»</w:t>
      </w:r>
      <w:r w:rsidR="00D757AA" w:rsidRPr="00BA21E4">
        <w:rPr>
          <w:rFonts w:ascii="Times New Roman" w:hAnsi="Times New Roman" w:cs="Times New Roman"/>
          <w:sz w:val="24"/>
          <w:szCs w:val="24"/>
        </w:rPr>
        <w:t xml:space="preserve"> (3-5 минут).</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Динамическая пауза, проводимая на данных занятиях, будет не только развивать двигательную сферу ребёнка, но и способствовать развитию умения выполнять несколько различных заданий одновременно.</w:t>
      </w:r>
    </w:p>
    <w:p w:rsidR="00D757AA" w:rsidRPr="00BA21E4" w:rsidRDefault="000E6658" w:rsidP="005066C7">
      <w:pPr>
        <w:spacing w:before="0" w:after="0"/>
        <w:jc w:val="both"/>
        <w:rPr>
          <w:rFonts w:ascii="Times New Roman" w:hAnsi="Times New Roman" w:cs="Times New Roman"/>
          <w:sz w:val="24"/>
          <w:szCs w:val="24"/>
        </w:rPr>
      </w:pPr>
      <w:r>
        <w:rPr>
          <w:rFonts w:ascii="Times New Roman" w:hAnsi="Times New Roman" w:cs="Times New Roman"/>
          <w:sz w:val="24"/>
          <w:szCs w:val="24"/>
        </w:rPr>
        <w:t>«Логически – поисковые задания»</w:t>
      </w:r>
      <w:r w:rsidR="00D757AA" w:rsidRPr="00BA21E4">
        <w:rPr>
          <w:rFonts w:ascii="Times New Roman" w:hAnsi="Times New Roman" w:cs="Times New Roman"/>
          <w:sz w:val="24"/>
          <w:szCs w:val="24"/>
        </w:rPr>
        <w:t xml:space="preserve"> (10-12 минут).</w:t>
      </w:r>
    </w:p>
    <w:p w:rsidR="00D757AA" w:rsidRPr="00BA21E4" w:rsidRDefault="000E6658" w:rsidP="005066C7">
      <w:pPr>
        <w:spacing w:before="0"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Коррегирующая</w:t>
      </w:r>
      <w:proofErr w:type="spellEnd"/>
      <w:r>
        <w:rPr>
          <w:rFonts w:ascii="Times New Roman" w:hAnsi="Times New Roman" w:cs="Times New Roman"/>
          <w:sz w:val="24"/>
          <w:szCs w:val="24"/>
        </w:rPr>
        <w:t xml:space="preserve"> гимнастика для глаз»</w:t>
      </w:r>
      <w:r w:rsidR="00D757AA" w:rsidRPr="00BA21E4">
        <w:rPr>
          <w:rFonts w:ascii="Times New Roman" w:hAnsi="Times New Roman" w:cs="Times New Roman"/>
          <w:sz w:val="24"/>
          <w:szCs w:val="24"/>
        </w:rPr>
        <w:t>(1-2 минуты).</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Чем больше и чаще ребёнок будет уделять внимание своим глазам, тем дольше он сохранит хорошее зрение. Те же дети, чье зрение нуждается в коррекции, путем регулярных тренировок смогут значительно улучшить его. Выполнение корригирующей гимнастики для глаз поможет как повышению остроты зрения, так и снятию зрительного утомления и достижению состояния зрительного комфорта.</w:t>
      </w:r>
    </w:p>
    <w:p w:rsidR="00D757AA" w:rsidRPr="00BA21E4" w:rsidRDefault="000E6658" w:rsidP="005066C7">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«Графический диктант, </w:t>
      </w:r>
      <w:proofErr w:type="spellStart"/>
      <w:r>
        <w:rPr>
          <w:rFonts w:ascii="Times New Roman" w:hAnsi="Times New Roman" w:cs="Times New Roman"/>
          <w:sz w:val="24"/>
          <w:szCs w:val="24"/>
        </w:rPr>
        <w:t>штрихова</w:t>
      </w:r>
      <w:proofErr w:type="spellEnd"/>
      <w:r>
        <w:rPr>
          <w:rFonts w:ascii="Times New Roman" w:hAnsi="Times New Roman" w:cs="Times New Roman"/>
          <w:sz w:val="24"/>
          <w:szCs w:val="24"/>
        </w:rPr>
        <w:t>»</w:t>
      </w:r>
      <w:r w:rsidR="00D757AA" w:rsidRPr="00BA21E4">
        <w:rPr>
          <w:rFonts w:ascii="Times New Roman" w:hAnsi="Times New Roman" w:cs="Times New Roman"/>
          <w:sz w:val="24"/>
          <w:szCs w:val="24"/>
        </w:rPr>
        <w:t xml:space="preserve"> (10 минут). </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В. А. Сухомлинский писал, что истоки способностей и дарований детей - на кончиках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ярче проявляется творческая стихия детского ума. Поэтому очень важно «поставить руку».</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Рисование графических фигур — отличный способ разработки мелких мышц руки ребёнка, интересное и увлекательное занятие, результаты которого скажутся на умении красиво писать и логически мыслить.</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На данном этапе занятия ребята сначала выполняют графический рисунок под диктовку учителя, а затем заштриховывают его косыми линиями, прямыми линиями, «вышивают» фигурку крестиком или просто закрашивают. Штриховка не только подводит детей к пониманию симметрии, композиции в декоративном рисовании, но развивает мелкие мышцы пальцев и кисти руки ребёнка.</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При регулярном выполнении таких упражнений ребёнок начинает хорошо владеть карандашом, у него появляется устойчивое, сосредоточенное внимание, воспитывается трудолюбие, усидчивость.</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Графические диктанты — это и способ развития речи, так как попутно ребята составляют небольшие рассказики, учат стихи, загадки, овладевают выразительными свойствами языка.</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Поэтому в процессе работы с графическими диктантами развивается внутренняя и внешняя речь, логическое мышление, формируются внимание, глазомер, зрительная память ребёнка, аккуратность, фантазия, общая культура, активизируются творческие способности.</w:t>
      </w:r>
    </w:p>
    <w:p w:rsidR="00D757AA" w:rsidRPr="00BA21E4" w:rsidRDefault="00D757AA"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Динамика развития познавательных способностей оценивается с помощью сравнения результатов, полученных после проверки выполнения детьми заданий на занятиях № 2 и № 37. Сопоставляя данные начала года и результаты выполнения заданий последнего занятия, определяем динамику роста познавательных способностей ребят.</w:t>
      </w:r>
    </w:p>
    <w:p w:rsidR="00AE7B8F" w:rsidRPr="00BA21E4" w:rsidRDefault="00AE7B8F" w:rsidP="005066C7">
      <w:pPr>
        <w:spacing w:before="0" w:after="0"/>
        <w:jc w:val="both"/>
        <w:rPr>
          <w:rFonts w:ascii="Times New Roman" w:hAnsi="Times New Roman" w:cs="Times New Roman"/>
          <w:b/>
          <w:i/>
          <w:sz w:val="24"/>
          <w:szCs w:val="24"/>
        </w:rPr>
      </w:pPr>
    </w:p>
    <w:p w:rsidR="00BA21E4" w:rsidRPr="00BA21E4" w:rsidRDefault="00BA21E4" w:rsidP="005066C7">
      <w:pPr>
        <w:jc w:val="both"/>
        <w:rPr>
          <w:rFonts w:ascii="Times New Roman" w:hAnsi="Times New Roman" w:cs="Times New Roman"/>
          <w:b/>
          <w:sz w:val="24"/>
          <w:szCs w:val="24"/>
          <w:u w:val="single"/>
        </w:rPr>
      </w:pPr>
      <w:r w:rsidRPr="00BA21E4">
        <w:rPr>
          <w:rFonts w:ascii="Times New Roman" w:hAnsi="Times New Roman" w:cs="Times New Roman"/>
          <w:b/>
          <w:sz w:val="24"/>
          <w:szCs w:val="24"/>
        </w:rPr>
        <w:t>2класс (34 занятия)</w:t>
      </w:r>
    </w:p>
    <w:p w:rsidR="00BA21E4" w:rsidRPr="00BA21E4" w:rsidRDefault="00BA21E4" w:rsidP="0084383C">
      <w:pPr>
        <w:numPr>
          <w:ilvl w:val="0"/>
          <w:numId w:val="8"/>
        </w:numPr>
        <w:spacing w:before="0" w:after="0"/>
        <w:jc w:val="both"/>
        <w:rPr>
          <w:rFonts w:ascii="Times New Roman" w:hAnsi="Times New Roman" w:cs="Times New Roman"/>
          <w:i/>
          <w:sz w:val="24"/>
          <w:szCs w:val="24"/>
        </w:rPr>
      </w:pPr>
      <w:r w:rsidRPr="00BA21E4">
        <w:rPr>
          <w:rFonts w:ascii="Times New Roman" w:hAnsi="Times New Roman" w:cs="Times New Roman"/>
          <w:i/>
          <w:sz w:val="24"/>
          <w:szCs w:val="24"/>
        </w:rPr>
        <w:t>Свойства, признаки и составные части предметов (4 часа)</w:t>
      </w:r>
    </w:p>
    <w:p w:rsidR="00BA21E4" w:rsidRPr="00BA21E4" w:rsidRDefault="00BA21E4"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Определения. Ошибки в построении определений. Закономерности в числах и фигурах, буквах и словах.</w:t>
      </w:r>
    </w:p>
    <w:p w:rsidR="00BA21E4" w:rsidRPr="00BA21E4" w:rsidRDefault="00BA21E4" w:rsidP="0084383C">
      <w:pPr>
        <w:numPr>
          <w:ilvl w:val="0"/>
          <w:numId w:val="8"/>
        </w:numPr>
        <w:spacing w:before="0" w:after="0"/>
        <w:jc w:val="both"/>
        <w:rPr>
          <w:rFonts w:ascii="Times New Roman" w:hAnsi="Times New Roman" w:cs="Times New Roman"/>
          <w:i/>
          <w:sz w:val="24"/>
          <w:szCs w:val="24"/>
        </w:rPr>
      </w:pPr>
      <w:r w:rsidRPr="00BA21E4">
        <w:rPr>
          <w:rFonts w:ascii="Times New Roman" w:hAnsi="Times New Roman" w:cs="Times New Roman"/>
          <w:i/>
          <w:sz w:val="24"/>
          <w:szCs w:val="24"/>
        </w:rPr>
        <w:t>Сравнение (6 часов)</w:t>
      </w:r>
    </w:p>
    <w:p w:rsidR="00BA21E4" w:rsidRPr="00BA21E4" w:rsidRDefault="00BA21E4"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Сходство. Различие. Существенные и характерные признаки. Упорядочивание признаков. Правила сравнения.</w:t>
      </w:r>
    </w:p>
    <w:p w:rsidR="00BA21E4" w:rsidRPr="00BA21E4" w:rsidRDefault="00BA21E4" w:rsidP="0084383C">
      <w:pPr>
        <w:numPr>
          <w:ilvl w:val="0"/>
          <w:numId w:val="8"/>
        </w:numPr>
        <w:spacing w:before="0" w:after="0"/>
        <w:jc w:val="both"/>
        <w:rPr>
          <w:rFonts w:ascii="Times New Roman" w:hAnsi="Times New Roman" w:cs="Times New Roman"/>
          <w:i/>
          <w:sz w:val="24"/>
          <w:szCs w:val="24"/>
        </w:rPr>
      </w:pPr>
      <w:r w:rsidRPr="00BA21E4">
        <w:rPr>
          <w:rFonts w:ascii="Times New Roman" w:hAnsi="Times New Roman" w:cs="Times New Roman"/>
          <w:i/>
          <w:sz w:val="24"/>
          <w:szCs w:val="24"/>
        </w:rPr>
        <w:t>Взаимосвязь между видовыми и родовыми понятиями (4 часа)</w:t>
      </w:r>
    </w:p>
    <w:p w:rsidR="00BA21E4" w:rsidRPr="00BA21E4" w:rsidRDefault="00BA21E4"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lastRenderedPageBreak/>
        <w:t xml:space="preserve">     Противоположные отношения между понятиями. Виды отношений.  Отношения «род-вид». Упорядочивание по родовидовым отношениям. </w:t>
      </w:r>
    </w:p>
    <w:p w:rsidR="00BA21E4" w:rsidRPr="00BA21E4" w:rsidRDefault="00BA21E4" w:rsidP="0084383C">
      <w:pPr>
        <w:numPr>
          <w:ilvl w:val="0"/>
          <w:numId w:val="8"/>
        </w:numPr>
        <w:spacing w:before="0" w:after="0"/>
        <w:jc w:val="both"/>
        <w:rPr>
          <w:rFonts w:ascii="Times New Roman" w:hAnsi="Times New Roman" w:cs="Times New Roman"/>
          <w:i/>
          <w:sz w:val="24"/>
          <w:szCs w:val="24"/>
        </w:rPr>
      </w:pPr>
      <w:r w:rsidRPr="00BA21E4">
        <w:rPr>
          <w:rFonts w:ascii="Times New Roman" w:hAnsi="Times New Roman" w:cs="Times New Roman"/>
          <w:i/>
          <w:sz w:val="24"/>
          <w:szCs w:val="24"/>
        </w:rPr>
        <w:t>Элементы логики (7 часов)</w:t>
      </w:r>
    </w:p>
    <w:p w:rsidR="00BA21E4" w:rsidRPr="00BA21E4" w:rsidRDefault="00BA21E4"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Истинные и ложные высказывания. Правила классификации. Причинно-следственные цепочки. Рассуждения. Умозаключения.</w:t>
      </w:r>
    </w:p>
    <w:p w:rsidR="00BA21E4" w:rsidRPr="00BA21E4" w:rsidRDefault="00BA21E4" w:rsidP="0084383C">
      <w:pPr>
        <w:numPr>
          <w:ilvl w:val="0"/>
          <w:numId w:val="8"/>
        </w:numPr>
        <w:spacing w:before="0" w:after="0"/>
        <w:jc w:val="both"/>
        <w:rPr>
          <w:rFonts w:ascii="Times New Roman" w:hAnsi="Times New Roman" w:cs="Times New Roman"/>
          <w:i/>
          <w:sz w:val="24"/>
          <w:szCs w:val="24"/>
        </w:rPr>
      </w:pPr>
      <w:r w:rsidRPr="00BA21E4">
        <w:rPr>
          <w:rFonts w:ascii="Times New Roman" w:hAnsi="Times New Roman" w:cs="Times New Roman"/>
          <w:i/>
          <w:sz w:val="24"/>
          <w:szCs w:val="24"/>
        </w:rPr>
        <w:t>Развитие речи  (8 часов)</w:t>
      </w:r>
    </w:p>
    <w:p w:rsidR="00BA21E4" w:rsidRPr="00BA21E4" w:rsidRDefault="00BA21E4"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Умение конструировать образное выражение (сравнение, олицетворение). Типы текстов. Знакомство со словарями..Изобразительные средства языка: Сравнение олицетворение.</w:t>
      </w:r>
    </w:p>
    <w:p w:rsidR="00BA21E4" w:rsidRPr="00BA21E4" w:rsidRDefault="00BA21E4" w:rsidP="0084383C">
      <w:pPr>
        <w:numPr>
          <w:ilvl w:val="0"/>
          <w:numId w:val="8"/>
        </w:numPr>
        <w:spacing w:before="0" w:after="0"/>
        <w:jc w:val="both"/>
        <w:rPr>
          <w:rFonts w:ascii="Times New Roman" w:hAnsi="Times New Roman" w:cs="Times New Roman"/>
          <w:i/>
          <w:sz w:val="24"/>
          <w:szCs w:val="24"/>
        </w:rPr>
      </w:pPr>
      <w:r w:rsidRPr="00BA21E4">
        <w:rPr>
          <w:rFonts w:ascii="Times New Roman" w:eastAsia="SimSun" w:hAnsi="Times New Roman" w:cs="Times New Roman"/>
          <w:i/>
          <w:sz w:val="24"/>
          <w:szCs w:val="24"/>
        </w:rPr>
        <w:t>Развитие аналитических способностей</w:t>
      </w:r>
      <w:r w:rsidRPr="00BA21E4">
        <w:rPr>
          <w:rFonts w:ascii="Times New Roman" w:hAnsi="Times New Roman" w:cs="Times New Roman"/>
          <w:i/>
          <w:sz w:val="24"/>
          <w:szCs w:val="24"/>
        </w:rPr>
        <w:t>(3 часа)</w:t>
      </w:r>
    </w:p>
    <w:p w:rsidR="00BA21E4" w:rsidRPr="00BA21E4" w:rsidRDefault="00BA21E4"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Логические упражнения. Логические задачи. Интеллектуальные викторины. Составление вопросов и загадок. Логические игры.</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Методы и приёмы организации учебной деятельности вто</w:t>
      </w:r>
      <w:r w:rsidRPr="00BA21E4">
        <w:rPr>
          <w:rFonts w:ascii="Times New Roman" w:hAnsi="Times New Roman" w:cs="Times New Roman"/>
          <w:sz w:val="24"/>
          <w:szCs w:val="24"/>
        </w:rPr>
        <w:softHyphen/>
        <w:t>роклассников в большей степени, чем первоклассников, ориентированы на усиление самостоятельной практической и умственной деятельности, на развитие навыков контроля и са</w:t>
      </w:r>
      <w:r w:rsidRPr="00BA21E4">
        <w:rPr>
          <w:rFonts w:ascii="Times New Roman" w:hAnsi="Times New Roman" w:cs="Times New Roman"/>
          <w:sz w:val="24"/>
          <w:szCs w:val="24"/>
        </w:rPr>
        <w:softHyphen/>
        <w:t>моконтроля, а также познавательной активности детей.</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Большое внимание, как и в первом классе,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На занятие по РПС во втором классе отводится 40-45 минут.</w:t>
      </w:r>
    </w:p>
    <w:p w:rsidR="000E6658"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Реком</w:t>
      </w:r>
      <w:r w:rsidR="000E6658">
        <w:rPr>
          <w:rFonts w:ascii="Times New Roman" w:hAnsi="Times New Roman" w:cs="Times New Roman"/>
          <w:sz w:val="24"/>
          <w:szCs w:val="24"/>
        </w:rPr>
        <w:t xml:space="preserve">ендуемая модель занятия такая: </w:t>
      </w:r>
    </w:p>
    <w:p w:rsidR="000E6658"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«Мозговая гимнастика» (2-3 минуты).    </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Разминка (3-5 минут).</w:t>
      </w:r>
    </w:p>
    <w:p w:rsidR="000E6658"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Во втором классе увеличивается количество вопросов, вклю</w:t>
      </w:r>
      <w:r w:rsidRPr="00BA21E4">
        <w:rPr>
          <w:rFonts w:ascii="Times New Roman" w:hAnsi="Times New Roman" w:cs="Times New Roman"/>
          <w:sz w:val="24"/>
          <w:szCs w:val="24"/>
        </w:rPr>
        <w:softHyphen/>
        <w:t>ченных в разминку. Сами вопросы становятся более сложны</w:t>
      </w:r>
      <w:r w:rsidRPr="00BA21E4">
        <w:rPr>
          <w:rFonts w:ascii="Times New Roman" w:hAnsi="Times New Roman" w:cs="Times New Roman"/>
          <w:sz w:val="24"/>
          <w:szCs w:val="24"/>
        </w:rPr>
        <w:softHyphen/>
        <w:t>ми. Увеличи</w:t>
      </w:r>
      <w:r w:rsidR="000E6658">
        <w:rPr>
          <w:rFonts w:ascii="Times New Roman" w:hAnsi="Times New Roman" w:cs="Times New Roman"/>
          <w:sz w:val="24"/>
          <w:szCs w:val="24"/>
        </w:rPr>
        <w:t>вается темп вопросов и ответов.</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Тренировка и развитие психических меха</w:t>
      </w:r>
      <w:r w:rsidRPr="00BA21E4">
        <w:rPr>
          <w:rFonts w:ascii="Times New Roman" w:hAnsi="Times New Roman" w:cs="Times New Roman"/>
          <w:sz w:val="24"/>
          <w:szCs w:val="24"/>
        </w:rPr>
        <w:softHyphen/>
        <w:t>низмов, лежащих в основе познавательных способностей, - памяти, внимания, воображе</w:t>
      </w:r>
      <w:r w:rsidRPr="00BA21E4">
        <w:rPr>
          <w:rFonts w:ascii="Times New Roman" w:hAnsi="Times New Roman" w:cs="Times New Roman"/>
          <w:sz w:val="24"/>
          <w:szCs w:val="24"/>
        </w:rPr>
        <w:softHyphen/>
        <w:t>ния (10-15 минут).</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Материал, включённый в раздел «Задания на развитие вни</w:t>
      </w:r>
      <w:r w:rsidRPr="00BA21E4">
        <w:rPr>
          <w:rFonts w:ascii="Times New Roman" w:hAnsi="Times New Roman" w:cs="Times New Roman"/>
          <w:sz w:val="24"/>
          <w:szCs w:val="24"/>
        </w:rPr>
        <w:softHyphen/>
        <w:t>мания», имеет, как и в 1 классе, своей целью совершенствование различных сторон внимания и увеличение объёма про</w:t>
      </w:r>
      <w:r w:rsidRPr="00BA21E4">
        <w:rPr>
          <w:rFonts w:ascii="Times New Roman" w:hAnsi="Times New Roman" w:cs="Times New Roman"/>
          <w:sz w:val="24"/>
          <w:szCs w:val="24"/>
        </w:rPr>
        <w:softHyphen/>
        <w:t>извольного внимания детей. Однако уровень трудности заданий значительно возрастает.</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Для развития внимания и зрительной памяти почти в каж</w:t>
      </w:r>
      <w:r w:rsidRPr="00BA21E4">
        <w:rPr>
          <w:rFonts w:ascii="Times New Roman" w:hAnsi="Times New Roman" w:cs="Times New Roman"/>
          <w:sz w:val="24"/>
          <w:szCs w:val="24"/>
        </w:rPr>
        <w:softHyphen/>
        <w:t>дое занятие включен зрительный диктант.</w:t>
      </w:r>
    </w:p>
    <w:p w:rsidR="000E6658"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В раздел «Развитие воображения» включены задания на пре</w:t>
      </w:r>
      <w:r w:rsidRPr="00BA21E4">
        <w:rPr>
          <w:rFonts w:ascii="Times New Roman" w:hAnsi="Times New Roman" w:cs="Times New Roman"/>
          <w:sz w:val="24"/>
          <w:szCs w:val="24"/>
        </w:rPr>
        <w:softHyphen/>
        <w:t>образование и перестроение фигур и предметов (задания с ис</w:t>
      </w:r>
      <w:r w:rsidRPr="00BA21E4">
        <w:rPr>
          <w:rFonts w:ascii="Times New Roman" w:hAnsi="Times New Roman" w:cs="Times New Roman"/>
          <w:sz w:val="24"/>
          <w:szCs w:val="24"/>
        </w:rPr>
        <w:softHyphen/>
        <w:t>пользованием спичек); на вычерчивание фигур без отрыва карандаша, на отгадывание изог</w:t>
      </w:r>
      <w:r w:rsidR="000E6658">
        <w:rPr>
          <w:rFonts w:ascii="Times New Roman" w:hAnsi="Times New Roman" w:cs="Times New Roman"/>
          <w:sz w:val="24"/>
          <w:szCs w:val="24"/>
        </w:rPr>
        <w:t>рафов, на разгадывание ребусов.</w:t>
      </w:r>
    </w:p>
    <w:p w:rsidR="000E6658"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Весёлая переменка (3-5 минут).</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Логически-поисковые и творческие задания (10—15 минут).</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Во 2 классе предлагаются задачи логического характера с целью совершенствования мыслительных операций младших  школьников: умения делать заключение из двух суждений, умения сравнивать, глубоко осознавая смысл операции сравнения,  умения делать обобщения, устанавливать закономерности.</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Вводятся текстовые задачи из комбинаторики.</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Также во втором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w:t>
      </w:r>
      <w:proofErr w:type="spellStart"/>
      <w:r w:rsidRPr="00BA21E4">
        <w:rPr>
          <w:rFonts w:ascii="Times New Roman" w:hAnsi="Times New Roman" w:cs="Times New Roman"/>
          <w:sz w:val="24"/>
          <w:szCs w:val="24"/>
        </w:rPr>
        <w:t>Коррегирующая</w:t>
      </w:r>
      <w:proofErr w:type="spellEnd"/>
      <w:r w:rsidRPr="00BA21E4">
        <w:rPr>
          <w:rFonts w:ascii="Times New Roman" w:hAnsi="Times New Roman" w:cs="Times New Roman"/>
          <w:sz w:val="24"/>
          <w:szCs w:val="24"/>
        </w:rPr>
        <w:t xml:space="preserve"> гимнастика для глаз (1-2 минуты).</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lastRenderedPageBreak/>
        <w:t xml:space="preserve">   Чем больше и чаще ребёнок будет уделять внимание своим глазам, тем дольше он сохранит хорошее зрение. Те же дети, чье зрение оставляет желать лучшего путем регулярных тренировок смогут значительно улучшить его. Выполнение </w:t>
      </w:r>
      <w:proofErr w:type="spellStart"/>
      <w:r w:rsidRPr="00BA21E4">
        <w:rPr>
          <w:rFonts w:ascii="Times New Roman" w:hAnsi="Times New Roman" w:cs="Times New Roman"/>
          <w:sz w:val="24"/>
          <w:szCs w:val="24"/>
        </w:rPr>
        <w:t>коррегирующей</w:t>
      </w:r>
      <w:proofErr w:type="spellEnd"/>
      <w:r w:rsidRPr="00BA21E4">
        <w:rPr>
          <w:rFonts w:ascii="Times New Roman" w:hAnsi="Times New Roman" w:cs="Times New Roman"/>
          <w:sz w:val="24"/>
          <w:szCs w:val="24"/>
        </w:rPr>
        <w:t xml:space="preserve"> гимнастики для глаз поможет как повышению остроты зрения, так и снятию зрительного утомления и достижению состояния зрительного комфорта.</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Логические задачи на развитие аналитических способностей и способности рассуждать -(5 минут).</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В целях развития логического мышления учащимся предлагаются задачи, при решении которых им необходимо самостоятельно производить анализ, синтез, сравнение, строить дедуктивные умозаключения.</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Способность ребёнка анализировать проявляется при разборе условий задания и требований к нему, а также в умении  выделять содержащиеся в условиях задачи данные и их отношения между собой.</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w:t>
      </w:r>
    </w:p>
    <w:p w:rsidR="00BA21E4" w:rsidRPr="00BA21E4" w:rsidRDefault="00BA21E4" w:rsidP="005066C7">
      <w:pPr>
        <w:shd w:val="clear" w:color="auto" w:fill="FFFFFF"/>
        <w:tabs>
          <w:tab w:val="left" w:pos="851"/>
        </w:tabs>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Динамика развития познавательных способностей оценивается с помощью таблицы 3, данные в которую заносятся после выполнения заданий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 за год. А сравнивая с показателями таблицы 1 и 2 (за 1 класс), отмечаем изменения в развитии познавательных способностей ребёнка.</w:t>
      </w:r>
    </w:p>
    <w:p w:rsidR="00AE7B8F" w:rsidRPr="00BA21E4" w:rsidRDefault="00AE7B8F" w:rsidP="005066C7">
      <w:pPr>
        <w:spacing w:before="0" w:after="0"/>
        <w:jc w:val="both"/>
        <w:rPr>
          <w:rFonts w:ascii="Times New Roman" w:hAnsi="Times New Roman" w:cs="Times New Roman"/>
          <w:b/>
          <w:i/>
          <w:sz w:val="24"/>
          <w:szCs w:val="24"/>
        </w:rPr>
      </w:pPr>
    </w:p>
    <w:p w:rsidR="00BA21E4" w:rsidRPr="00BA21E4" w:rsidRDefault="00BA21E4" w:rsidP="005066C7">
      <w:pPr>
        <w:jc w:val="both"/>
        <w:rPr>
          <w:rFonts w:ascii="Times New Roman" w:hAnsi="Times New Roman" w:cs="Times New Roman"/>
          <w:b/>
          <w:sz w:val="24"/>
          <w:szCs w:val="24"/>
          <w:u w:val="single"/>
        </w:rPr>
      </w:pPr>
      <w:r w:rsidRPr="00BA21E4">
        <w:rPr>
          <w:rFonts w:ascii="Times New Roman" w:hAnsi="Times New Roman" w:cs="Times New Roman"/>
          <w:b/>
          <w:sz w:val="24"/>
          <w:szCs w:val="24"/>
        </w:rPr>
        <w:t>3класс (34 занятия)</w:t>
      </w:r>
    </w:p>
    <w:p w:rsidR="00BA21E4" w:rsidRPr="00BA21E4" w:rsidRDefault="00BA21E4" w:rsidP="0084383C">
      <w:pPr>
        <w:numPr>
          <w:ilvl w:val="0"/>
          <w:numId w:val="2"/>
        </w:numPr>
        <w:spacing w:before="0" w:after="0"/>
        <w:rPr>
          <w:rFonts w:ascii="Times New Roman" w:hAnsi="Times New Roman" w:cs="Times New Roman"/>
          <w:i/>
          <w:sz w:val="24"/>
          <w:szCs w:val="24"/>
        </w:rPr>
      </w:pPr>
      <w:r w:rsidRPr="00BA21E4">
        <w:rPr>
          <w:rFonts w:ascii="Times New Roman" w:hAnsi="Times New Roman" w:cs="Times New Roman"/>
          <w:i/>
          <w:sz w:val="24"/>
          <w:szCs w:val="24"/>
        </w:rPr>
        <w:t>Свойства, признаки и составные части предметов (3 часа)</w:t>
      </w:r>
    </w:p>
    <w:p w:rsidR="00BA21E4" w:rsidRPr="00BA21E4" w:rsidRDefault="00BA21E4" w:rsidP="005066C7">
      <w:pPr>
        <w:spacing w:before="0" w:after="0"/>
        <w:rPr>
          <w:rFonts w:ascii="Times New Roman" w:hAnsi="Times New Roman" w:cs="Times New Roman"/>
          <w:sz w:val="24"/>
          <w:szCs w:val="24"/>
        </w:rPr>
      </w:pPr>
      <w:r w:rsidRPr="00BA21E4">
        <w:rPr>
          <w:rFonts w:ascii="Times New Roman" w:hAnsi="Times New Roman" w:cs="Times New Roman"/>
          <w:sz w:val="24"/>
          <w:szCs w:val="24"/>
        </w:rPr>
        <w:t xml:space="preserve">    Закономерность в чередовании признаков. Классификация по какому-то признаку. Состав предметов.</w:t>
      </w:r>
    </w:p>
    <w:p w:rsidR="00BA21E4" w:rsidRPr="00BA21E4" w:rsidRDefault="00BA21E4" w:rsidP="0084383C">
      <w:pPr>
        <w:numPr>
          <w:ilvl w:val="0"/>
          <w:numId w:val="2"/>
        </w:numPr>
        <w:spacing w:before="0" w:after="0"/>
        <w:rPr>
          <w:rFonts w:ascii="Times New Roman" w:hAnsi="Times New Roman" w:cs="Times New Roman"/>
          <w:i/>
          <w:sz w:val="24"/>
          <w:szCs w:val="24"/>
        </w:rPr>
      </w:pPr>
      <w:r w:rsidRPr="00BA21E4">
        <w:rPr>
          <w:rFonts w:ascii="Times New Roman" w:hAnsi="Times New Roman" w:cs="Times New Roman"/>
          <w:i/>
          <w:sz w:val="24"/>
          <w:szCs w:val="24"/>
        </w:rPr>
        <w:t>Сравнение (4 часа)</w:t>
      </w:r>
    </w:p>
    <w:p w:rsidR="00BA21E4" w:rsidRPr="00BA21E4" w:rsidRDefault="00BA21E4" w:rsidP="005066C7">
      <w:pPr>
        <w:spacing w:before="0" w:after="0"/>
        <w:rPr>
          <w:rFonts w:ascii="Times New Roman" w:hAnsi="Times New Roman" w:cs="Times New Roman"/>
          <w:sz w:val="24"/>
          <w:szCs w:val="24"/>
        </w:rPr>
      </w:pPr>
      <w:r w:rsidRPr="00BA21E4">
        <w:rPr>
          <w:rFonts w:ascii="Times New Roman" w:hAnsi="Times New Roman" w:cs="Times New Roman"/>
          <w:sz w:val="24"/>
          <w:szCs w:val="24"/>
        </w:rPr>
        <w:t xml:space="preserve">     Сравнение предметов по признакам. Симметрия. Симметричные фигуры.</w:t>
      </w:r>
    </w:p>
    <w:p w:rsidR="00BA21E4" w:rsidRPr="00BA21E4" w:rsidRDefault="00BA21E4" w:rsidP="0084383C">
      <w:pPr>
        <w:numPr>
          <w:ilvl w:val="0"/>
          <w:numId w:val="2"/>
        </w:numPr>
        <w:spacing w:before="0" w:after="0"/>
        <w:rPr>
          <w:rFonts w:ascii="Times New Roman" w:hAnsi="Times New Roman" w:cs="Times New Roman"/>
          <w:i/>
          <w:sz w:val="24"/>
          <w:szCs w:val="24"/>
        </w:rPr>
      </w:pPr>
      <w:r w:rsidRPr="00BA21E4">
        <w:rPr>
          <w:rFonts w:ascii="Times New Roman" w:hAnsi="Times New Roman" w:cs="Times New Roman"/>
          <w:i/>
          <w:sz w:val="24"/>
          <w:szCs w:val="24"/>
        </w:rPr>
        <w:t>Комбинаторика (2 часа)</w:t>
      </w:r>
    </w:p>
    <w:p w:rsidR="00BA21E4" w:rsidRPr="00BA21E4" w:rsidRDefault="00BA21E4" w:rsidP="005066C7">
      <w:pPr>
        <w:spacing w:before="0" w:after="0"/>
        <w:rPr>
          <w:rFonts w:ascii="Times New Roman" w:hAnsi="Times New Roman" w:cs="Times New Roman"/>
          <w:sz w:val="24"/>
          <w:szCs w:val="24"/>
        </w:rPr>
      </w:pPr>
      <w:r w:rsidRPr="00BA21E4">
        <w:rPr>
          <w:rFonts w:ascii="Times New Roman" w:hAnsi="Times New Roman" w:cs="Times New Roman"/>
          <w:sz w:val="24"/>
          <w:szCs w:val="24"/>
        </w:rPr>
        <w:t xml:space="preserve">     Перестановки. Размещения. Сочетания.</w:t>
      </w:r>
    </w:p>
    <w:p w:rsidR="00BA21E4" w:rsidRPr="00BA21E4" w:rsidRDefault="00BA21E4" w:rsidP="0084383C">
      <w:pPr>
        <w:numPr>
          <w:ilvl w:val="0"/>
          <w:numId w:val="2"/>
        </w:numPr>
        <w:spacing w:before="0" w:after="0"/>
        <w:rPr>
          <w:rFonts w:ascii="Times New Roman" w:hAnsi="Times New Roman" w:cs="Times New Roman"/>
          <w:i/>
          <w:sz w:val="24"/>
          <w:szCs w:val="24"/>
        </w:rPr>
      </w:pPr>
      <w:r w:rsidRPr="00BA21E4">
        <w:rPr>
          <w:rFonts w:ascii="Times New Roman" w:hAnsi="Times New Roman" w:cs="Times New Roman"/>
          <w:i/>
          <w:sz w:val="24"/>
          <w:szCs w:val="24"/>
        </w:rPr>
        <w:t>Действия предметов (4 часа)</w:t>
      </w:r>
    </w:p>
    <w:p w:rsidR="00BA21E4" w:rsidRPr="00BA21E4" w:rsidRDefault="00BA21E4" w:rsidP="005066C7">
      <w:pPr>
        <w:spacing w:before="0" w:after="0"/>
        <w:rPr>
          <w:rFonts w:ascii="Times New Roman" w:hAnsi="Times New Roman" w:cs="Times New Roman"/>
          <w:sz w:val="24"/>
          <w:szCs w:val="24"/>
        </w:rPr>
      </w:pPr>
      <w:r w:rsidRPr="00BA21E4">
        <w:rPr>
          <w:rFonts w:ascii="Times New Roman" w:hAnsi="Times New Roman" w:cs="Times New Roman"/>
          <w:sz w:val="24"/>
          <w:szCs w:val="24"/>
        </w:rPr>
        <w:t xml:space="preserve">     Результат действия предметов. Обратные действия. Порядок действий. Последовательность событий.</w:t>
      </w:r>
    </w:p>
    <w:p w:rsidR="00BA21E4" w:rsidRPr="00BA21E4" w:rsidRDefault="00BA21E4" w:rsidP="0084383C">
      <w:pPr>
        <w:numPr>
          <w:ilvl w:val="0"/>
          <w:numId w:val="2"/>
        </w:numPr>
        <w:spacing w:before="0" w:after="0"/>
        <w:rPr>
          <w:rFonts w:ascii="Times New Roman" w:hAnsi="Times New Roman" w:cs="Times New Roman"/>
          <w:i/>
          <w:sz w:val="24"/>
          <w:szCs w:val="24"/>
        </w:rPr>
      </w:pPr>
      <w:r w:rsidRPr="00BA21E4">
        <w:rPr>
          <w:rFonts w:ascii="Times New Roman" w:hAnsi="Times New Roman" w:cs="Times New Roman"/>
          <w:i/>
          <w:sz w:val="24"/>
          <w:szCs w:val="24"/>
        </w:rPr>
        <w:t>Взаимосвязь между родовыми и видовыми понятиями (2 часа)</w:t>
      </w:r>
    </w:p>
    <w:p w:rsidR="00BA21E4" w:rsidRPr="00BA21E4" w:rsidRDefault="00BA21E4" w:rsidP="005066C7">
      <w:pPr>
        <w:spacing w:before="0" w:after="0"/>
        <w:rPr>
          <w:rFonts w:ascii="Times New Roman" w:hAnsi="Times New Roman" w:cs="Times New Roman"/>
          <w:sz w:val="24"/>
          <w:szCs w:val="24"/>
        </w:rPr>
      </w:pPr>
      <w:r w:rsidRPr="00BA21E4">
        <w:rPr>
          <w:rFonts w:ascii="Times New Roman" w:hAnsi="Times New Roman" w:cs="Times New Roman"/>
          <w:sz w:val="24"/>
          <w:szCs w:val="24"/>
        </w:rPr>
        <w:t xml:space="preserve">     Математические отношения, замаскированные в виде задач-шуток.</w:t>
      </w:r>
    </w:p>
    <w:p w:rsidR="00BA21E4" w:rsidRPr="00BA21E4" w:rsidRDefault="00BA21E4" w:rsidP="0084383C">
      <w:pPr>
        <w:numPr>
          <w:ilvl w:val="0"/>
          <w:numId w:val="2"/>
        </w:numPr>
        <w:spacing w:before="0" w:after="0"/>
        <w:rPr>
          <w:rFonts w:ascii="Times New Roman" w:hAnsi="Times New Roman" w:cs="Times New Roman"/>
          <w:i/>
          <w:sz w:val="24"/>
          <w:szCs w:val="24"/>
        </w:rPr>
      </w:pPr>
      <w:r w:rsidRPr="00BA21E4">
        <w:rPr>
          <w:rFonts w:ascii="Times New Roman" w:hAnsi="Times New Roman" w:cs="Times New Roman"/>
          <w:i/>
          <w:sz w:val="24"/>
          <w:szCs w:val="24"/>
        </w:rPr>
        <w:t>Элементы логики (10 часов)</w:t>
      </w:r>
    </w:p>
    <w:p w:rsidR="00BA21E4" w:rsidRPr="00BA21E4" w:rsidRDefault="00BA21E4" w:rsidP="005066C7">
      <w:pPr>
        <w:spacing w:before="0" w:after="0"/>
        <w:ind w:left="300"/>
        <w:rPr>
          <w:rFonts w:ascii="Times New Roman" w:hAnsi="Times New Roman" w:cs="Times New Roman"/>
          <w:sz w:val="24"/>
          <w:szCs w:val="24"/>
        </w:rPr>
      </w:pPr>
      <w:r w:rsidRPr="00BA21E4">
        <w:rPr>
          <w:rFonts w:ascii="Times New Roman" w:hAnsi="Times New Roman" w:cs="Times New Roman"/>
          <w:sz w:val="24"/>
          <w:szCs w:val="24"/>
        </w:rPr>
        <w:t>Логические операции «и», «или». Множество. Элементы множества. Способы задания множеств. Сравнение множеств. Отношения между множествами (объединение, пересечение, вложенность). Выражения и высказывания.</w:t>
      </w:r>
    </w:p>
    <w:p w:rsidR="00BA21E4" w:rsidRPr="00BA21E4" w:rsidRDefault="00BA21E4" w:rsidP="0084383C">
      <w:pPr>
        <w:numPr>
          <w:ilvl w:val="0"/>
          <w:numId w:val="2"/>
        </w:numPr>
        <w:spacing w:before="0" w:after="0"/>
        <w:ind w:left="851" w:hanging="491"/>
        <w:rPr>
          <w:rFonts w:ascii="Times New Roman" w:hAnsi="Times New Roman" w:cs="Times New Roman"/>
          <w:i/>
          <w:sz w:val="24"/>
          <w:szCs w:val="24"/>
        </w:rPr>
      </w:pPr>
      <w:r w:rsidRPr="00BA21E4">
        <w:rPr>
          <w:rFonts w:ascii="Times New Roman" w:hAnsi="Times New Roman" w:cs="Times New Roman"/>
          <w:i/>
          <w:sz w:val="24"/>
          <w:szCs w:val="24"/>
        </w:rPr>
        <w:t>Развитие творческого воображения (3 часа)</w:t>
      </w:r>
    </w:p>
    <w:p w:rsidR="00BA21E4" w:rsidRPr="00BA21E4" w:rsidRDefault="00BA21E4" w:rsidP="005066C7">
      <w:pPr>
        <w:spacing w:before="0" w:after="0"/>
        <w:rPr>
          <w:rFonts w:ascii="Times New Roman" w:hAnsi="Times New Roman" w:cs="Times New Roman"/>
          <w:sz w:val="24"/>
          <w:szCs w:val="24"/>
        </w:rPr>
      </w:pPr>
      <w:r w:rsidRPr="00BA21E4">
        <w:rPr>
          <w:rFonts w:ascii="Times New Roman" w:hAnsi="Times New Roman" w:cs="Times New Roman"/>
          <w:sz w:val="24"/>
          <w:szCs w:val="24"/>
        </w:rPr>
        <w:t xml:space="preserve">     Составление загадок, чайнвордов. Создание фантастического сюжета на тему «Состав предметов».</w:t>
      </w:r>
    </w:p>
    <w:p w:rsidR="00BA21E4" w:rsidRPr="00BA21E4" w:rsidRDefault="00BA21E4" w:rsidP="0084383C">
      <w:pPr>
        <w:numPr>
          <w:ilvl w:val="0"/>
          <w:numId w:val="2"/>
        </w:numPr>
        <w:spacing w:before="0" w:after="0"/>
        <w:ind w:left="851" w:hanging="491"/>
        <w:rPr>
          <w:rFonts w:ascii="Times New Roman" w:hAnsi="Times New Roman" w:cs="Times New Roman"/>
          <w:i/>
          <w:sz w:val="24"/>
          <w:szCs w:val="24"/>
        </w:rPr>
      </w:pPr>
      <w:r w:rsidRPr="00BA21E4">
        <w:rPr>
          <w:rFonts w:ascii="Times New Roman" w:hAnsi="Times New Roman" w:cs="Times New Roman"/>
          <w:i/>
          <w:sz w:val="24"/>
          <w:szCs w:val="24"/>
        </w:rPr>
        <w:t>Практический материал (4 часа)</w:t>
      </w:r>
    </w:p>
    <w:p w:rsidR="00BA21E4" w:rsidRPr="00BA21E4" w:rsidRDefault="00BA21E4" w:rsidP="005066C7">
      <w:pPr>
        <w:spacing w:before="0" w:after="0"/>
        <w:rPr>
          <w:rFonts w:ascii="Times New Roman" w:hAnsi="Times New Roman" w:cs="Times New Roman"/>
          <w:sz w:val="24"/>
          <w:szCs w:val="24"/>
        </w:rPr>
      </w:pPr>
      <w:r w:rsidRPr="00BA21E4">
        <w:rPr>
          <w:rFonts w:ascii="Times New Roman" w:hAnsi="Times New Roman" w:cs="Times New Roman"/>
          <w:sz w:val="24"/>
          <w:szCs w:val="24"/>
        </w:rPr>
        <w:t xml:space="preserve"> Логические упражнения. Логические игры. Логические задачи. Интеллектуальные викторины.</w:t>
      </w:r>
    </w:p>
    <w:p w:rsidR="00BA21E4" w:rsidRPr="00BA21E4" w:rsidRDefault="00BA21E4" w:rsidP="005066C7">
      <w:pPr>
        <w:shd w:val="clear" w:color="auto" w:fill="FFFFFF"/>
        <w:spacing w:before="0" w:after="0"/>
        <w:ind w:left="360"/>
        <w:rPr>
          <w:rFonts w:ascii="Times New Roman" w:hAnsi="Times New Roman" w:cs="Times New Roman"/>
          <w:sz w:val="24"/>
          <w:szCs w:val="24"/>
        </w:rPr>
      </w:pPr>
      <w:r w:rsidRPr="00BA21E4">
        <w:rPr>
          <w:rFonts w:ascii="Times New Roman" w:hAnsi="Times New Roman" w:cs="Times New Roman"/>
          <w:sz w:val="24"/>
          <w:szCs w:val="24"/>
        </w:rPr>
        <w:t>Курс РПС в 3 классе, продолжая и углубляя общие линии этого направления, заложенные в первых двух классах, имеет и свои особенности.</w:t>
      </w:r>
    </w:p>
    <w:p w:rsidR="00BA21E4" w:rsidRPr="00BA21E4" w:rsidRDefault="00BA21E4" w:rsidP="005066C7">
      <w:pPr>
        <w:shd w:val="clear" w:color="auto" w:fill="FFFFFF"/>
        <w:spacing w:before="0" w:after="0"/>
        <w:ind w:left="360"/>
        <w:rPr>
          <w:rFonts w:ascii="Times New Roman" w:hAnsi="Times New Roman" w:cs="Times New Roman"/>
          <w:sz w:val="24"/>
          <w:szCs w:val="24"/>
        </w:rPr>
      </w:pPr>
      <w:r w:rsidRPr="00BA21E4">
        <w:rPr>
          <w:rFonts w:ascii="Times New Roman" w:hAnsi="Times New Roman" w:cs="Times New Roman"/>
          <w:sz w:val="24"/>
          <w:szCs w:val="24"/>
        </w:rPr>
        <w:t xml:space="preserve"> 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w:t>
      </w:r>
      <w:r w:rsidRPr="00BA21E4">
        <w:rPr>
          <w:rFonts w:ascii="Times New Roman" w:hAnsi="Times New Roman" w:cs="Times New Roman"/>
          <w:sz w:val="24"/>
          <w:szCs w:val="24"/>
        </w:rPr>
        <w:lastRenderedPageBreak/>
        <w:t>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BA21E4" w:rsidRPr="00BA21E4" w:rsidRDefault="00BA21E4" w:rsidP="005066C7">
      <w:pPr>
        <w:shd w:val="clear" w:color="auto" w:fill="FFFFFF"/>
        <w:spacing w:before="0" w:after="0"/>
        <w:ind w:left="360"/>
        <w:rPr>
          <w:rFonts w:ascii="Times New Roman" w:hAnsi="Times New Roman" w:cs="Times New Roman"/>
          <w:sz w:val="24"/>
          <w:szCs w:val="24"/>
        </w:rPr>
      </w:pPr>
      <w:r w:rsidRPr="00BA21E4">
        <w:rPr>
          <w:rFonts w:ascii="Times New Roman" w:hAnsi="Times New Roman" w:cs="Times New Roman"/>
          <w:sz w:val="24"/>
          <w:szCs w:val="24"/>
        </w:rPr>
        <w:t>Методы и приёмы организации деятельности третьеклассников в большей степени, чем ранее, ориентированы на увеличение объёма самостоятельной умственной деятельности, на развитие навыков контроля и самоконтроля, на развитие познавательной активности детей.</w:t>
      </w:r>
    </w:p>
    <w:p w:rsidR="00BA21E4" w:rsidRPr="00BA21E4" w:rsidRDefault="00BA21E4" w:rsidP="005066C7">
      <w:pPr>
        <w:shd w:val="clear" w:color="auto" w:fill="FFFFFF"/>
        <w:spacing w:before="0" w:after="0"/>
        <w:ind w:left="360"/>
        <w:rPr>
          <w:rFonts w:ascii="Times New Roman" w:hAnsi="Times New Roman" w:cs="Times New Roman"/>
          <w:sz w:val="24"/>
          <w:szCs w:val="24"/>
        </w:rPr>
      </w:pPr>
      <w:r w:rsidRPr="00BA21E4">
        <w:rPr>
          <w:rFonts w:ascii="Times New Roman" w:hAnsi="Times New Roman" w:cs="Times New Roman"/>
          <w:sz w:val="24"/>
          <w:szCs w:val="24"/>
        </w:rPr>
        <w:t xml:space="preserve"> На каждое занятие по РПС в третьем классе отводится  45 минут.</w:t>
      </w:r>
    </w:p>
    <w:p w:rsidR="000E6658" w:rsidRDefault="00BA21E4" w:rsidP="005066C7">
      <w:pPr>
        <w:shd w:val="clear" w:color="auto" w:fill="FFFFFF"/>
        <w:spacing w:before="0" w:after="0"/>
        <w:ind w:left="360"/>
        <w:rPr>
          <w:rFonts w:ascii="Times New Roman" w:hAnsi="Times New Roman" w:cs="Times New Roman"/>
          <w:sz w:val="24"/>
          <w:szCs w:val="24"/>
        </w:rPr>
      </w:pPr>
      <w:r w:rsidRPr="00BA21E4">
        <w:rPr>
          <w:rFonts w:ascii="Times New Roman" w:hAnsi="Times New Roman" w:cs="Times New Roman"/>
          <w:sz w:val="24"/>
          <w:szCs w:val="24"/>
        </w:rPr>
        <w:t>Реком</w:t>
      </w:r>
      <w:r w:rsidR="000E6658">
        <w:rPr>
          <w:rFonts w:ascii="Times New Roman" w:hAnsi="Times New Roman" w:cs="Times New Roman"/>
          <w:sz w:val="24"/>
          <w:szCs w:val="24"/>
        </w:rPr>
        <w:t>ендуемая модель занятия такова:</w:t>
      </w:r>
    </w:p>
    <w:p w:rsidR="000E6658" w:rsidRDefault="00BA21E4" w:rsidP="005066C7">
      <w:pPr>
        <w:shd w:val="clear" w:color="auto" w:fill="FFFFFF"/>
        <w:spacing w:before="0" w:after="0"/>
        <w:ind w:left="360"/>
        <w:rPr>
          <w:rFonts w:ascii="Times New Roman" w:hAnsi="Times New Roman" w:cs="Times New Roman"/>
          <w:sz w:val="24"/>
          <w:szCs w:val="24"/>
        </w:rPr>
      </w:pPr>
      <w:r w:rsidRPr="00BA21E4">
        <w:rPr>
          <w:rFonts w:ascii="Times New Roman" w:hAnsi="Times New Roman" w:cs="Times New Roman"/>
          <w:sz w:val="24"/>
          <w:szCs w:val="24"/>
        </w:rPr>
        <w:t>«М</w:t>
      </w:r>
      <w:r w:rsidR="000E6658">
        <w:rPr>
          <w:rFonts w:ascii="Times New Roman" w:hAnsi="Times New Roman" w:cs="Times New Roman"/>
          <w:sz w:val="24"/>
          <w:szCs w:val="24"/>
        </w:rPr>
        <w:t>озговая гимнастика» (2 минуты).</w:t>
      </w:r>
    </w:p>
    <w:p w:rsidR="00BA21E4" w:rsidRPr="00BA21E4" w:rsidRDefault="00BA21E4" w:rsidP="005066C7">
      <w:pPr>
        <w:shd w:val="clear" w:color="auto" w:fill="FFFFFF"/>
        <w:spacing w:before="0" w:after="0"/>
        <w:ind w:left="360"/>
        <w:rPr>
          <w:rFonts w:ascii="Times New Roman" w:hAnsi="Times New Roman" w:cs="Times New Roman"/>
          <w:sz w:val="24"/>
          <w:szCs w:val="24"/>
        </w:rPr>
      </w:pPr>
      <w:r w:rsidRPr="00BA21E4">
        <w:rPr>
          <w:rFonts w:ascii="Times New Roman" w:hAnsi="Times New Roman" w:cs="Times New Roman"/>
          <w:sz w:val="24"/>
          <w:szCs w:val="24"/>
        </w:rPr>
        <w:t>Разминка (3-5 минут).</w:t>
      </w:r>
    </w:p>
    <w:p w:rsidR="000E6658" w:rsidRDefault="00BA21E4" w:rsidP="005066C7">
      <w:pPr>
        <w:shd w:val="clear" w:color="auto" w:fill="FFFFFF"/>
        <w:spacing w:before="0" w:after="0"/>
        <w:ind w:left="360"/>
        <w:rPr>
          <w:rFonts w:ascii="Times New Roman" w:hAnsi="Times New Roman" w:cs="Times New Roman"/>
          <w:sz w:val="24"/>
          <w:szCs w:val="24"/>
        </w:rPr>
      </w:pPr>
      <w:r w:rsidRPr="00BA21E4">
        <w:rPr>
          <w:rFonts w:ascii="Times New Roman" w:hAnsi="Times New Roman" w:cs="Times New Roman"/>
          <w:sz w:val="24"/>
          <w:szCs w:val="24"/>
        </w:rPr>
        <w:t>Тренировка психических механизмов, лежащих в основе познавательных способностей, памяти, вн</w:t>
      </w:r>
      <w:r w:rsidR="000E6658">
        <w:rPr>
          <w:rFonts w:ascii="Times New Roman" w:hAnsi="Times New Roman" w:cs="Times New Roman"/>
          <w:sz w:val="24"/>
          <w:szCs w:val="24"/>
        </w:rPr>
        <w:t>имания, воображения (10 минут).</w:t>
      </w:r>
    </w:p>
    <w:p w:rsidR="00BA21E4" w:rsidRPr="00BA21E4" w:rsidRDefault="00BA21E4" w:rsidP="005066C7">
      <w:pPr>
        <w:shd w:val="clear" w:color="auto" w:fill="FFFFFF"/>
        <w:spacing w:before="0" w:after="0"/>
        <w:ind w:left="360"/>
        <w:rPr>
          <w:rFonts w:ascii="Times New Roman" w:hAnsi="Times New Roman" w:cs="Times New Roman"/>
          <w:sz w:val="24"/>
          <w:szCs w:val="24"/>
        </w:rPr>
      </w:pPr>
      <w:proofErr w:type="spellStart"/>
      <w:r w:rsidRPr="00BA21E4">
        <w:rPr>
          <w:rFonts w:ascii="Times New Roman" w:hAnsi="Times New Roman" w:cs="Times New Roman"/>
          <w:sz w:val="24"/>
          <w:szCs w:val="24"/>
        </w:rPr>
        <w:t>Коррегирующая</w:t>
      </w:r>
      <w:proofErr w:type="spellEnd"/>
      <w:r w:rsidRPr="00BA21E4">
        <w:rPr>
          <w:rFonts w:ascii="Times New Roman" w:hAnsi="Times New Roman" w:cs="Times New Roman"/>
          <w:sz w:val="24"/>
          <w:szCs w:val="24"/>
        </w:rPr>
        <w:t xml:space="preserve"> гимнастика для глаз (1-2 минуты).</w:t>
      </w:r>
    </w:p>
    <w:p w:rsidR="000E6658"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Логически-поисковые задания (10 минут). На этом этапе 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 вкус успеха и обрести уверенность в своих силах. Ведь решение логически-поисковых за дач опирается на поисковую активнос</w:t>
      </w:r>
      <w:r w:rsidR="000E6658">
        <w:rPr>
          <w:rFonts w:ascii="Times New Roman" w:hAnsi="Times New Roman" w:cs="Times New Roman"/>
          <w:sz w:val="24"/>
          <w:szCs w:val="24"/>
        </w:rPr>
        <w:t>ть и сообразительность ребёнка.</w:t>
      </w:r>
    </w:p>
    <w:p w:rsidR="000E6658" w:rsidRDefault="000E6658" w:rsidP="005066C7">
      <w:pPr>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Весёлая переменка (2-3 минуты).</w:t>
      </w:r>
    </w:p>
    <w:p w:rsidR="00BA21E4" w:rsidRPr="00BA21E4"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Решение нестандартных задач (10-15 минут).</w:t>
      </w:r>
    </w:p>
    <w:p w:rsidR="00BA21E4" w:rsidRPr="00BA21E4"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задачи, тематика которых не является сама по себе объектом изучения. Нужно воспитывать в детях любовь 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rsidR="00BA21E4" w:rsidRPr="00BA21E4"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Динамика развития познавательных способностей оценивается с помощью таблицы 4, данные в которую заносятся после выполнения детьми заданий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 за год.</w:t>
      </w:r>
    </w:p>
    <w:p w:rsidR="00BA21E4" w:rsidRPr="00BA21E4" w:rsidRDefault="00BA21E4" w:rsidP="005066C7">
      <w:pPr>
        <w:jc w:val="both"/>
        <w:rPr>
          <w:rFonts w:ascii="Times New Roman" w:hAnsi="Times New Roman" w:cs="Times New Roman"/>
          <w:b/>
          <w:sz w:val="24"/>
          <w:szCs w:val="24"/>
          <w:u w:val="single"/>
        </w:rPr>
      </w:pPr>
      <w:r w:rsidRPr="00BA21E4">
        <w:rPr>
          <w:rFonts w:ascii="Times New Roman" w:hAnsi="Times New Roman" w:cs="Times New Roman"/>
          <w:b/>
          <w:sz w:val="24"/>
          <w:szCs w:val="24"/>
        </w:rPr>
        <w:t>4класс (34 занятия)</w:t>
      </w:r>
    </w:p>
    <w:p w:rsidR="00BA21E4" w:rsidRPr="00BA21E4" w:rsidRDefault="00BA21E4" w:rsidP="0084383C">
      <w:pPr>
        <w:numPr>
          <w:ilvl w:val="0"/>
          <w:numId w:val="3"/>
        </w:numPr>
        <w:spacing w:before="0" w:after="0"/>
        <w:jc w:val="both"/>
        <w:rPr>
          <w:rFonts w:ascii="Times New Roman" w:hAnsi="Times New Roman" w:cs="Times New Roman"/>
          <w:i/>
          <w:sz w:val="24"/>
          <w:szCs w:val="24"/>
        </w:rPr>
      </w:pPr>
      <w:r w:rsidRPr="00BA21E4">
        <w:rPr>
          <w:rFonts w:ascii="Times New Roman" w:hAnsi="Times New Roman" w:cs="Times New Roman"/>
          <w:i/>
          <w:sz w:val="24"/>
          <w:szCs w:val="24"/>
        </w:rPr>
        <w:t>Сравнение (3 часа)</w:t>
      </w:r>
    </w:p>
    <w:p w:rsidR="00BA21E4" w:rsidRPr="00BA21E4" w:rsidRDefault="00BA21E4"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Ситуативная связь между понятиями. Образное сравнение.</w:t>
      </w:r>
    </w:p>
    <w:p w:rsidR="00BA21E4" w:rsidRPr="00BA21E4" w:rsidRDefault="00BA21E4" w:rsidP="0084383C">
      <w:pPr>
        <w:numPr>
          <w:ilvl w:val="0"/>
          <w:numId w:val="3"/>
        </w:numPr>
        <w:spacing w:before="0" w:after="0"/>
        <w:jc w:val="both"/>
        <w:rPr>
          <w:rFonts w:ascii="Times New Roman" w:hAnsi="Times New Roman" w:cs="Times New Roman"/>
          <w:i/>
          <w:sz w:val="24"/>
          <w:szCs w:val="24"/>
        </w:rPr>
      </w:pPr>
      <w:r w:rsidRPr="00BA21E4">
        <w:rPr>
          <w:rFonts w:ascii="Times New Roman" w:hAnsi="Times New Roman" w:cs="Times New Roman"/>
          <w:i/>
          <w:sz w:val="24"/>
          <w:szCs w:val="24"/>
        </w:rPr>
        <w:t>Комбинаторика (3часа)</w:t>
      </w:r>
    </w:p>
    <w:p w:rsidR="00BA21E4" w:rsidRPr="00BA21E4" w:rsidRDefault="00BA21E4"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Решение задач с помощью таблиц и графов.</w:t>
      </w:r>
    </w:p>
    <w:p w:rsidR="00BA21E4" w:rsidRPr="00BA21E4" w:rsidRDefault="00BA21E4" w:rsidP="0084383C">
      <w:pPr>
        <w:numPr>
          <w:ilvl w:val="0"/>
          <w:numId w:val="3"/>
        </w:numPr>
        <w:spacing w:before="0" w:after="0"/>
        <w:jc w:val="both"/>
        <w:rPr>
          <w:rFonts w:ascii="Times New Roman" w:hAnsi="Times New Roman" w:cs="Times New Roman"/>
          <w:i/>
          <w:sz w:val="24"/>
          <w:szCs w:val="24"/>
        </w:rPr>
      </w:pPr>
      <w:r w:rsidRPr="00BA21E4">
        <w:rPr>
          <w:rFonts w:ascii="Times New Roman" w:hAnsi="Times New Roman" w:cs="Times New Roman"/>
          <w:i/>
          <w:sz w:val="24"/>
          <w:szCs w:val="24"/>
        </w:rPr>
        <w:t>Элементы логики (11 часов)</w:t>
      </w:r>
    </w:p>
    <w:p w:rsidR="00BA21E4" w:rsidRPr="00BA21E4" w:rsidRDefault="00BA21E4"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Виды отношений между понятиями. </w:t>
      </w:r>
      <w:proofErr w:type="spellStart"/>
      <w:r w:rsidRPr="00BA21E4">
        <w:rPr>
          <w:rFonts w:ascii="Times New Roman" w:hAnsi="Times New Roman" w:cs="Times New Roman"/>
          <w:sz w:val="24"/>
          <w:szCs w:val="24"/>
        </w:rPr>
        <w:t>Рефлексивность</w:t>
      </w:r>
      <w:proofErr w:type="spellEnd"/>
      <w:r w:rsidRPr="00BA21E4">
        <w:rPr>
          <w:rFonts w:ascii="Times New Roman" w:hAnsi="Times New Roman" w:cs="Times New Roman"/>
          <w:sz w:val="24"/>
          <w:szCs w:val="24"/>
        </w:rPr>
        <w:t xml:space="preserve"> и симметричность отношений. Причинно-следственные цепочки. Логические связки «или», «если …, то». Логические возможности. Рассуждения. Выводы.</w:t>
      </w:r>
    </w:p>
    <w:p w:rsidR="00BA21E4" w:rsidRPr="00BA21E4" w:rsidRDefault="00BA21E4" w:rsidP="0084383C">
      <w:pPr>
        <w:numPr>
          <w:ilvl w:val="0"/>
          <w:numId w:val="3"/>
        </w:numPr>
        <w:spacing w:before="0" w:after="0"/>
        <w:jc w:val="both"/>
        <w:rPr>
          <w:rFonts w:ascii="Times New Roman" w:hAnsi="Times New Roman" w:cs="Times New Roman"/>
          <w:i/>
          <w:sz w:val="24"/>
          <w:szCs w:val="24"/>
        </w:rPr>
      </w:pPr>
      <w:r w:rsidRPr="00BA21E4">
        <w:rPr>
          <w:rFonts w:ascii="Times New Roman" w:hAnsi="Times New Roman" w:cs="Times New Roman"/>
          <w:i/>
          <w:sz w:val="24"/>
          <w:szCs w:val="24"/>
        </w:rPr>
        <w:t>Развитие творческого воображения (11 часов)</w:t>
      </w:r>
    </w:p>
    <w:p w:rsidR="00BA21E4" w:rsidRPr="00BA21E4" w:rsidRDefault="00BA21E4"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Оценка ситуации с разных сторон. Многозначность. Рассмотрение законов логики с точки зрения русского языка и окружающего мира.</w:t>
      </w:r>
    </w:p>
    <w:p w:rsidR="00BA21E4" w:rsidRPr="00BA21E4" w:rsidRDefault="00BA21E4" w:rsidP="0084383C">
      <w:pPr>
        <w:numPr>
          <w:ilvl w:val="0"/>
          <w:numId w:val="3"/>
        </w:numPr>
        <w:spacing w:before="0" w:after="0"/>
        <w:jc w:val="both"/>
        <w:rPr>
          <w:rFonts w:ascii="Times New Roman" w:hAnsi="Times New Roman" w:cs="Times New Roman"/>
          <w:i/>
          <w:sz w:val="24"/>
          <w:szCs w:val="24"/>
        </w:rPr>
      </w:pPr>
      <w:r w:rsidRPr="00BA21E4">
        <w:rPr>
          <w:rFonts w:ascii="Times New Roman" w:hAnsi="Times New Roman" w:cs="Times New Roman"/>
          <w:i/>
          <w:sz w:val="24"/>
          <w:szCs w:val="24"/>
        </w:rPr>
        <w:t>Практический материал (4 часа)</w:t>
      </w:r>
    </w:p>
    <w:p w:rsidR="00BA21E4" w:rsidRPr="00BA21E4" w:rsidRDefault="00BA21E4" w:rsidP="005066C7">
      <w:pPr>
        <w:spacing w:before="0" w:after="0"/>
        <w:jc w:val="both"/>
        <w:rPr>
          <w:rFonts w:ascii="Times New Roman" w:hAnsi="Times New Roman" w:cs="Times New Roman"/>
          <w:sz w:val="24"/>
          <w:szCs w:val="24"/>
        </w:rPr>
      </w:pPr>
      <w:r w:rsidRPr="00BA21E4">
        <w:rPr>
          <w:rFonts w:ascii="Times New Roman" w:hAnsi="Times New Roman" w:cs="Times New Roman"/>
          <w:sz w:val="24"/>
          <w:szCs w:val="24"/>
        </w:rPr>
        <w:lastRenderedPageBreak/>
        <w:t xml:space="preserve">    Логические задачи. Задачи-смекалки. Логические игры. Житейские задачи.</w:t>
      </w:r>
    </w:p>
    <w:p w:rsidR="00BA21E4" w:rsidRPr="00BA21E4"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Курс РПС в 4 классе продолжает развивать и тренировать основные психические механизмы, лежащие в основе познавательных способностей детей. Но так как учащиеся занимается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w:t>
      </w:r>
      <w:r w:rsidRPr="00BA21E4">
        <w:rPr>
          <w:rFonts w:ascii="Times New Roman" w:hAnsi="Times New Roman" w:cs="Times New Roman"/>
          <w:sz w:val="24"/>
          <w:szCs w:val="24"/>
        </w:rPr>
        <w:tab/>
      </w:r>
    </w:p>
    <w:p w:rsidR="00BA21E4" w:rsidRPr="00BA21E4"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Выполняя логически-поисковые задания, которые обеспечивают преемственность перехода от простых формально-логических действий к сложным, от заданий на репродукцию и запоминание - к истинно творческим, дети учатся производить анализ и синтез, сравнение и классификацию, строить индуктивные и дедуктивные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щелям и задачам обучения.</w:t>
      </w:r>
    </w:p>
    <w:p w:rsidR="00BA21E4" w:rsidRPr="00BA21E4"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для себя знания и способы их добывания.     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приведенных слов, цифр, явлений; подбор возможно большего количества примеров к какому-либо положению; нахождение нескольких вариантов ответа на один и тот же вопрос; нахождение наиболее рационального способа решения; усовершенствование какого-либо задания и другие.      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w:t>
      </w:r>
    </w:p>
    <w:p w:rsidR="00BA21E4" w:rsidRPr="00BA21E4"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 не имеет однозначного решения. Это способствует развитию гибкости, оригинальности и широты мышления - то есть развитию творческих способностей у детей.</w:t>
      </w:r>
    </w:p>
    <w:p w:rsidR="00BA21E4" w:rsidRPr="00BA21E4"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Материал одного занятия в 4 классе рассчитан на 45 минут. </w:t>
      </w:r>
    </w:p>
    <w:p w:rsidR="000E6658"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Рекомендуемая модель занятия по РПС в 4 классе аналогична модели занятия в третье</w:t>
      </w:r>
      <w:r w:rsidR="000E6658">
        <w:rPr>
          <w:rFonts w:ascii="Times New Roman" w:hAnsi="Times New Roman" w:cs="Times New Roman"/>
          <w:sz w:val="24"/>
          <w:szCs w:val="24"/>
        </w:rPr>
        <w:t>м классе.</w:t>
      </w:r>
    </w:p>
    <w:p w:rsidR="000E6658" w:rsidRDefault="000E6658" w:rsidP="005066C7">
      <w:pPr>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Мозговая гимнастика (2 минуты).</w:t>
      </w:r>
    </w:p>
    <w:p w:rsidR="00BA21E4" w:rsidRPr="00BA21E4"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Разминка (3-5 минут).</w:t>
      </w:r>
    </w:p>
    <w:p w:rsidR="000E6658" w:rsidRDefault="000E6658" w:rsidP="005066C7">
      <w:pPr>
        <w:shd w:val="clear" w:color="auto" w:fill="FFFFFF"/>
        <w:spacing w:before="0" w:after="0"/>
        <w:ind w:left="360"/>
        <w:jc w:val="both"/>
        <w:rPr>
          <w:rFonts w:ascii="Times New Roman" w:hAnsi="Times New Roman" w:cs="Times New Roman"/>
          <w:sz w:val="24"/>
          <w:szCs w:val="24"/>
        </w:rPr>
      </w:pPr>
    </w:p>
    <w:p w:rsidR="00BA21E4" w:rsidRPr="00BA21E4" w:rsidRDefault="00BA21E4" w:rsidP="005066C7">
      <w:pPr>
        <w:shd w:val="clear" w:color="auto" w:fill="FFFFFF"/>
        <w:spacing w:before="0" w:after="0"/>
        <w:ind w:left="360"/>
        <w:jc w:val="both"/>
        <w:rPr>
          <w:rFonts w:ascii="Times New Roman" w:hAnsi="Times New Roman" w:cs="Times New Roman"/>
          <w:sz w:val="24"/>
          <w:szCs w:val="24"/>
        </w:rPr>
      </w:pPr>
      <w:r w:rsidRPr="00BA21E4">
        <w:rPr>
          <w:rFonts w:ascii="Times New Roman" w:hAnsi="Times New Roman" w:cs="Times New Roman"/>
          <w:sz w:val="24"/>
          <w:szCs w:val="24"/>
        </w:rPr>
        <w:t>Тренировка психических механизмов, лежащих в основе познавательных способностей, памяти, внимания, воображения (10 минут).</w:t>
      </w:r>
      <w:r w:rsidRPr="00BA21E4">
        <w:rPr>
          <w:rFonts w:ascii="Times New Roman" w:hAnsi="Times New Roman" w:cs="Times New Roman"/>
          <w:sz w:val="24"/>
          <w:szCs w:val="24"/>
        </w:rPr>
        <w:tab/>
      </w:r>
    </w:p>
    <w:p w:rsidR="000E6658" w:rsidRDefault="00BA21E4" w:rsidP="005066C7">
      <w:pPr>
        <w:shd w:val="clear" w:color="auto" w:fill="FFFFFF"/>
        <w:spacing w:before="0" w:after="0"/>
        <w:ind w:left="360"/>
        <w:jc w:val="both"/>
        <w:rPr>
          <w:rFonts w:ascii="Times New Roman" w:hAnsi="Times New Roman" w:cs="Times New Roman"/>
          <w:sz w:val="24"/>
          <w:szCs w:val="24"/>
        </w:rPr>
      </w:pPr>
      <w:proofErr w:type="spellStart"/>
      <w:r w:rsidRPr="00BA21E4">
        <w:rPr>
          <w:rFonts w:ascii="Times New Roman" w:hAnsi="Times New Roman" w:cs="Times New Roman"/>
          <w:sz w:val="24"/>
          <w:szCs w:val="24"/>
        </w:rPr>
        <w:t>Коррегирующая</w:t>
      </w:r>
      <w:proofErr w:type="spellEnd"/>
      <w:r w:rsidRPr="00BA21E4">
        <w:rPr>
          <w:rFonts w:ascii="Times New Roman" w:hAnsi="Times New Roman" w:cs="Times New Roman"/>
          <w:sz w:val="24"/>
          <w:szCs w:val="24"/>
        </w:rPr>
        <w:t xml:space="preserve"> ги</w:t>
      </w:r>
      <w:r w:rsidR="000E6658">
        <w:rPr>
          <w:rFonts w:ascii="Times New Roman" w:hAnsi="Times New Roman" w:cs="Times New Roman"/>
          <w:sz w:val="24"/>
          <w:szCs w:val="24"/>
        </w:rPr>
        <w:t>мнастика для глаз (1-2 минуты).</w:t>
      </w:r>
    </w:p>
    <w:p w:rsidR="000E6658" w:rsidRDefault="00BA21E4" w:rsidP="005066C7">
      <w:pPr>
        <w:shd w:val="clear" w:color="auto" w:fill="FFFFFF"/>
        <w:spacing w:before="0" w:after="0"/>
        <w:ind w:left="360"/>
        <w:jc w:val="both"/>
        <w:rPr>
          <w:rFonts w:ascii="Times New Roman" w:hAnsi="Times New Roman" w:cs="Times New Roman"/>
          <w:sz w:val="24"/>
          <w:szCs w:val="24"/>
        </w:rPr>
      </w:pPr>
      <w:r w:rsidRPr="00BA21E4">
        <w:rPr>
          <w:rFonts w:ascii="Times New Roman" w:hAnsi="Times New Roman" w:cs="Times New Roman"/>
          <w:sz w:val="24"/>
          <w:szCs w:val="24"/>
        </w:rPr>
        <w:t xml:space="preserve">Логически-поисковые </w:t>
      </w:r>
      <w:r w:rsidR="000E6658">
        <w:rPr>
          <w:rFonts w:ascii="Times New Roman" w:hAnsi="Times New Roman" w:cs="Times New Roman"/>
          <w:sz w:val="24"/>
          <w:szCs w:val="24"/>
        </w:rPr>
        <w:t>задания (10 минут).</w:t>
      </w:r>
      <w:r w:rsidR="000E6658">
        <w:rPr>
          <w:rFonts w:ascii="Times New Roman" w:hAnsi="Times New Roman" w:cs="Times New Roman"/>
          <w:sz w:val="24"/>
          <w:szCs w:val="24"/>
        </w:rPr>
        <w:tab/>
      </w:r>
    </w:p>
    <w:p w:rsidR="000E6658" w:rsidRDefault="000E6658" w:rsidP="005066C7">
      <w:pPr>
        <w:shd w:val="clear" w:color="auto" w:fill="FFFFFF"/>
        <w:spacing w:before="0" w:after="0"/>
        <w:ind w:left="360"/>
        <w:jc w:val="both"/>
        <w:rPr>
          <w:rFonts w:ascii="Times New Roman" w:hAnsi="Times New Roman" w:cs="Times New Roman"/>
          <w:sz w:val="24"/>
          <w:szCs w:val="24"/>
        </w:rPr>
      </w:pPr>
      <w:r>
        <w:rPr>
          <w:rFonts w:ascii="Times New Roman" w:hAnsi="Times New Roman" w:cs="Times New Roman"/>
          <w:sz w:val="24"/>
          <w:szCs w:val="24"/>
        </w:rPr>
        <w:t>Весёлая переменка (2-3 минуты).</w:t>
      </w:r>
    </w:p>
    <w:p w:rsidR="00BA21E4" w:rsidRPr="00BA21E4" w:rsidRDefault="00BA21E4" w:rsidP="005066C7">
      <w:pPr>
        <w:shd w:val="clear" w:color="auto" w:fill="FFFFFF"/>
        <w:spacing w:before="0" w:after="0"/>
        <w:ind w:left="360"/>
        <w:jc w:val="both"/>
        <w:rPr>
          <w:rFonts w:ascii="Times New Roman" w:hAnsi="Times New Roman" w:cs="Times New Roman"/>
          <w:sz w:val="24"/>
          <w:szCs w:val="24"/>
        </w:rPr>
      </w:pPr>
      <w:r w:rsidRPr="00BA21E4">
        <w:rPr>
          <w:rFonts w:ascii="Times New Roman" w:hAnsi="Times New Roman" w:cs="Times New Roman"/>
          <w:sz w:val="24"/>
          <w:szCs w:val="24"/>
        </w:rPr>
        <w:t>Решение нестандартных задач (10-15 минут).</w:t>
      </w:r>
    </w:p>
    <w:p w:rsidR="00BA21E4" w:rsidRPr="00BA21E4" w:rsidRDefault="00BA21E4" w:rsidP="005066C7">
      <w:pPr>
        <w:shd w:val="clear" w:color="auto" w:fill="FFFFFF"/>
        <w:spacing w:before="0" w:after="0"/>
        <w:jc w:val="both"/>
        <w:rPr>
          <w:rFonts w:ascii="Times New Roman" w:hAnsi="Times New Roman" w:cs="Times New Roman"/>
          <w:sz w:val="24"/>
          <w:szCs w:val="24"/>
        </w:rPr>
      </w:pPr>
      <w:r w:rsidRPr="00BA21E4">
        <w:rPr>
          <w:rFonts w:ascii="Times New Roman" w:hAnsi="Times New Roman" w:cs="Times New Roman"/>
          <w:sz w:val="24"/>
          <w:szCs w:val="24"/>
        </w:rPr>
        <w:t xml:space="preserve">   Динамика развития познавательных способностей учащихся за год оценивается с помощью таблицы 5, данные в которую заносятся на занятиях № 1 и № 36.</w:t>
      </w:r>
    </w:p>
    <w:p w:rsidR="00AE7B8F" w:rsidRPr="00BA21E4" w:rsidRDefault="00AE7B8F" w:rsidP="005066C7">
      <w:pPr>
        <w:spacing w:before="0" w:after="0"/>
        <w:jc w:val="both"/>
        <w:rPr>
          <w:rFonts w:ascii="Times New Roman" w:hAnsi="Times New Roman" w:cs="Times New Roman"/>
          <w:b/>
          <w:i/>
          <w:sz w:val="24"/>
          <w:szCs w:val="24"/>
        </w:rPr>
      </w:pPr>
    </w:p>
    <w:p w:rsidR="00BA21E4" w:rsidRDefault="00BA21E4" w:rsidP="005066C7">
      <w:pPr>
        <w:jc w:val="both"/>
        <w:rPr>
          <w:rFonts w:ascii="Times New Roman" w:hAnsi="Times New Roman" w:cs="Times New Roman"/>
          <w:b/>
          <w:i/>
          <w:sz w:val="24"/>
          <w:szCs w:val="24"/>
        </w:rPr>
      </w:pPr>
    </w:p>
    <w:p w:rsidR="00BF2574" w:rsidRDefault="00BF2574" w:rsidP="005066C7">
      <w:pPr>
        <w:jc w:val="both"/>
        <w:rPr>
          <w:rFonts w:ascii="Times New Roman" w:hAnsi="Times New Roman" w:cs="Times New Roman"/>
          <w:b/>
          <w:i/>
          <w:sz w:val="24"/>
          <w:szCs w:val="24"/>
        </w:rPr>
      </w:pPr>
    </w:p>
    <w:p w:rsidR="00AF01D8" w:rsidRDefault="00AF01D8" w:rsidP="005066C7">
      <w:pPr>
        <w:jc w:val="both"/>
        <w:rPr>
          <w:rFonts w:ascii="Times New Roman" w:hAnsi="Times New Roman" w:cs="Times New Roman"/>
          <w:b/>
          <w:i/>
          <w:sz w:val="24"/>
          <w:szCs w:val="24"/>
        </w:rPr>
      </w:pPr>
    </w:p>
    <w:p w:rsidR="00AF01D8" w:rsidRDefault="00AF01D8" w:rsidP="005066C7">
      <w:pPr>
        <w:jc w:val="both"/>
        <w:rPr>
          <w:rFonts w:ascii="Times New Roman" w:hAnsi="Times New Roman" w:cs="Times New Roman"/>
          <w:b/>
          <w:i/>
          <w:sz w:val="24"/>
          <w:szCs w:val="24"/>
        </w:rPr>
      </w:pPr>
    </w:p>
    <w:p w:rsidR="00BF2574" w:rsidRPr="00BA21E4" w:rsidRDefault="00BF2574" w:rsidP="00BF2574">
      <w:pPr>
        <w:spacing w:before="0" w:after="0"/>
        <w:jc w:val="both"/>
        <w:rPr>
          <w:rFonts w:ascii="Times New Roman" w:hAnsi="Times New Roman" w:cs="Times New Roman"/>
          <w:sz w:val="24"/>
          <w:szCs w:val="24"/>
        </w:rPr>
      </w:pPr>
      <w:bookmarkStart w:id="0" w:name="_GoBack"/>
      <w:bookmarkEnd w:id="0"/>
    </w:p>
    <w:p w:rsidR="00BF2574" w:rsidRPr="000E6658" w:rsidRDefault="00BF2574" w:rsidP="00BF2574">
      <w:pPr>
        <w:spacing w:before="0" w:after="0"/>
        <w:jc w:val="both"/>
        <w:rPr>
          <w:rFonts w:ascii="Times New Roman" w:hAnsi="Times New Roman" w:cs="Times New Roman"/>
          <w:b/>
          <w:sz w:val="24"/>
          <w:szCs w:val="24"/>
        </w:rPr>
      </w:pPr>
    </w:p>
    <w:p w:rsidR="00004D7C" w:rsidRDefault="00B66D94" w:rsidP="00B66D94">
      <w:pPr>
        <w:suppressAutoHyphens w:val="0"/>
        <w:spacing w:before="0" w:after="200" w:line="276" w:lineRule="auto"/>
        <w:outlineLvl w:val="0"/>
        <w:rPr>
          <w:rFonts w:ascii="Times New Roman" w:eastAsia="Times New Roman" w:hAnsi="Times New Roman" w:cs="Times New Roman"/>
          <w:b/>
          <w:sz w:val="24"/>
          <w:szCs w:val="24"/>
          <w:lang w:eastAsia="en-US"/>
        </w:rPr>
      </w:pPr>
      <w:r>
        <w:rPr>
          <w:rFonts w:ascii="Times New Roman" w:hAnsi="Times New Roman" w:cs="Times New Roman"/>
          <w:sz w:val="24"/>
          <w:szCs w:val="24"/>
        </w:rPr>
        <w:t xml:space="preserve">                                                                                   </w:t>
      </w:r>
      <w:proofErr w:type="spellStart"/>
      <w:r w:rsidR="00004D7C">
        <w:rPr>
          <w:rFonts w:ascii="Times New Roman" w:eastAsia="Times New Roman" w:hAnsi="Times New Roman" w:cs="Times New Roman"/>
          <w:b/>
          <w:sz w:val="24"/>
          <w:szCs w:val="24"/>
          <w:lang w:eastAsia="en-US"/>
        </w:rPr>
        <w:t>Учебно</w:t>
      </w:r>
      <w:proofErr w:type="spellEnd"/>
      <w:r w:rsidR="00004D7C">
        <w:rPr>
          <w:rFonts w:ascii="Times New Roman" w:eastAsia="Times New Roman" w:hAnsi="Times New Roman" w:cs="Times New Roman"/>
          <w:b/>
          <w:sz w:val="24"/>
          <w:szCs w:val="24"/>
          <w:lang w:eastAsia="en-US"/>
        </w:rPr>
        <w:t xml:space="preserve"> - тематическое планирование </w:t>
      </w:r>
    </w:p>
    <w:p w:rsidR="00004D7C" w:rsidRPr="00004D7C" w:rsidRDefault="00004D7C" w:rsidP="00004D7C">
      <w:pPr>
        <w:suppressAutoHyphens w:val="0"/>
        <w:spacing w:before="0" w:after="200" w:line="276" w:lineRule="auto"/>
        <w:jc w:val="center"/>
        <w:outlineLv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1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830"/>
        <w:gridCol w:w="4364"/>
        <w:gridCol w:w="7590"/>
      </w:tblGrid>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Неделя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Количество часов</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Тема занятия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Характеристика основных видов деятельности обучающихся</w:t>
            </w:r>
          </w:p>
        </w:tc>
      </w:tr>
      <w:tr w:rsidR="00004D7C" w:rsidRPr="00004D7C" w:rsidTr="00603DE0">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1 ч. </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Введение. Инструктаж по ТБ.</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Ознакомление с основами техники безопасности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Рисование по точкам, штрихование</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Выявление уровня развития внимания, вос</w:t>
            </w:r>
            <w:r w:rsidRPr="00004D7C">
              <w:rPr>
                <w:rFonts w:ascii="Times New Roman" w:eastAsia="Times New Roman" w:hAnsi="Times New Roman" w:cs="Times New Roman"/>
                <w:color w:val="000000"/>
                <w:sz w:val="24"/>
                <w:szCs w:val="24"/>
                <w:lang w:eastAsia="en-US"/>
              </w:rPr>
              <w:softHyphen/>
              <w:t>приятия, воображения, памяти и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color w:val="000000"/>
                <w:sz w:val="24"/>
                <w:szCs w:val="24"/>
                <w:lang w:eastAsia="en-US"/>
              </w:rPr>
            </w:pPr>
            <w:r w:rsidRPr="00004D7C">
              <w:rPr>
                <w:rFonts w:ascii="Times New Roman" w:eastAsia="Times New Roman" w:hAnsi="Times New Roman" w:cs="Times New Roman"/>
                <w:color w:val="000000"/>
                <w:sz w:val="24"/>
                <w:szCs w:val="24"/>
                <w:lang w:eastAsia="en-US"/>
              </w:rPr>
              <w:t xml:space="preserve">- Раскрашивание геометрических фигур разными цветами </w:t>
            </w:r>
          </w:p>
          <w:p w:rsidR="00004D7C" w:rsidRPr="00004D7C" w:rsidRDefault="00004D7C" w:rsidP="00004D7C">
            <w:pPr>
              <w:suppressAutoHyphens w:val="0"/>
              <w:spacing w:before="0" w:after="0"/>
              <w:rPr>
                <w:rFonts w:ascii="Times New Roman" w:eastAsia="Times New Roman" w:hAnsi="Times New Roman" w:cs="Times New Roman"/>
                <w:color w:val="000000"/>
                <w:sz w:val="24"/>
                <w:szCs w:val="24"/>
                <w:lang w:eastAsia="en-US"/>
              </w:rPr>
            </w:pPr>
            <w:r w:rsidRPr="00004D7C">
              <w:rPr>
                <w:rFonts w:ascii="Times New Roman" w:eastAsia="Times New Roman" w:hAnsi="Times New Roman" w:cs="Times New Roman"/>
                <w:color w:val="000000"/>
                <w:sz w:val="24"/>
                <w:szCs w:val="24"/>
                <w:lang w:eastAsia="en-US"/>
              </w:rPr>
              <w:t>- Дорисовывание незаконченных рисунков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 Выполнение графического диктанта «Кенгуру»</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концентрации внимания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конкретных звуков в словах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Рисование парных предметов по точкам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сходств и различий на картинках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«Кот»</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Тренировка внимания.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Обведение фигур по точкам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Рисование геометрических фигур обеими руками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«Корабль»</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Тренировка слуховой памяти.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Прослушивание и воспроизведение ряда слов в определенном порядке</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Восстановление разорванной записки (работа в группах)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«Ящерица»</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Тренировка зрительной памяти.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увиденного на доске рисунка, воспроизведение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«Лошадь»</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аналитических способностей Совершенствование мыслительных 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упражнений по развитие коммуникативных способностей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«Жираф»</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Совершенствование воображения. Задания по перекладыванию спичек</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Рисование предметов при помощи геометрических фигур</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Сложение фигур из спичек (палочек)</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Выполнение графического диктанта </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 xml:space="preserve">Развитие логического мышления. Совершенствование мыслительных </w:t>
            </w:r>
            <w:r w:rsidRPr="00004D7C">
              <w:rPr>
                <w:rFonts w:ascii="Times New Roman" w:eastAsia="Times New Roman" w:hAnsi="Times New Roman" w:cs="Times New Roman"/>
                <w:color w:val="000000"/>
                <w:sz w:val="24"/>
                <w:szCs w:val="24"/>
                <w:lang w:eastAsia="en-US"/>
              </w:rPr>
              <w:lastRenderedPageBreak/>
              <w:t>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lastRenderedPageBreak/>
              <w:t>- Проговаривание последовательности процесса в группах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Учиться определять верно выполненное задание от неверно </w:t>
            </w:r>
            <w:r w:rsidRPr="00004D7C">
              <w:rPr>
                <w:rFonts w:ascii="Times New Roman" w:eastAsia="Times New Roman" w:hAnsi="Times New Roman" w:cs="Times New Roman"/>
                <w:sz w:val="24"/>
                <w:szCs w:val="24"/>
                <w:lang w:eastAsia="en-US"/>
              </w:rPr>
              <w:lastRenderedPageBreak/>
              <w:t>выполненного</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«Носорог»</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концентрации внимания.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Нахождение лишнего предмета </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Составление нескольких простых слов из одного сложного </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«Рыба»</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слуховой памяти.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повторяющихся звуков в словах при произношении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Рисование у каждого второго предмета в паре недостающего </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«Курица»</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аналитических способностей. Совершенствование мыслительных 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верных высказываний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«Козел»</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Совершенствование воображения. Задания по перекладыванию спичек</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схожих фигур и предметов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кроссворда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«Осел»</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логического мышления. Совершенствование мыслительных 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длины животных и птиц с помощью отрезков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ребуса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«Гусь»</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Тренировка внимания.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Произношение слов наоборот</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Раскрашивание одинаковых предметов на рисунках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«Баран»</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Тренировка слуховой памяти.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Воспроизведение ряда чисел и букв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«Олень»</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Тренировка зрительной памяти.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Воспроизведение изображенных на доске предметов в тетради по памяти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Раскрашивание одинаковых рисунков одним цветом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«Пеликан»</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аналитических способностей. Совершенствование мыслительных 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и решение ребуса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«Девочка»</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Совершенствование воображения. Задания по перекладыванию спичек</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равных геометрических фигур из палочек</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Схематичное рисование животных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Выполнение графического диктанта </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логического мышления. Совершенствование мыслительных 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Расшифровка зашифрованных слов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упражнений в табличной форме</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«Космический корабль»</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концентрации внимания.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непохожих друг на друга предметов на рисунках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слов из букв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кроссворда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«Рак»</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Тренировка внимания.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предметов на картинках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Воспроизведение русского алфавита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«Цветок»</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Тренировка слуховой памяти.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Воспроизведение текста по памяти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«Слон»</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Тренировка зрительной памяти.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Рисование изображенных на доске предметов в тетради по памяти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Схематичное рисование предметов и явлений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«Петух»</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аналитических способностей. Совершенствование мыслительных 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Подбор к каждой паре слов обобщающего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«Журавль»</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логического мышления. Совершенствование мыслительных 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Объединение предметов по признакам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лишнего слова в группах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«Заяц»</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концентрации внимания.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Зашифровка слов по номерам букв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лишних слов в предложениях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«Звезда»</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Тренировка слуховой памяти.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конкретных звуков в словах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Раскрашивание одинаковых геометрических фигур одним цветом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«Жук»</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Тренировка зрительной памяти. Развитие мышления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и решение ребуса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Воспроизведение рисунков в тетради по памяти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«Робот»</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аналитических способностей. Совершенствование мыслительных 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 Поиск лишнего слова в предложении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Рисование недостающих предметов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«Верблюд»</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Развитие логического мышления. Совершенствование мыслительных 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Разложение геометрических фигур по цветам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зашифрованного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графического диктанта «Белка»</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color w:val="000000"/>
                <w:sz w:val="24"/>
                <w:szCs w:val="24"/>
                <w:lang w:eastAsia="en-US"/>
              </w:rPr>
            </w:pPr>
            <w:r w:rsidRPr="00004D7C">
              <w:rPr>
                <w:rFonts w:ascii="Times New Roman" w:eastAsia="Times New Roman" w:hAnsi="Times New Roman" w:cs="Times New Roman"/>
                <w:color w:val="000000"/>
                <w:sz w:val="24"/>
                <w:szCs w:val="24"/>
                <w:lang w:eastAsia="en-US"/>
              </w:rPr>
              <w:t>Развитие логического мышления. Совершенствование мыслительных 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Объединение предметов по признакам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лишнего слова в группах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Выполнение графического диктанта </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hd w:val="clear" w:color="auto" w:fill="FFFFFF"/>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color w:val="000000"/>
                <w:sz w:val="24"/>
                <w:szCs w:val="24"/>
                <w:lang w:eastAsia="en-US"/>
              </w:rPr>
              <w:t>Выявление уровня развития внимания, восприятия, воображения, памяти и мышления на конец учебного года</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изображений и воспроизведение их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предметов из геометрических фигур</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Выполнение графического диктанта </w:t>
            </w:r>
          </w:p>
        </w:tc>
      </w:tr>
      <w:tr w:rsidR="00004D7C" w:rsidRPr="00004D7C" w:rsidTr="00603DE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5"/>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364"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Обобщающее занятие «Наши достижения»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загадок по первым буквам картинок</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Выбор фигур нужной формы для восстановления целого</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композиции из геометрических фигур</w:t>
            </w:r>
          </w:p>
        </w:tc>
      </w:tr>
    </w:tbl>
    <w:p w:rsidR="00004D7C" w:rsidRPr="00004D7C" w:rsidRDefault="00004D7C" w:rsidP="00004D7C">
      <w:pPr>
        <w:suppressAutoHyphens w:val="0"/>
        <w:spacing w:before="0" w:after="0"/>
        <w:outlineLvl w:val="0"/>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 xml:space="preserve">  2 класс</w:t>
      </w:r>
    </w:p>
    <w:p w:rsidR="00004D7C" w:rsidRPr="00004D7C" w:rsidRDefault="00004D7C" w:rsidP="00004D7C">
      <w:pPr>
        <w:suppressAutoHyphens w:val="0"/>
        <w:spacing w:before="0" w:after="0"/>
        <w:jc w:val="center"/>
        <w:outlineLvl w:val="0"/>
        <w:rPr>
          <w:rFonts w:ascii="Times New Roman" w:eastAsia="Times New Roman"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800"/>
        <w:gridCol w:w="4404"/>
        <w:gridCol w:w="7580"/>
      </w:tblGrid>
      <w:tr w:rsidR="00004D7C" w:rsidRPr="00004D7C" w:rsidTr="00EF7311">
        <w:trPr>
          <w:trHeight w:val="513"/>
        </w:trPr>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Неделя</w:t>
            </w:r>
          </w:p>
        </w:tc>
        <w:tc>
          <w:tcPr>
            <w:tcW w:w="1800" w:type="dxa"/>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Количество часов</w:t>
            </w:r>
          </w:p>
        </w:tc>
        <w:tc>
          <w:tcPr>
            <w:tcW w:w="4404" w:type="dxa"/>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Тема</w:t>
            </w:r>
          </w:p>
        </w:tc>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Характеристика основных видов деятельности обучающихся</w:t>
            </w:r>
          </w:p>
        </w:tc>
      </w:tr>
      <w:tr w:rsidR="00004D7C" w:rsidRPr="00004D7C" w:rsidTr="00EF7311">
        <w:trPr>
          <w:cantSplit/>
        </w:trPr>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w:t>
            </w:r>
          </w:p>
        </w:tc>
        <w:tc>
          <w:tcPr>
            <w:tcW w:w="1800" w:type="dxa"/>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Введение. Инструктаж по технике безопасности.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заданий на время</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Схематичное рисование предметов из геометрических фигур</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пословиц и поговорок</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2.</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Входной тест.</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Отгадывание зашифрованного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Замена букв в словах, составление новых слов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задач на поиск закономерностей</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3.</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Выделение признаков.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лабиринта, собирая буквы в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однокоренных слов и синонимов</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4.</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Различие. </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Рисование геометрических фигур в определенной последовательности </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Записывание слов в тетрадях с сочетанием ЧК, ЧН, НЧ, ЩН</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rPr>
          <w:trHeight w:val="669"/>
        </w:trPr>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5.</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Сходство.</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Восстановление рисунка с помощью геометрических фигур</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6.</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Существенные признаки.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числовой закономерности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слов русского языка с разным началом  и общим окончанием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7.</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Характерные признаки.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Работа с изографами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Черчение фигур по заданным условиям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буквенно-цифровых ребусов</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8.</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Упорядочивание признаков.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пропущенных букв в словах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логических задач</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9.</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Правила сравнения.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Выписывание букв по порядку для образования загадки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10.</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Значение сравнения.</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лабиринта для составления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отличий по картинкам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слов из слогов других слов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11.</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Тест «Сравнение».</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зашифрованного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lastRenderedPageBreak/>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lastRenderedPageBreak/>
              <w:t>12.</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Истинные и ложные высказывания .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Восстановление числового ряда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различий по картинкам</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13.</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Отрицание высказывания.</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числовых закономерностей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буквенных закономерностей</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14.</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Понятие о классах.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фигур до какого-либо предмета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аналогии с реальными предметами во внешних очертаниях разных предметов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Схематичное </w:t>
            </w:r>
            <w:proofErr w:type="spellStart"/>
            <w:r w:rsidRPr="00004D7C">
              <w:rPr>
                <w:rFonts w:ascii="Times New Roman" w:eastAsia="Times New Roman" w:hAnsi="Times New Roman" w:cs="Times New Roman"/>
                <w:sz w:val="24"/>
                <w:szCs w:val="24"/>
                <w:lang w:eastAsia="en-US"/>
              </w:rPr>
              <w:t>зарисовывание</w:t>
            </w:r>
            <w:proofErr w:type="spellEnd"/>
            <w:r w:rsidRPr="00004D7C">
              <w:rPr>
                <w:rFonts w:ascii="Times New Roman" w:eastAsia="Times New Roman" w:hAnsi="Times New Roman" w:cs="Times New Roman"/>
                <w:sz w:val="24"/>
                <w:szCs w:val="24"/>
                <w:lang w:eastAsia="en-US"/>
              </w:rPr>
              <w:t xml:space="preserve"> предметов </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15.</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Правила классификации</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Составление новых слов из слогов </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задач методом подбора разных чисел</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16.</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Вопросы.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соответствия букв цифрам, отгадывание получившейся загадки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17.</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Алгоритм.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слова при прохождении лабиринта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Расстановка пропущенных знаков математических действий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18.</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Тест «Алгоритм».</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Написание по памяти только согласных в конце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общего начала для ряда слов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19.</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Речь. Техника и выразительность речи.</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Воспроизведение геометрических фигур в правильном порядке</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20.</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Закономерность в буквах и словах.</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лишнего по смыслу слова в ряде</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закономерностей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общего окончания из ряда слов</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21.</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Многозначные слова.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данных фигур до какого-либо целого изображения</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аналогии с реальными изображениями во внешних очертаниях разных объектов</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22.</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Омонимы.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зашифрованного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Подбор к словам омонимов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23.</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Омофоны. </w:t>
            </w:r>
            <w:proofErr w:type="spellStart"/>
            <w:r w:rsidRPr="00004D7C">
              <w:rPr>
                <w:rFonts w:ascii="Times New Roman" w:eastAsia="Times New Roman" w:hAnsi="Times New Roman" w:cs="Times New Roman"/>
                <w:sz w:val="24"/>
                <w:szCs w:val="24"/>
                <w:lang w:eastAsia="en-US"/>
              </w:rPr>
              <w:t>Омоформы</w:t>
            </w:r>
            <w:proofErr w:type="spellEnd"/>
            <w:r w:rsidRPr="00004D7C">
              <w:rPr>
                <w:rFonts w:ascii="Times New Roman" w:eastAsia="Times New Roman" w:hAnsi="Times New Roman" w:cs="Times New Roman"/>
                <w:sz w:val="24"/>
                <w:szCs w:val="24"/>
                <w:lang w:eastAsia="en-US"/>
              </w:rPr>
              <w:t xml:space="preserve">. </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Восстановление рисунка по линиям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24.</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Синонимы.</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Подбор к началу пословицы ее окончания</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25.</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Антонимы.</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Запись второго слова из пары слов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lastRenderedPageBreak/>
              <w:t>- Расстановка букв по квадратам для составления слов</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lastRenderedPageBreak/>
              <w:t>26.</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Фразеологизмы.</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фигур до какого-либо предмета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27.</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Изобразительные средства языка. Сравнение.</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буквенной закономерности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числовой закономерности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Подбор синонимов к ряду слов</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28.</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Упорядочивание по родовидовым отношениям.</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фигур до какого-либо предмета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аналогий с реальными изображениями</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29.</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Олицетворение.</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лабиринта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зашифрованного слова</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30.</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Текст.  Тема текста. Заглавие.</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зашифрованного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Расстановка пропущенных знаков математических действий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фразеологизмов в ряде слов</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31.</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Текст. Опорные слова.</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лабиринта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Разгадывание загадок</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32.</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Виды планов..</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Ответы на вопросы по прочитанному тексту</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и записывание в тетради прочитанных слов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фразеологизмов в ряде слов</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33.</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Итоговый тест.</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числовых закономерностей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буквенных закономерностей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EF7311">
        <w:tc>
          <w:tcPr>
            <w:tcW w:w="0" w:type="auto"/>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34.</w:t>
            </w:r>
          </w:p>
        </w:tc>
        <w:tc>
          <w:tcPr>
            <w:tcW w:w="1800" w:type="dxa"/>
            <w:vAlign w:val="center"/>
          </w:tcPr>
          <w:p w:rsidR="00004D7C" w:rsidRPr="00004D7C" w:rsidRDefault="00004D7C" w:rsidP="00004D7C">
            <w:pPr>
              <w:suppressAutoHyphens w:val="0"/>
              <w:spacing w:before="0" w:after="0"/>
              <w:jc w:val="center"/>
              <w:rPr>
                <w:rFonts w:eastAsia="Times New Roman" w:cs="Times New Roman"/>
                <w:lang w:eastAsia="en-US"/>
              </w:rPr>
            </w:pPr>
            <w:r w:rsidRPr="00004D7C">
              <w:rPr>
                <w:rFonts w:ascii="Times New Roman" w:eastAsia="Times New Roman" w:hAnsi="Times New Roman" w:cs="Times New Roman"/>
                <w:sz w:val="24"/>
                <w:szCs w:val="24"/>
                <w:lang w:eastAsia="en-US"/>
              </w:rPr>
              <w:t>1 ч.</w:t>
            </w:r>
          </w:p>
        </w:tc>
        <w:tc>
          <w:tcPr>
            <w:tcW w:w="4404" w:type="dxa"/>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Работа над ошибками. Итоговое занятие.</w:t>
            </w:r>
          </w:p>
        </w:tc>
        <w:tc>
          <w:tcPr>
            <w:tcW w:w="0" w:type="auto"/>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заданий по обведению фигур на время</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карточек и зарисовка их в тетрадях</w:t>
            </w:r>
          </w:p>
        </w:tc>
      </w:tr>
    </w:tbl>
    <w:p w:rsidR="00004D7C" w:rsidRPr="00004D7C" w:rsidRDefault="00004D7C" w:rsidP="00004D7C">
      <w:pPr>
        <w:suppressAutoHyphens w:val="0"/>
        <w:spacing w:before="0" w:after="200" w:line="276" w:lineRule="auto"/>
        <w:rPr>
          <w:rFonts w:ascii="Times New Roman" w:eastAsia="Times New Roman" w:hAnsi="Times New Roman" w:cs="Times New Roman"/>
          <w:b/>
          <w:sz w:val="24"/>
          <w:szCs w:val="24"/>
          <w:lang w:eastAsia="en-US"/>
        </w:rPr>
      </w:pPr>
    </w:p>
    <w:p w:rsidR="00004D7C" w:rsidRPr="00004D7C" w:rsidRDefault="00004D7C" w:rsidP="00004D7C">
      <w:pPr>
        <w:suppressAutoHyphens w:val="0"/>
        <w:spacing w:before="0" w:after="200"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3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881"/>
        <w:gridCol w:w="4313"/>
        <w:gridCol w:w="7590"/>
      </w:tblGrid>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Неделя</w:t>
            </w:r>
          </w:p>
          <w:p w:rsidR="00004D7C" w:rsidRPr="00004D7C" w:rsidRDefault="00004D7C" w:rsidP="00004D7C">
            <w:pPr>
              <w:suppressAutoHyphens w:val="0"/>
              <w:spacing w:before="0" w:after="0" w:line="276" w:lineRule="auto"/>
              <w:jc w:val="center"/>
              <w:rPr>
                <w:rFonts w:ascii="Times New Roman" w:eastAsia="Times New Roman" w:hAnsi="Times New Roman" w:cs="Times New Roman"/>
                <w:b/>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Количество часов</w:t>
            </w:r>
          </w:p>
        </w:tc>
        <w:tc>
          <w:tcPr>
            <w:tcW w:w="4313"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Тема занятия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Характеристика основных видов деятельности обучающихся</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Введение. Инструктаж по ТБ.</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мозговой гимнастики</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инструктажа по технике безопасности</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Закономерности в чередовании признаков.</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количества пятиугольников на рисунке</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004D7C">
        <w:trPr>
          <w:trHeight w:val="191"/>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Классификация по какому-то признаку.</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русских поговорок по смыслу</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фигур до какого-либо предмета</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зашифрованного слова</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Сравнение предметов по признакам.</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Воспроизведение прослушанных слов задом наперед</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6 пары слов и записывание второго слова каждой пары</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Тест «Сравнение».</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Воспроизведение геометрических фигур в правильном порядке</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Состав предметов.</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 Нахождение числовых закономерностей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буквенных закономерностей</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Логические упражнения. Игра «Угадай предмет».</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фигур до какого-либо предмета</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аналогий с реальными изображениями</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Найди отличия.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Выписывание букв в соответствии с порядком цифр в таблице</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синонимов к словам</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Действия предметов. Игра «Кто так делает?»</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зашифрованного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Расстановка пропущенных знаков математических действий</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фразеологизмов в ряде слов</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Решение нестандартных задач </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Комбинаторика. Перестановки, размещения.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w:t>
            </w:r>
            <w:proofErr w:type="spellStart"/>
            <w:r w:rsidRPr="00004D7C">
              <w:rPr>
                <w:rFonts w:ascii="Times New Roman" w:eastAsia="Times New Roman" w:hAnsi="Times New Roman" w:cs="Times New Roman"/>
                <w:sz w:val="24"/>
                <w:szCs w:val="24"/>
                <w:lang w:eastAsia="en-US"/>
              </w:rPr>
              <w:t>Зарисовывание</w:t>
            </w:r>
            <w:proofErr w:type="spellEnd"/>
            <w:r w:rsidRPr="00004D7C">
              <w:rPr>
                <w:rFonts w:ascii="Times New Roman" w:eastAsia="Times New Roman" w:hAnsi="Times New Roman" w:cs="Times New Roman"/>
                <w:sz w:val="24"/>
                <w:szCs w:val="24"/>
                <w:lang w:eastAsia="en-US"/>
              </w:rPr>
              <w:t xml:space="preserve"> в тетрадях увиденных предметов</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Функциональные признаки предметов.</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Воспроизведение прослушанных слов задом наперед</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пар слов и записывание второго слова каждой пары</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Симметрия. Симметричные фигуры.</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w:t>
            </w:r>
            <w:proofErr w:type="spellStart"/>
            <w:r w:rsidRPr="00004D7C">
              <w:rPr>
                <w:rFonts w:ascii="Times New Roman" w:eastAsia="Times New Roman" w:hAnsi="Times New Roman" w:cs="Times New Roman"/>
                <w:sz w:val="24"/>
                <w:szCs w:val="24"/>
                <w:lang w:eastAsia="en-US"/>
              </w:rPr>
              <w:t>Зарисовывание</w:t>
            </w:r>
            <w:proofErr w:type="spellEnd"/>
            <w:r w:rsidRPr="00004D7C">
              <w:rPr>
                <w:rFonts w:ascii="Times New Roman" w:eastAsia="Times New Roman" w:hAnsi="Times New Roman" w:cs="Times New Roman"/>
                <w:sz w:val="24"/>
                <w:szCs w:val="24"/>
                <w:lang w:eastAsia="en-US"/>
              </w:rPr>
              <w:t xml:space="preserve"> увиденных на доске изображений</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Восстановление по памяти второго слова пары слов</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Логическая операция «и».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числовых закономерностей</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буквенных закономерностей</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Координатная сетка.</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Работа с изографами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Черчение фигур по заданным условиям</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Решение буквенно-цифровых ребусов </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Решение логических задач и задач-шуток.</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зашифрованного слова</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фразеологизмов в предложении</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Результат действия предметов.</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Восстановление рисунка по линиям</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Обратные действия.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лабиринта для составления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отличий по картинкам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слов из слогов других слов</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lastRenderedPageBreak/>
              <w:t>- Нахождение закономерности по номерам фигур</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Математические отношения, замаскированные в виде задач-шуток.</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слова при прохождении лабиринта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Расстановка пропущенных знаков математических действий</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Тест «Отношения».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зарисовка их  тетради</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Порядок действий, последовательность событий.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недостающих предметов для восстановления целого изображения</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пары слов соединением фразеологизмов и их значений</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Комбинаторика. Размещение, сочетание.</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лабиринта</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зашифрованного слова</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Составление загадок, чайнвордов.</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Выписывание букв в соответствии с порядком цифр в таблице</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синонимов к словам</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Множество. Элементы множества.</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зарисовка их в тетради</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фразеологизмов в предложениях</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Классификация по одному свойству.</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Подбор к началу пословицы ее окончания</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Тест «Классификация».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Ответы на вопросы по прочитанному тексту</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и записывание в тетради прочитанных слов</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фразеологизмов в ряде слов</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Способы задания множества.</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фигур до какого-либо предмета</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Сравнение множеств.</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общего начала для ряда слов</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Отношения между множествами (объединение, пересечение, вложенность).</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фигур до какого-либо предмета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аналогии с реальными предметами во внешних очертаниях разных предметов</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Схематичное </w:t>
            </w:r>
            <w:proofErr w:type="spellStart"/>
            <w:r w:rsidRPr="00004D7C">
              <w:rPr>
                <w:rFonts w:ascii="Times New Roman" w:eastAsia="Times New Roman" w:hAnsi="Times New Roman" w:cs="Times New Roman"/>
                <w:sz w:val="24"/>
                <w:szCs w:val="24"/>
                <w:lang w:eastAsia="en-US"/>
              </w:rPr>
              <w:t>зарисовывание</w:t>
            </w:r>
            <w:proofErr w:type="spellEnd"/>
            <w:r w:rsidRPr="00004D7C">
              <w:rPr>
                <w:rFonts w:ascii="Times New Roman" w:eastAsia="Times New Roman" w:hAnsi="Times New Roman" w:cs="Times New Roman"/>
                <w:sz w:val="24"/>
                <w:szCs w:val="24"/>
                <w:lang w:eastAsia="en-US"/>
              </w:rPr>
              <w:t xml:space="preserve"> предметов</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Решение задач с использованием понятий о множествах.</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соответствия букв цифрам, отгадывание получившейся загадки</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Выражения и высказывания.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Восстановление рисунка по линиям</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lastRenderedPageBreak/>
              <w:t>- Нахождение закономерности по номерам фигур</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Высказывания со связками «и», «или».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лабиринта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Разгадывание загадок</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Отрицание.</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Произношение слов задом наперед</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зашифрованного слова</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Итоговый тест.</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Воспроизведение геометрических фигур в правильном порядке</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Написание итогового теста</w:t>
            </w:r>
          </w:p>
        </w:tc>
      </w:tr>
      <w:tr w:rsidR="00004D7C" w:rsidRPr="00004D7C" w:rsidTr="00004D7C">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6"/>
              </w:numPr>
              <w:suppressAutoHyphens w:val="0"/>
              <w:spacing w:before="0" w:after="0" w:line="276" w:lineRule="auto"/>
              <w:jc w:val="center"/>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200" w:line="276" w:lineRule="auto"/>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313" w:type="dxa"/>
            <w:tcBorders>
              <w:top w:val="single" w:sz="4" w:space="0" w:color="000000"/>
              <w:left w:val="single" w:sz="4" w:space="0" w:color="000000"/>
              <w:bottom w:val="single" w:sz="4" w:space="0" w:color="000000"/>
              <w:right w:val="single" w:sz="4" w:space="0" w:color="000000"/>
            </w:tcBorders>
          </w:tcPr>
          <w:p w:rsidR="00004D7C" w:rsidRPr="00004D7C" w:rsidRDefault="00004D7C" w:rsidP="00004D7C">
            <w:pPr>
              <w:suppressAutoHyphens w:val="0"/>
              <w:snapToGrid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Работа над ошибками. Итоговое занятие.</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ребуса</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числовых и буквенных закономерностей</w:t>
            </w:r>
          </w:p>
          <w:p w:rsidR="00004D7C" w:rsidRPr="00004D7C" w:rsidRDefault="00004D7C" w:rsidP="00004D7C">
            <w:pPr>
              <w:suppressAutoHyphens w:val="0"/>
              <w:spacing w:before="0" w:after="0" w:line="276" w:lineRule="auto"/>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связей между словами</w:t>
            </w:r>
          </w:p>
        </w:tc>
      </w:tr>
    </w:tbl>
    <w:p w:rsidR="00004D7C" w:rsidRPr="00004D7C" w:rsidRDefault="00004D7C" w:rsidP="00004D7C">
      <w:pPr>
        <w:shd w:val="clear" w:color="auto" w:fill="FFFFFF"/>
        <w:suppressAutoHyphens w:val="0"/>
        <w:spacing w:before="0" w:after="0" w:line="276" w:lineRule="auto"/>
        <w:ind w:right="2304"/>
        <w:outlineLvl w:val="0"/>
        <w:rPr>
          <w:rFonts w:ascii="Times New Roman" w:eastAsia="Times New Roman" w:hAnsi="Times New Roman" w:cs="Times New Roman"/>
          <w:b/>
          <w:sz w:val="28"/>
          <w:szCs w:val="28"/>
          <w:lang w:eastAsia="en-US"/>
        </w:rPr>
      </w:pPr>
    </w:p>
    <w:p w:rsidR="00004D7C" w:rsidRPr="00004D7C" w:rsidRDefault="00004D7C" w:rsidP="00004D7C">
      <w:pPr>
        <w:shd w:val="clear" w:color="auto" w:fill="FFFFFF"/>
        <w:suppressAutoHyphens w:val="0"/>
        <w:spacing w:before="0" w:after="0" w:line="276" w:lineRule="auto"/>
        <w:ind w:right="2304"/>
        <w:jc w:val="center"/>
        <w:outlineLvl w:val="0"/>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 xml:space="preserve">                                      4</w:t>
      </w:r>
      <w:r>
        <w:rPr>
          <w:rFonts w:ascii="Times New Roman" w:eastAsia="Times New Roman" w:hAnsi="Times New Roman" w:cs="Times New Roman"/>
          <w:b/>
          <w:sz w:val="24"/>
          <w:szCs w:val="24"/>
          <w:lang w:eastAsia="en-US"/>
        </w:rPr>
        <w:t xml:space="preserve"> класс</w:t>
      </w:r>
    </w:p>
    <w:p w:rsidR="00004D7C" w:rsidRPr="00004D7C" w:rsidRDefault="00004D7C" w:rsidP="00004D7C">
      <w:pPr>
        <w:shd w:val="clear" w:color="auto" w:fill="FFFFFF"/>
        <w:suppressAutoHyphens w:val="0"/>
        <w:spacing w:before="0" w:after="0" w:line="276" w:lineRule="auto"/>
        <w:ind w:right="2304"/>
        <w:jc w:val="center"/>
        <w:outlineLvl w:val="0"/>
        <w:rPr>
          <w:rFonts w:ascii="Times New Roman" w:eastAsia="Times New Roman" w:hAnsi="Times New Roman" w:cs="Times New Roman"/>
          <w:b/>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965"/>
        <w:gridCol w:w="4229"/>
        <w:gridCol w:w="7590"/>
      </w:tblGrid>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Неделя</w:t>
            </w: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Количество часов</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Тема занятия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b/>
                <w:sz w:val="24"/>
                <w:szCs w:val="24"/>
                <w:lang w:eastAsia="en-US"/>
              </w:rPr>
            </w:pPr>
            <w:r w:rsidRPr="00004D7C">
              <w:rPr>
                <w:rFonts w:ascii="Times New Roman" w:eastAsia="Times New Roman" w:hAnsi="Times New Roman" w:cs="Times New Roman"/>
                <w:b/>
                <w:sz w:val="24"/>
                <w:szCs w:val="24"/>
                <w:lang w:eastAsia="en-US"/>
              </w:rPr>
              <w:t>Характеристика основных видов деятельности обучающихся</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Введение. Инструктаж по ТБ.</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Выполнение мозговой гимнастики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инструктажа по технике безопасности</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Повторение основных мыслительных операций.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одинаковых фигур на рисунке</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Причинно-следственные цепочки.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буквенных и числовых закономерностей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Восстановление рисунка по линиям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Интегрированный: логика в окружающем мире.</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фигур до какого-либо предмета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зашифрованного слова</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Интегрированный: логика в русском языке.</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6 пары слов и записывание второго слова каждой пары</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слов русского языка с разным началом  и общим окончанием</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Виды отношений между понятиями.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связей между словами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Комбинаторика. Решение задач с помощью таблиц.</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лабиринта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зашифрованного слова</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Понятие о графах.</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Поиск однокоренных слов в предложении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правильного номера графы в таблице</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proofErr w:type="spellStart"/>
            <w:r w:rsidRPr="00004D7C">
              <w:rPr>
                <w:rFonts w:ascii="Times New Roman" w:eastAsia="Times New Roman" w:hAnsi="Times New Roman" w:cs="Times New Roman"/>
                <w:sz w:val="24"/>
                <w:szCs w:val="24"/>
                <w:lang w:eastAsia="en-US"/>
              </w:rPr>
              <w:t>Рефлексивность</w:t>
            </w:r>
            <w:proofErr w:type="spellEnd"/>
            <w:r w:rsidRPr="00004D7C">
              <w:rPr>
                <w:rFonts w:ascii="Times New Roman" w:eastAsia="Times New Roman" w:hAnsi="Times New Roman" w:cs="Times New Roman"/>
                <w:sz w:val="24"/>
                <w:szCs w:val="24"/>
                <w:lang w:eastAsia="en-US"/>
              </w:rPr>
              <w:t xml:space="preserve"> отношений.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Восстановление рисунка с помощью геометрических фигур</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Симметричность отношений.</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Восстановление симметрии изображения на доске</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сходств и различий на картинках</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Тест «Отношения между понятиями».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Написание теста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Классификация.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Классификация предметов и явлений по признакам</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Язык и логика. Фразеологизмы.</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зарисовка их в тетради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фразеологизмов в предложениях</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Язык и логика. Образность и меткость речи.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лабиринта для составления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отличий по картинкам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слов из слогов других слов</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Язык и логика. Речевые ошибки.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Выписывание букв в соответствии с порядком цифр в таблице</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синонимов к словам</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Язык и логика. Пословицы.</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пословицы по тексту</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Восстановление по памяти второго слова пары слов</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Тест «Язык и логика».</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Написание теста</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Работа над ошибками.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Запоминание увиденных изображений и их зарисовка в тетрадях</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Черчение фигур по заданным условиям</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буквенно-цифровых ребусов</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Логические связки «или», «и».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числовых закономерностей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буквенных закономерностей</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Логическая связка «если …, то».</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буквенных закономерностей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Логические возможности.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соответствия букв цифрам, отгадывание получившейся загадки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закономерности по номерам фигур</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Ситуативная связь между понятиями.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связей между словами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Произношение слов задом наперед</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зашифрованного слова</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Оценка ситуации с разных сторон.</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Образное сравнение.</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Сравнительный анализ прочитанных текстов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Воспроизведение геометрических фигур в правильном порядке</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Синонимы. Многозначность.</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синонимов в тексте</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многозначных слов в тексте</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Антонимы.</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Определения понятия антонимов и нахождение их в тексте</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lastRenderedPageBreak/>
              <w:t>- Выполнение упражнений на поиск антонимов к предлагаемым учителем словам</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Тест «Языковая логика».</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Написание теста</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Работа над ошибками.</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Выписывание букв в соответствии с порядком цифр в таблице</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синонимов и антонимов к словам</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Комбинаторика. Решение задач с помощью графов.</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Прохождение лабиринта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Определение зашифрованного слова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ребуса</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Рассуждения.</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Составление пары слов соединением фразеологизмов и их значений</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буквенных закономерностей</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Выводы в рассуждениях.</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Дорисовывание фигур до какого-либо предмета</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Нахождение аналогии с реальными предметами во внешних очертаниях разных предметов</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xml:space="preserve">- Схематичное </w:t>
            </w:r>
            <w:proofErr w:type="spellStart"/>
            <w:r w:rsidRPr="00004D7C">
              <w:rPr>
                <w:rFonts w:ascii="Times New Roman" w:eastAsia="Times New Roman" w:hAnsi="Times New Roman" w:cs="Times New Roman"/>
                <w:sz w:val="24"/>
                <w:szCs w:val="24"/>
                <w:lang w:eastAsia="en-US"/>
              </w:rPr>
              <w:t>зарисовывание</w:t>
            </w:r>
            <w:proofErr w:type="spellEnd"/>
            <w:r w:rsidRPr="00004D7C">
              <w:rPr>
                <w:rFonts w:ascii="Times New Roman" w:eastAsia="Times New Roman" w:hAnsi="Times New Roman" w:cs="Times New Roman"/>
                <w:sz w:val="24"/>
                <w:szCs w:val="24"/>
                <w:lang w:eastAsia="en-US"/>
              </w:rPr>
              <w:t xml:space="preserve"> предметов</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Юмор и логика.</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задач на развитие логики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Юмор и логика.</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задач на развитие логики</w:t>
            </w:r>
          </w:p>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Решение нестандартных задач</w:t>
            </w:r>
          </w:p>
        </w:tc>
      </w:tr>
      <w:tr w:rsidR="00004D7C" w:rsidRPr="00004D7C" w:rsidTr="00EF731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numPr>
                <w:ilvl w:val="0"/>
                <w:numId w:val="17"/>
              </w:numPr>
              <w:suppressAutoHyphens w:val="0"/>
              <w:spacing w:before="0" w:after="0" w:line="276" w:lineRule="auto"/>
              <w:jc w:val="center"/>
              <w:rPr>
                <w:rFonts w:ascii="Times New Roman" w:eastAsia="Times New Roman"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jc w:val="center"/>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1 ч.</w:t>
            </w:r>
          </w:p>
        </w:tc>
        <w:tc>
          <w:tcPr>
            <w:tcW w:w="4229"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napToGrid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Конкурс эрудитов.</w:t>
            </w:r>
          </w:p>
        </w:tc>
        <w:tc>
          <w:tcPr>
            <w:tcW w:w="7590" w:type="dxa"/>
            <w:tcBorders>
              <w:top w:val="single" w:sz="4" w:space="0" w:color="000000"/>
              <w:left w:val="single" w:sz="4" w:space="0" w:color="000000"/>
              <w:bottom w:val="single" w:sz="4" w:space="0" w:color="000000"/>
              <w:right w:val="single" w:sz="4" w:space="0" w:color="000000"/>
            </w:tcBorders>
            <w:vAlign w:val="center"/>
          </w:tcPr>
          <w:p w:rsidR="00004D7C" w:rsidRPr="00004D7C" w:rsidRDefault="00004D7C" w:rsidP="00004D7C">
            <w:pPr>
              <w:suppressAutoHyphens w:val="0"/>
              <w:spacing w:before="0" w:after="0"/>
              <w:rPr>
                <w:rFonts w:ascii="Times New Roman" w:eastAsia="Times New Roman" w:hAnsi="Times New Roman" w:cs="Times New Roman"/>
                <w:sz w:val="24"/>
                <w:szCs w:val="24"/>
                <w:lang w:eastAsia="en-US"/>
              </w:rPr>
            </w:pPr>
            <w:r w:rsidRPr="00004D7C">
              <w:rPr>
                <w:rFonts w:ascii="Times New Roman" w:eastAsia="Times New Roman" w:hAnsi="Times New Roman" w:cs="Times New Roman"/>
                <w:sz w:val="24"/>
                <w:szCs w:val="24"/>
                <w:lang w:eastAsia="en-US"/>
              </w:rPr>
              <w:t>- Участие в конкурсе эрудитов</w:t>
            </w:r>
          </w:p>
        </w:tc>
      </w:tr>
    </w:tbl>
    <w:p w:rsidR="00004D7C" w:rsidRPr="00004D7C" w:rsidRDefault="00004D7C" w:rsidP="00004D7C">
      <w:pPr>
        <w:shd w:val="clear" w:color="auto" w:fill="FFFFFF"/>
        <w:suppressAutoHyphens w:val="0"/>
        <w:spacing w:before="0" w:after="0" w:line="276" w:lineRule="auto"/>
        <w:ind w:right="2304"/>
        <w:jc w:val="center"/>
        <w:outlineLvl w:val="0"/>
        <w:rPr>
          <w:rFonts w:ascii="Times New Roman" w:eastAsia="Times New Roman" w:hAnsi="Times New Roman" w:cs="Times New Roman"/>
          <w:b/>
          <w:sz w:val="28"/>
          <w:szCs w:val="28"/>
          <w:lang w:eastAsia="en-US"/>
        </w:rPr>
      </w:pPr>
    </w:p>
    <w:p w:rsidR="00004D7C" w:rsidRPr="00004D7C" w:rsidRDefault="00004D7C" w:rsidP="00004D7C">
      <w:pPr>
        <w:shd w:val="clear" w:color="auto" w:fill="FFFFFF"/>
        <w:suppressAutoHyphens w:val="0"/>
        <w:spacing w:before="0" w:after="0" w:line="276" w:lineRule="auto"/>
        <w:ind w:right="2304"/>
        <w:jc w:val="center"/>
        <w:outlineLvl w:val="0"/>
        <w:rPr>
          <w:rFonts w:ascii="Times New Roman" w:eastAsia="Times New Roman" w:hAnsi="Times New Roman" w:cs="Times New Roman"/>
          <w:b/>
          <w:sz w:val="28"/>
          <w:szCs w:val="28"/>
          <w:lang w:eastAsia="en-US"/>
        </w:rPr>
      </w:pPr>
    </w:p>
    <w:p w:rsidR="00004D7C" w:rsidRPr="00004D7C" w:rsidRDefault="00004D7C" w:rsidP="00004D7C">
      <w:pPr>
        <w:shd w:val="clear" w:color="auto" w:fill="FFFFFF"/>
        <w:suppressAutoHyphens w:val="0"/>
        <w:spacing w:before="0" w:after="0" w:line="276" w:lineRule="auto"/>
        <w:ind w:right="2304"/>
        <w:jc w:val="center"/>
        <w:outlineLvl w:val="0"/>
        <w:rPr>
          <w:rFonts w:ascii="Times New Roman" w:eastAsia="Times New Roman" w:hAnsi="Times New Roman" w:cs="Times New Roman"/>
          <w:b/>
          <w:sz w:val="28"/>
          <w:szCs w:val="28"/>
          <w:lang w:eastAsia="en-US"/>
        </w:rPr>
      </w:pPr>
    </w:p>
    <w:p w:rsidR="00004D7C" w:rsidRPr="00004D7C" w:rsidRDefault="00004D7C" w:rsidP="00004D7C">
      <w:pPr>
        <w:shd w:val="clear" w:color="auto" w:fill="FFFFFF"/>
        <w:suppressAutoHyphens w:val="0"/>
        <w:spacing w:before="0" w:after="0" w:line="276" w:lineRule="auto"/>
        <w:ind w:right="2304"/>
        <w:jc w:val="center"/>
        <w:outlineLvl w:val="0"/>
        <w:rPr>
          <w:rFonts w:ascii="Times New Roman" w:eastAsia="Times New Roman" w:hAnsi="Times New Roman" w:cs="Times New Roman"/>
          <w:b/>
          <w:sz w:val="28"/>
          <w:szCs w:val="28"/>
          <w:lang w:eastAsia="en-US"/>
        </w:rPr>
      </w:pPr>
    </w:p>
    <w:p w:rsidR="00004D7C" w:rsidRDefault="00004D7C" w:rsidP="00004D7C">
      <w:pPr>
        <w:outlineLvl w:val="0"/>
        <w:rPr>
          <w:rFonts w:ascii="Times New Roman" w:hAnsi="Times New Roman"/>
          <w:b/>
          <w:sz w:val="24"/>
          <w:szCs w:val="24"/>
        </w:rPr>
      </w:pPr>
    </w:p>
    <w:sectPr w:rsidR="00004D7C" w:rsidSect="00A3061C">
      <w:pgSz w:w="16838" w:h="11906" w:orient="landscape"/>
      <w:pgMar w:top="142"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D1" w:rsidRDefault="009D3FD1" w:rsidP="00337B08">
      <w:pPr>
        <w:spacing w:before="0" w:after="0"/>
      </w:pPr>
      <w:r>
        <w:separator/>
      </w:r>
    </w:p>
  </w:endnote>
  <w:endnote w:type="continuationSeparator" w:id="0">
    <w:p w:rsidR="009D3FD1" w:rsidRDefault="009D3FD1" w:rsidP="00337B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A00002AF" w:usb1="500078FB" w:usb2="00000000" w:usb3="00000000" w:csb0="0000009F" w:csb1="00000000"/>
  </w:font>
  <w:font w:name="Liberation Serif">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D1" w:rsidRDefault="009D3FD1" w:rsidP="00337B08">
      <w:pPr>
        <w:spacing w:before="0" w:after="0"/>
      </w:pPr>
      <w:r>
        <w:separator/>
      </w:r>
    </w:p>
  </w:footnote>
  <w:footnote w:type="continuationSeparator" w:id="0">
    <w:p w:rsidR="009D3FD1" w:rsidRDefault="009D3FD1" w:rsidP="00337B0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7"/>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singleLevel"/>
    <w:tmpl w:val="00000008"/>
    <w:lvl w:ilvl="0">
      <w:start w:val="1"/>
      <w:numFmt w:val="upperRoman"/>
      <w:lvlText w:val="%1."/>
      <w:lvlJc w:val="left"/>
      <w:pPr>
        <w:tabs>
          <w:tab w:val="num" w:pos="0"/>
        </w:tabs>
        <w:ind w:left="720" w:hanging="360"/>
      </w:pPr>
    </w:lvl>
  </w:abstractNum>
  <w:abstractNum w:abstractNumId="7"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C"/>
    <w:multiLevelType w:val="singleLevel"/>
    <w:tmpl w:val="0000000C"/>
    <w:name w:val="WW8Num16"/>
    <w:lvl w:ilvl="0">
      <w:start w:val="1"/>
      <w:numFmt w:val="lowerLetter"/>
      <w:lvlText w:val="%1)"/>
      <w:lvlJc w:val="left"/>
      <w:pPr>
        <w:tabs>
          <w:tab w:val="num" w:pos="0"/>
        </w:tabs>
        <w:ind w:left="720" w:hanging="360"/>
      </w:pPr>
    </w:lvl>
  </w:abstractNum>
  <w:abstractNum w:abstractNumId="10" w15:restartNumberingAfterBreak="0">
    <w:nsid w:val="0000000D"/>
    <w:multiLevelType w:val="singleLevel"/>
    <w:tmpl w:val="0000000D"/>
    <w:name w:val="WW8Num17"/>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E"/>
    <w:multiLevelType w:val="singleLevel"/>
    <w:tmpl w:val="0000000E"/>
    <w:name w:val="WW8Num18"/>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lvl>
  </w:abstractNum>
  <w:abstractNum w:abstractNumId="13" w15:restartNumberingAfterBreak="0">
    <w:nsid w:val="00000010"/>
    <w:multiLevelType w:val="singleLevel"/>
    <w:tmpl w:val="00000010"/>
    <w:name w:val="WW8Num20"/>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1"/>
    <w:multiLevelType w:val="singleLevel"/>
    <w:tmpl w:val="00000011"/>
    <w:name w:val="WW8Num21"/>
    <w:lvl w:ilvl="0">
      <w:start w:val="1"/>
      <w:numFmt w:val="upperRoman"/>
      <w:lvlText w:val="%1."/>
      <w:lvlJc w:val="left"/>
      <w:pPr>
        <w:tabs>
          <w:tab w:val="num" w:pos="0"/>
        </w:tabs>
        <w:ind w:left="720" w:hanging="360"/>
      </w:pPr>
    </w:lvl>
  </w:abstractNum>
  <w:abstractNum w:abstractNumId="15" w15:restartNumberingAfterBreak="0">
    <w:nsid w:val="00000012"/>
    <w:multiLevelType w:val="singleLevel"/>
    <w:tmpl w:val="00000012"/>
    <w:name w:val="WW8Num22"/>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3"/>
    <w:multiLevelType w:val="singleLevel"/>
    <w:tmpl w:val="00000013"/>
    <w:name w:val="WW8Num23"/>
    <w:lvl w:ilvl="0">
      <w:start w:val="1"/>
      <w:numFmt w:val="decimal"/>
      <w:lvlText w:val="%1."/>
      <w:lvlJc w:val="left"/>
      <w:pPr>
        <w:tabs>
          <w:tab w:val="num" w:pos="0"/>
        </w:tabs>
        <w:ind w:left="720" w:hanging="360"/>
      </w:pPr>
    </w:lvl>
  </w:abstractNum>
  <w:abstractNum w:abstractNumId="17" w15:restartNumberingAfterBreak="0">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5"/>
    <w:multiLevelType w:val="singleLevel"/>
    <w:tmpl w:val="00000015"/>
    <w:name w:val="WW8Num25"/>
    <w:lvl w:ilvl="0">
      <w:start w:val="1"/>
      <w:numFmt w:val="bullet"/>
      <w:lvlText w:val=""/>
      <w:lvlJc w:val="left"/>
      <w:pPr>
        <w:tabs>
          <w:tab w:val="num" w:pos="0"/>
        </w:tabs>
        <w:ind w:left="720" w:hanging="360"/>
      </w:pPr>
      <w:rPr>
        <w:rFonts w:ascii="Symbol" w:hAnsi="Symbol"/>
      </w:rPr>
    </w:lvl>
  </w:abstractNum>
  <w:abstractNum w:abstractNumId="19" w15:restartNumberingAfterBreak="0">
    <w:nsid w:val="00000016"/>
    <w:multiLevelType w:val="singleLevel"/>
    <w:tmpl w:val="00000016"/>
    <w:name w:val="WW8Num26"/>
    <w:lvl w:ilvl="0">
      <w:start w:val="1"/>
      <w:numFmt w:val="decimal"/>
      <w:lvlText w:val="%1."/>
      <w:lvlJc w:val="left"/>
      <w:pPr>
        <w:tabs>
          <w:tab w:val="num" w:pos="0"/>
        </w:tabs>
        <w:ind w:left="720" w:hanging="360"/>
      </w:pPr>
    </w:lvl>
  </w:abstractNum>
  <w:abstractNum w:abstractNumId="20" w15:restartNumberingAfterBreak="0">
    <w:nsid w:val="00000017"/>
    <w:multiLevelType w:val="singleLevel"/>
    <w:tmpl w:val="00000017"/>
    <w:name w:val="WW8Num27"/>
    <w:lvl w:ilvl="0">
      <w:start w:val="1"/>
      <w:numFmt w:val="bullet"/>
      <w:lvlText w:val=""/>
      <w:lvlJc w:val="left"/>
      <w:pPr>
        <w:tabs>
          <w:tab w:val="num" w:pos="0"/>
        </w:tabs>
        <w:ind w:left="720" w:hanging="360"/>
      </w:pPr>
      <w:rPr>
        <w:rFonts w:ascii="Symbol" w:hAnsi="Symbol"/>
      </w:rPr>
    </w:lvl>
  </w:abstractNum>
  <w:abstractNum w:abstractNumId="21" w15:restartNumberingAfterBreak="0">
    <w:nsid w:val="00000018"/>
    <w:multiLevelType w:val="singleLevel"/>
    <w:tmpl w:val="00000018"/>
    <w:name w:val="WW8Num28"/>
    <w:lvl w:ilvl="0">
      <w:start w:val="1"/>
      <w:numFmt w:val="bullet"/>
      <w:lvlText w:val=""/>
      <w:lvlJc w:val="left"/>
      <w:pPr>
        <w:tabs>
          <w:tab w:val="num" w:pos="0"/>
        </w:tabs>
        <w:ind w:left="720" w:hanging="360"/>
      </w:pPr>
      <w:rPr>
        <w:rFonts w:ascii="Symbol" w:hAnsi="Symbol"/>
      </w:rPr>
    </w:lvl>
  </w:abstractNum>
  <w:abstractNum w:abstractNumId="22" w15:restartNumberingAfterBreak="0">
    <w:nsid w:val="00000019"/>
    <w:multiLevelType w:val="singleLevel"/>
    <w:tmpl w:val="00000019"/>
    <w:name w:val="WW8Num29"/>
    <w:lvl w:ilvl="0">
      <w:start w:val="2"/>
      <w:numFmt w:val="decimal"/>
      <w:lvlText w:val="%1."/>
      <w:lvlJc w:val="left"/>
      <w:pPr>
        <w:tabs>
          <w:tab w:val="num" w:pos="0"/>
        </w:tabs>
        <w:ind w:left="720" w:hanging="360"/>
      </w:pPr>
    </w:lvl>
  </w:abstractNum>
  <w:abstractNum w:abstractNumId="23" w15:restartNumberingAfterBreak="0">
    <w:nsid w:val="0000001A"/>
    <w:multiLevelType w:val="singleLevel"/>
    <w:tmpl w:val="0000001A"/>
    <w:name w:val="WW8Num30"/>
    <w:lvl w:ilvl="0">
      <w:start w:val="1"/>
      <w:numFmt w:val="bullet"/>
      <w:lvlText w:val=""/>
      <w:lvlJc w:val="left"/>
      <w:pPr>
        <w:tabs>
          <w:tab w:val="num" w:pos="0"/>
        </w:tabs>
        <w:ind w:left="720" w:hanging="360"/>
      </w:pPr>
      <w:rPr>
        <w:rFonts w:ascii="Symbol" w:hAnsi="Symbol"/>
      </w:rPr>
    </w:lvl>
  </w:abstractNum>
  <w:abstractNum w:abstractNumId="24" w15:restartNumberingAfterBreak="0">
    <w:nsid w:val="0000001B"/>
    <w:multiLevelType w:val="singleLevel"/>
    <w:tmpl w:val="0000001B"/>
    <w:name w:val="WW8Num31"/>
    <w:lvl w:ilvl="0">
      <w:start w:val="1"/>
      <w:numFmt w:val="decimal"/>
      <w:lvlText w:val="%1."/>
      <w:lvlJc w:val="left"/>
      <w:pPr>
        <w:tabs>
          <w:tab w:val="num" w:pos="0"/>
        </w:tabs>
        <w:ind w:left="720" w:hanging="360"/>
      </w:pPr>
    </w:lvl>
  </w:abstractNum>
  <w:abstractNum w:abstractNumId="25" w15:restartNumberingAfterBreak="0">
    <w:nsid w:val="0000001C"/>
    <w:multiLevelType w:val="singleLevel"/>
    <w:tmpl w:val="0000001C"/>
    <w:name w:val="WW8Num32"/>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1D"/>
    <w:multiLevelType w:val="singleLevel"/>
    <w:tmpl w:val="0000001D"/>
    <w:name w:val="WW8Num33"/>
    <w:lvl w:ilvl="0">
      <w:start w:val="1"/>
      <w:numFmt w:val="bullet"/>
      <w:lvlText w:val=""/>
      <w:lvlJc w:val="left"/>
      <w:pPr>
        <w:tabs>
          <w:tab w:val="num" w:pos="0"/>
        </w:tabs>
        <w:ind w:left="720" w:hanging="360"/>
      </w:pPr>
      <w:rPr>
        <w:rFonts w:ascii="Symbol" w:hAnsi="Symbol"/>
      </w:rPr>
    </w:lvl>
  </w:abstractNum>
  <w:abstractNum w:abstractNumId="27" w15:restartNumberingAfterBreak="0">
    <w:nsid w:val="0000001E"/>
    <w:multiLevelType w:val="singleLevel"/>
    <w:tmpl w:val="0000001E"/>
    <w:name w:val="WW8Num34"/>
    <w:lvl w:ilvl="0">
      <w:start w:val="1"/>
      <w:numFmt w:val="decimal"/>
      <w:lvlText w:val="%1."/>
      <w:lvlJc w:val="left"/>
      <w:pPr>
        <w:tabs>
          <w:tab w:val="num" w:pos="0"/>
        </w:tabs>
        <w:ind w:left="720" w:hanging="360"/>
      </w:pPr>
    </w:lvl>
  </w:abstractNum>
  <w:abstractNum w:abstractNumId="28" w15:restartNumberingAfterBreak="0">
    <w:nsid w:val="0000001F"/>
    <w:multiLevelType w:val="singleLevel"/>
    <w:tmpl w:val="0000001F"/>
    <w:name w:val="WW8Num35"/>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0"/>
    <w:multiLevelType w:val="singleLevel"/>
    <w:tmpl w:val="00000020"/>
    <w:name w:val="WW8Num36"/>
    <w:lvl w:ilvl="0">
      <w:start w:val="1"/>
      <w:numFmt w:val="decimal"/>
      <w:lvlText w:val="%1."/>
      <w:lvlJc w:val="left"/>
      <w:pPr>
        <w:tabs>
          <w:tab w:val="num" w:pos="0"/>
        </w:tabs>
        <w:ind w:left="720" w:hanging="360"/>
      </w:pPr>
    </w:lvl>
  </w:abstractNum>
  <w:abstractNum w:abstractNumId="30" w15:restartNumberingAfterBreak="0">
    <w:nsid w:val="00000021"/>
    <w:multiLevelType w:val="singleLevel"/>
    <w:tmpl w:val="00000021"/>
    <w:name w:val="WW8Num3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2"/>
    <w:multiLevelType w:val="singleLevel"/>
    <w:tmpl w:val="00000022"/>
    <w:name w:val="WW8Num38"/>
    <w:lvl w:ilvl="0">
      <w:start w:val="1"/>
      <w:numFmt w:val="bullet"/>
      <w:lvlText w:val=""/>
      <w:lvlJc w:val="left"/>
      <w:pPr>
        <w:tabs>
          <w:tab w:val="num" w:pos="0"/>
        </w:tabs>
        <w:ind w:left="720" w:hanging="360"/>
      </w:pPr>
      <w:rPr>
        <w:rFonts w:ascii="Symbol" w:hAnsi="Symbol"/>
      </w:rPr>
    </w:lvl>
  </w:abstractNum>
  <w:abstractNum w:abstractNumId="32" w15:restartNumberingAfterBreak="0">
    <w:nsid w:val="00000023"/>
    <w:multiLevelType w:val="singleLevel"/>
    <w:tmpl w:val="00000023"/>
    <w:name w:val="WW8Num39"/>
    <w:lvl w:ilvl="0">
      <w:start w:val="1"/>
      <w:numFmt w:val="decimal"/>
      <w:lvlText w:val="%1."/>
      <w:lvlJc w:val="left"/>
      <w:pPr>
        <w:tabs>
          <w:tab w:val="num" w:pos="0"/>
        </w:tabs>
        <w:ind w:left="720" w:hanging="360"/>
      </w:pPr>
    </w:lvl>
  </w:abstractNum>
  <w:abstractNum w:abstractNumId="33" w15:restartNumberingAfterBreak="0">
    <w:nsid w:val="00000024"/>
    <w:multiLevelType w:val="singleLevel"/>
    <w:tmpl w:val="00000024"/>
    <w:name w:val="WW8Num40"/>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35" w15:restartNumberingAfterBreak="0">
    <w:nsid w:val="00000026"/>
    <w:multiLevelType w:val="singleLevel"/>
    <w:tmpl w:val="00000026"/>
    <w:name w:val="WW8Num4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7"/>
    <w:multiLevelType w:val="singleLevel"/>
    <w:tmpl w:val="00000027"/>
    <w:name w:val="WW8Num43"/>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38" w15:restartNumberingAfterBreak="0">
    <w:nsid w:val="00000029"/>
    <w:multiLevelType w:val="singleLevel"/>
    <w:tmpl w:val="00000029"/>
    <w:name w:val="WW8Num45"/>
    <w:lvl w:ilvl="0">
      <w:start w:val="1"/>
      <w:numFmt w:val="bullet"/>
      <w:lvlText w:val=""/>
      <w:lvlJc w:val="left"/>
      <w:pPr>
        <w:tabs>
          <w:tab w:val="num" w:pos="0"/>
        </w:tabs>
        <w:ind w:left="720" w:hanging="360"/>
      </w:pPr>
      <w:rPr>
        <w:rFonts w:ascii="Symbol" w:hAnsi="Symbol"/>
      </w:rPr>
    </w:lvl>
  </w:abstractNum>
  <w:abstractNum w:abstractNumId="39" w15:restartNumberingAfterBreak="0">
    <w:nsid w:val="0000002A"/>
    <w:multiLevelType w:val="singleLevel"/>
    <w:tmpl w:val="0000002A"/>
    <w:name w:val="WW8Num46"/>
    <w:lvl w:ilvl="0">
      <w:start w:val="1"/>
      <w:numFmt w:val="bullet"/>
      <w:lvlText w:val=""/>
      <w:lvlJc w:val="left"/>
      <w:pPr>
        <w:tabs>
          <w:tab w:val="num" w:pos="0"/>
        </w:tabs>
        <w:ind w:left="720" w:hanging="360"/>
      </w:pPr>
      <w:rPr>
        <w:rFonts w:ascii="Symbol" w:hAnsi="Symbol"/>
      </w:rPr>
    </w:lvl>
  </w:abstractNum>
  <w:abstractNum w:abstractNumId="40" w15:restartNumberingAfterBreak="0">
    <w:nsid w:val="0000002B"/>
    <w:multiLevelType w:val="singleLevel"/>
    <w:tmpl w:val="0000002B"/>
    <w:name w:val="WW8Num47"/>
    <w:lvl w:ilvl="0">
      <w:start w:val="1"/>
      <w:numFmt w:val="lowerLetter"/>
      <w:lvlText w:val="%1)"/>
      <w:lvlJc w:val="left"/>
      <w:pPr>
        <w:tabs>
          <w:tab w:val="num" w:pos="0"/>
        </w:tabs>
        <w:ind w:left="720" w:hanging="360"/>
      </w:pPr>
    </w:lvl>
  </w:abstractNum>
  <w:abstractNum w:abstractNumId="41" w15:restartNumberingAfterBreak="0">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42" w15:restartNumberingAfterBreak="0">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2E"/>
    <w:multiLevelType w:val="singleLevel"/>
    <w:tmpl w:val="0000002E"/>
    <w:name w:val="WW8Num50"/>
    <w:lvl w:ilvl="0">
      <w:start w:val="1"/>
      <w:numFmt w:val="bullet"/>
      <w:lvlText w:val=""/>
      <w:lvlJc w:val="left"/>
      <w:pPr>
        <w:tabs>
          <w:tab w:val="num" w:pos="0"/>
        </w:tabs>
        <w:ind w:left="720" w:hanging="360"/>
      </w:pPr>
      <w:rPr>
        <w:rFonts w:ascii="Symbol" w:hAnsi="Symbol"/>
      </w:rPr>
    </w:lvl>
  </w:abstractNum>
  <w:abstractNum w:abstractNumId="44" w15:restartNumberingAfterBreak="0">
    <w:nsid w:val="0000002F"/>
    <w:multiLevelType w:val="singleLevel"/>
    <w:tmpl w:val="0000002F"/>
    <w:name w:val="WW8Num51"/>
    <w:lvl w:ilvl="0">
      <w:start w:val="1"/>
      <w:numFmt w:val="bullet"/>
      <w:lvlText w:val=""/>
      <w:lvlJc w:val="left"/>
      <w:pPr>
        <w:tabs>
          <w:tab w:val="num" w:pos="0"/>
        </w:tabs>
        <w:ind w:left="720" w:hanging="360"/>
      </w:pPr>
      <w:rPr>
        <w:rFonts w:ascii="Symbol" w:hAnsi="Symbol"/>
      </w:rPr>
    </w:lvl>
  </w:abstractNum>
  <w:abstractNum w:abstractNumId="45" w15:restartNumberingAfterBreak="0">
    <w:nsid w:val="00000030"/>
    <w:multiLevelType w:val="singleLevel"/>
    <w:tmpl w:val="00000030"/>
    <w:name w:val="WW8Num52"/>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31"/>
    <w:multiLevelType w:val="singleLevel"/>
    <w:tmpl w:val="00000031"/>
    <w:name w:val="WW8Num53"/>
    <w:lvl w:ilvl="0">
      <w:start w:val="1"/>
      <w:numFmt w:val="bullet"/>
      <w:lvlText w:val=""/>
      <w:lvlJc w:val="left"/>
      <w:pPr>
        <w:tabs>
          <w:tab w:val="num" w:pos="0"/>
        </w:tabs>
        <w:ind w:left="720" w:hanging="360"/>
      </w:pPr>
      <w:rPr>
        <w:rFonts w:ascii="Symbol" w:hAnsi="Symbol"/>
      </w:rPr>
    </w:lvl>
  </w:abstractNum>
  <w:abstractNum w:abstractNumId="47" w15:restartNumberingAfterBreak="0">
    <w:nsid w:val="00000032"/>
    <w:multiLevelType w:val="singleLevel"/>
    <w:tmpl w:val="00000032"/>
    <w:name w:val="WW8Num54"/>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3"/>
    <w:multiLevelType w:val="singleLevel"/>
    <w:tmpl w:val="00000033"/>
    <w:name w:val="WW8Num55"/>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34"/>
    <w:multiLevelType w:val="singleLevel"/>
    <w:tmpl w:val="00000034"/>
    <w:name w:val="WW8Num56"/>
    <w:lvl w:ilvl="0">
      <w:start w:val="1"/>
      <w:numFmt w:val="bullet"/>
      <w:lvlText w:val=""/>
      <w:lvlJc w:val="left"/>
      <w:pPr>
        <w:tabs>
          <w:tab w:val="num" w:pos="0"/>
        </w:tabs>
        <w:ind w:left="720" w:hanging="360"/>
      </w:pPr>
      <w:rPr>
        <w:rFonts w:ascii="Symbol" w:hAnsi="Symbol"/>
      </w:rPr>
    </w:lvl>
  </w:abstractNum>
  <w:abstractNum w:abstractNumId="50" w15:restartNumberingAfterBreak="0">
    <w:nsid w:val="00000036"/>
    <w:multiLevelType w:val="singleLevel"/>
    <w:tmpl w:val="00000036"/>
    <w:name w:val="WW8Num58"/>
    <w:lvl w:ilvl="0">
      <w:start w:val="1"/>
      <w:numFmt w:val="bullet"/>
      <w:lvlText w:val=""/>
      <w:lvlJc w:val="left"/>
      <w:pPr>
        <w:tabs>
          <w:tab w:val="num" w:pos="0"/>
        </w:tabs>
        <w:ind w:left="720" w:hanging="360"/>
      </w:pPr>
      <w:rPr>
        <w:rFonts w:ascii="Symbol" w:hAnsi="Symbol"/>
      </w:rPr>
    </w:lvl>
  </w:abstractNum>
  <w:abstractNum w:abstractNumId="51" w15:restartNumberingAfterBreak="0">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52" w15:restartNumberingAfterBreak="0">
    <w:nsid w:val="00000038"/>
    <w:multiLevelType w:val="singleLevel"/>
    <w:tmpl w:val="00000038"/>
    <w:name w:val="WW8Num6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9"/>
    <w:multiLevelType w:val="singleLevel"/>
    <w:tmpl w:val="00000039"/>
    <w:name w:val="WW8Num61"/>
    <w:lvl w:ilvl="0">
      <w:start w:val="1"/>
      <w:numFmt w:val="bullet"/>
      <w:lvlText w:val=""/>
      <w:lvlJc w:val="left"/>
      <w:pPr>
        <w:tabs>
          <w:tab w:val="num" w:pos="0"/>
        </w:tabs>
        <w:ind w:left="720" w:hanging="360"/>
      </w:pPr>
      <w:rPr>
        <w:rFonts w:ascii="Symbol" w:hAnsi="Symbol"/>
      </w:rPr>
    </w:lvl>
  </w:abstractNum>
  <w:abstractNum w:abstractNumId="54" w15:restartNumberingAfterBreak="0">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55" w15:restartNumberingAfterBreak="0">
    <w:nsid w:val="0000003B"/>
    <w:multiLevelType w:val="singleLevel"/>
    <w:tmpl w:val="0000003B"/>
    <w:name w:val="WW8Num63"/>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3C"/>
    <w:multiLevelType w:val="singleLevel"/>
    <w:tmpl w:val="0000003C"/>
    <w:name w:val="WW8Num64"/>
    <w:lvl w:ilvl="0">
      <w:start w:val="1"/>
      <w:numFmt w:val="bullet"/>
      <w:lvlText w:val=""/>
      <w:lvlJc w:val="left"/>
      <w:pPr>
        <w:tabs>
          <w:tab w:val="num" w:pos="0"/>
        </w:tabs>
        <w:ind w:left="720" w:hanging="360"/>
      </w:pPr>
      <w:rPr>
        <w:rFonts w:ascii="Symbol" w:hAnsi="Symbol"/>
      </w:rPr>
    </w:lvl>
  </w:abstractNum>
  <w:abstractNum w:abstractNumId="57" w15:restartNumberingAfterBreak="0">
    <w:nsid w:val="0000003D"/>
    <w:multiLevelType w:val="singleLevel"/>
    <w:tmpl w:val="0000003D"/>
    <w:name w:val="WW8Num65"/>
    <w:lvl w:ilvl="0">
      <w:start w:val="1"/>
      <w:numFmt w:val="lowerLetter"/>
      <w:lvlText w:val="%1)"/>
      <w:lvlJc w:val="left"/>
      <w:pPr>
        <w:tabs>
          <w:tab w:val="num" w:pos="0"/>
        </w:tabs>
        <w:ind w:left="720" w:hanging="360"/>
      </w:pPr>
    </w:lvl>
  </w:abstractNum>
  <w:abstractNum w:abstractNumId="58" w15:restartNumberingAfterBreak="0">
    <w:nsid w:val="0000003E"/>
    <w:multiLevelType w:val="singleLevel"/>
    <w:tmpl w:val="0000003E"/>
    <w:name w:val="WW8Num66"/>
    <w:lvl w:ilvl="0">
      <w:start w:val="1"/>
      <w:numFmt w:val="bullet"/>
      <w:lvlText w:val=""/>
      <w:lvlJc w:val="left"/>
      <w:pPr>
        <w:tabs>
          <w:tab w:val="num" w:pos="0"/>
        </w:tabs>
        <w:ind w:left="720" w:hanging="360"/>
      </w:pPr>
      <w:rPr>
        <w:rFonts w:ascii="Symbol" w:hAnsi="Symbol"/>
      </w:rPr>
    </w:lvl>
  </w:abstractNum>
  <w:abstractNum w:abstractNumId="59" w15:restartNumberingAfterBreak="0">
    <w:nsid w:val="0000003F"/>
    <w:multiLevelType w:val="singleLevel"/>
    <w:tmpl w:val="0000003F"/>
    <w:name w:val="WW8Num67"/>
    <w:lvl w:ilvl="0">
      <w:start w:val="1"/>
      <w:numFmt w:val="bullet"/>
      <w:lvlText w:val=""/>
      <w:lvlJc w:val="left"/>
      <w:pPr>
        <w:tabs>
          <w:tab w:val="num" w:pos="0"/>
        </w:tabs>
        <w:ind w:left="720" w:hanging="360"/>
      </w:pPr>
      <w:rPr>
        <w:rFonts w:ascii="Symbol" w:hAnsi="Symbol"/>
      </w:rPr>
    </w:lvl>
  </w:abstractNum>
  <w:abstractNum w:abstractNumId="60" w15:restartNumberingAfterBreak="0">
    <w:nsid w:val="00000041"/>
    <w:multiLevelType w:val="singleLevel"/>
    <w:tmpl w:val="00000041"/>
    <w:name w:val="WW8Num69"/>
    <w:lvl w:ilvl="0">
      <w:start w:val="1"/>
      <w:numFmt w:val="decimal"/>
      <w:lvlText w:val="%1."/>
      <w:lvlJc w:val="left"/>
      <w:pPr>
        <w:tabs>
          <w:tab w:val="num" w:pos="0"/>
        </w:tabs>
        <w:ind w:left="720" w:hanging="360"/>
      </w:pPr>
    </w:lvl>
  </w:abstractNum>
  <w:abstractNum w:abstractNumId="61" w15:restartNumberingAfterBreak="0">
    <w:nsid w:val="00000042"/>
    <w:multiLevelType w:val="singleLevel"/>
    <w:tmpl w:val="00000042"/>
    <w:name w:val="WW8Num70"/>
    <w:lvl w:ilvl="0">
      <w:start w:val="1"/>
      <w:numFmt w:val="decimal"/>
      <w:lvlText w:val="%1."/>
      <w:lvlJc w:val="left"/>
      <w:pPr>
        <w:tabs>
          <w:tab w:val="num" w:pos="0"/>
        </w:tabs>
        <w:ind w:left="720" w:hanging="360"/>
      </w:pPr>
    </w:lvl>
  </w:abstractNum>
  <w:abstractNum w:abstractNumId="62" w15:restartNumberingAfterBreak="0">
    <w:nsid w:val="00000043"/>
    <w:multiLevelType w:val="singleLevel"/>
    <w:tmpl w:val="00000043"/>
    <w:name w:val="WW8Num71"/>
    <w:lvl w:ilvl="0">
      <w:start w:val="1"/>
      <w:numFmt w:val="decimal"/>
      <w:lvlText w:val="%1."/>
      <w:lvlJc w:val="left"/>
      <w:pPr>
        <w:tabs>
          <w:tab w:val="num" w:pos="0"/>
        </w:tabs>
        <w:ind w:left="720" w:hanging="360"/>
      </w:pPr>
    </w:lvl>
  </w:abstractNum>
  <w:abstractNum w:abstractNumId="63" w15:restartNumberingAfterBreak="0">
    <w:nsid w:val="00000044"/>
    <w:multiLevelType w:val="singleLevel"/>
    <w:tmpl w:val="00000044"/>
    <w:name w:val="WW8Num72"/>
    <w:lvl w:ilvl="0">
      <w:start w:val="1"/>
      <w:numFmt w:val="bullet"/>
      <w:lvlText w:val=""/>
      <w:lvlJc w:val="left"/>
      <w:pPr>
        <w:tabs>
          <w:tab w:val="num" w:pos="0"/>
        </w:tabs>
        <w:ind w:left="720" w:hanging="360"/>
      </w:pPr>
      <w:rPr>
        <w:rFonts w:ascii="Symbol" w:hAnsi="Symbol"/>
      </w:rPr>
    </w:lvl>
  </w:abstractNum>
  <w:abstractNum w:abstractNumId="64" w15:restartNumberingAfterBreak="0">
    <w:nsid w:val="00000045"/>
    <w:multiLevelType w:val="singleLevel"/>
    <w:tmpl w:val="00000045"/>
    <w:name w:val="WW8Num73"/>
    <w:lvl w:ilvl="0">
      <w:start w:val="1"/>
      <w:numFmt w:val="bullet"/>
      <w:lvlText w:val=""/>
      <w:lvlJc w:val="left"/>
      <w:pPr>
        <w:tabs>
          <w:tab w:val="num" w:pos="0"/>
        </w:tabs>
        <w:ind w:left="780" w:hanging="360"/>
      </w:pPr>
      <w:rPr>
        <w:rFonts w:ascii="Symbol" w:hAnsi="Symbol"/>
      </w:rPr>
    </w:lvl>
  </w:abstractNum>
  <w:abstractNum w:abstractNumId="65" w15:restartNumberingAfterBreak="0">
    <w:nsid w:val="00000046"/>
    <w:multiLevelType w:val="singleLevel"/>
    <w:tmpl w:val="00000046"/>
    <w:name w:val="WW8Num74"/>
    <w:lvl w:ilvl="0">
      <w:start w:val="1"/>
      <w:numFmt w:val="bullet"/>
      <w:lvlText w:val=""/>
      <w:lvlJc w:val="left"/>
      <w:pPr>
        <w:tabs>
          <w:tab w:val="num" w:pos="0"/>
        </w:tabs>
        <w:ind w:left="720" w:hanging="360"/>
      </w:pPr>
      <w:rPr>
        <w:rFonts w:ascii="Symbol" w:hAnsi="Symbol"/>
      </w:rPr>
    </w:lvl>
  </w:abstractNum>
  <w:abstractNum w:abstractNumId="66" w15:restartNumberingAfterBreak="0">
    <w:nsid w:val="00000047"/>
    <w:multiLevelType w:val="singleLevel"/>
    <w:tmpl w:val="00000047"/>
    <w:name w:val="WW8Num75"/>
    <w:lvl w:ilvl="0">
      <w:start w:val="1"/>
      <w:numFmt w:val="lowerLetter"/>
      <w:lvlText w:val="%1)"/>
      <w:lvlJc w:val="left"/>
      <w:pPr>
        <w:tabs>
          <w:tab w:val="num" w:pos="0"/>
        </w:tabs>
        <w:ind w:left="720" w:hanging="360"/>
      </w:pPr>
    </w:lvl>
  </w:abstractNum>
  <w:abstractNum w:abstractNumId="67" w15:restartNumberingAfterBreak="0">
    <w:nsid w:val="00000048"/>
    <w:multiLevelType w:val="singleLevel"/>
    <w:tmpl w:val="00000048"/>
    <w:name w:val="WW8Num76"/>
    <w:lvl w:ilvl="0">
      <w:start w:val="1"/>
      <w:numFmt w:val="bullet"/>
      <w:lvlText w:val=""/>
      <w:lvlJc w:val="left"/>
      <w:pPr>
        <w:tabs>
          <w:tab w:val="num" w:pos="0"/>
        </w:tabs>
        <w:ind w:left="720" w:hanging="360"/>
      </w:pPr>
      <w:rPr>
        <w:rFonts w:ascii="Symbol" w:hAnsi="Symbol"/>
      </w:rPr>
    </w:lvl>
  </w:abstractNum>
  <w:abstractNum w:abstractNumId="68" w15:restartNumberingAfterBreak="0">
    <w:nsid w:val="00000049"/>
    <w:multiLevelType w:val="singleLevel"/>
    <w:tmpl w:val="00000049"/>
    <w:name w:val="WW8Num77"/>
    <w:lvl w:ilvl="0">
      <w:start w:val="1"/>
      <w:numFmt w:val="lowerLetter"/>
      <w:lvlText w:val="%1)"/>
      <w:lvlJc w:val="left"/>
      <w:pPr>
        <w:tabs>
          <w:tab w:val="num" w:pos="0"/>
        </w:tabs>
        <w:ind w:left="720" w:hanging="360"/>
      </w:pPr>
    </w:lvl>
  </w:abstractNum>
  <w:abstractNum w:abstractNumId="69"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70" w15:restartNumberingAfterBreak="0">
    <w:nsid w:val="0000004B"/>
    <w:multiLevelType w:val="singleLevel"/>
    <w:tmpl w:val="0000004B"/>
    <w:name w:val="WW8Num79"/>
    <w:lvl w:ilvl="0">
      <w:start w:val="1"/>
      <w:numFmt w:val="bullet"/>
      <w:lvlText w:val=""/>
      <w:lvlJc w:val="left"/>
      <w:pPr>
        <w:tabs>
          <w:tab w:val="num" w:pos="0"/>
        </w:tabs>
        <w:ind w:left="720" w:hanging="360"/>
      </w:pPr>
      <w:rPr>
        <w:rFonts w:ascii="Symbol" w:hAnsi="Symbol"/>
      </w:rPr>
    </w:lvl>
  </w:abstractNum>
  <w:abstractNum w:abstractNumId="71" w15:restartNumberingAfterBreak="0">
    <w:nsid w:val="0000004C"/>
    <w:multiLevelType w:val="singleLevel"/>
    <w:tmpl w:val="0000004C"/>
    <w:name w:val="WW8Num80"/>
    <w:lvl w:ilvl="0">
      <w:start w:val="1"/>
      <w:numFmt w:val="bullet"/>
      <w:lvlText w:val=""/>
      <w:lvlJc w:val="left"/>
      <w:pPr>
        <w:tabs>
          <w:tab w:val="num" w:pos="0"/>
        </w:tabs>
        <w:ind w:left="720" w:hanging="360"/>
      </w:pPr>
      <w:rPr>
        <w:rFonts w:ascii="Symbol" w:hAnsi="Symbol"/>
      </w:rPr>
    </w:lvl>
  </w:abstractNum>
  <w:abstractNum w:abstractNumId="72" w15:restartNumberingAfterBreak="0">
    <w:nsid w:val="0000004D"/>
    <w:multiLevelType w:val="singleLevel"/>
    <w:tmpl w:val="0000004D"/>
    <w:name w:val="WW8Num81"/>
    <w:lvl w:ilvl="0">
      <w:start w:val="1"/>
      <w:numFmt w:val="bullet"/>
      <w:lvlText w:val=""/>
      <w:lvlJc w:val="left"/>
      <w:pPr>
        <w:tabs>
          <w:tab w:val="num" w:pos="0"/>
        </w:tabs>
        <w:ind w:left="720" w:hanging="360"/>
      </w:pPr>
      <w:rPr>
        <w:rFonts w:ascii="Symbol" w:hAnsi="Symbol"/>
      </w:rPr>
    </w:lvl>
  </w:abstractNum>
  <w:abstractNum w:abstractNumId="73" w15:restartNumberingAfterBreak="0">
    <w:nsid w:val="0000004E"/>
    <w:multiLevelType w:val="singleLevel"/>
    <w:tmpl w:val="0000004E"/>
    <w:name w:val="WW8Num82"/>
    <w:lvl w:ilvl="0">
      <w:start w:val="1"/>
      <w:numFmt w:val="bullet"/>
      <w:lvlText w:val=""/>
      <w:lvlJc w:val="left"/>
      <w:pPr>
        <w:tabs>
          <w:tab w:val="num" w:pos="0"/>
        </w:tabs>
        <w:ind w:left="720" w:hanging="360"/>
      </w:pPr>
      <w:rPr>
        <w:rFonts w:ascii="Symbol" w:hAnsi="Symbol"/>
      </w:rPr>
    </w:lvl>
  </w:abstractNum>
  <w:abstractNum w:abstractNumId="74" w15:restartNumberingAfterBreak="0">
    <w:nsid w:val="0000004F"/>
    <w:multiLevelType w:val="singleLevel"/>
    <w:tmpl w:val="0000004F"/>
    <w:name w:val="WW8Num83"/>
    <w:lvl w:ilvl="0">
      <w:start w:val="1"/>
      <w:numFmt w:val="bullet"/>
      <w:lvlText w:val=""/>
      <w:lvlJc w:val="left"/>
      <w:pPr>
        <w:tabs>
          <w:tab w:val="num" w:pos="0"/>
        </w:tabs>
        <w:ind w:left="720" w:hanging="360"/>
      </w:pPr>
      <w:rPr>
        <w:rFonts w:ascii="Symbol" w:hAnsi="Symbol"/>
      </w:rPr>
    </w:lvl>
  </w:abstractNum>
  <w:abstractNum w:abstractNumId="75" w15:restartNumberingAfterBreak="0">
    <w:nsid w:val="00000050"/>
    <w:multiLevelType w:val="singleLevel"/>
    <w:tmpl w:val="00000050"/>
    <w:name w:val="WW8Num84"/>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51"/>
    <w:multiLevelType w:val="singleLevel"/>
    <w:tmpl w:val="00000051"/>
    <w:name w:val="WW8Num85"/>
    <w:lvl w:ilvl="0">
      <w:start w:val="1"/>
      <w:numFmt w:val="bullet"/>
      <w:lvlText w:val=""/>
      <w:lvlJc w:val="left"/>
      <w:pPr>
        <w:tabs>
          <w:tab w:val="num" w:pos="0"/>
        </w:tabs>
        <w:ind w:left="720" w:hanging="360"/>
      </w:pPr>
      <w:rPr>
        <w:rFonts w:ascii="Symbol" w:hAnsi="Symbol"/>
      </w:rPr>
    </w:lvl>
  </w:abstractNum>
  <w:abstractNum w:abstractNumId="77" w15:restartNumberingAfterBreak="0">
    <w:nsid w:val="00000052"/>
    <w:multiLevelType w:val="singleLevel"/>
    <w:tmpl w:val="00000052"/>
    <w:name w:val="WW8Num86"/>
    <w:lvl w:ilvl="0">
      <w:start w:val="1"/>
      <w:numFmt w:val="bullet"/>
      <w:lvlText w:val=""/>
      <w:lvlJc w:val="left"/>
      <w:pPr>
        <w:tabs>
          <w:tab w:val="num" w:pos="0"/>
        </w:tabs>
        <w:ind w:left="720" w:hanging="360"/>
      </w:pPr>
      <w:rPr>
        <w:rFonts w:ascii="Symbol" w:hAnsi="Symbol"/>
      </w:rPr>
    </w:lvl>
  </w:abstractNum>
  <w:abstractNum w:abstractNumId="78" w15:restartNumberingAfterBreak="0">
    <w:nsid w:val="00000053"/>
    <w:multiLevelType w:val="singleLevel"/>
    <w:tmpl w:val="00000053"/>
    <w:name w:val="WW8Num87"/>
    <w:lvl w:ilvl="0">
      <w:start w:val="1"/>
      <w:numFmt w:val="bullet"/>
      <w:lvlText w:val=""/>
      <w:lvlJc w:val="left"/>
      <w:pPr>
        <w:tabs>
          <w:tab w:val="num" w:pos="0"/>
        </w:tabs>
        <w:ind w:left="720" w:hanging="360"/>
      </w:pPr>
      <w:rPr>
        <w:rFonts w:ascii="Symbol" w:hAnsi="Symbol"/>
      </w:rPr>
    </w:lvl>
  </w:abstractNum>
  <w:abstractNum w:abstractNumId="79" w15:restartNumberingAfterBreak="0">
    <w:nsid w:val="00000054"/>
    <w:multiLevelType w:val="singleLevel"/>
    <w:tmpl w:val="00000054"/>
    <w:name w:val="WW8Num88"/>
    <w:lvl w:ilvl="0">
      <w:start w:val="1"/>
      <w:numFmt w:val="decimal"/>
      <w:lvlText w:val="%1."/>
      <w:lvlJc w:val="left"/>
      <w:pPr>
        <w:tabs>
          <w:tab w:val="num" w:pos="0"/>
        </w:tabs>
        <w:ind w:left="720" w:hanging="360"/>
      </w:pPr>
    </w:lvl>
  </w:abstractNum>
  <w:abstractNum w:abstractNumId="80" w15:restartNumberingAfterBreak="0">
    <w:nsid w:val="00000055"/>
    <w:multiLevelType w:val="singleLevel"/>
    <w:tmpl w:val="00000055"/>
    <w:name w:val="WW8Num89"/>
    <w:lvl w:ilvl="0">
      <w:start w:val="1"/>
      <w:numFmt w:val="bullet"/>
      <w:lvlText w:val=""/>
      <w:lvlJc w:val="left"/>
      <w:pPr>
        <w:tabs>
          <w:tab w:val="num" w:pos="0"/>
        </w:tabs>
        <w:ind w:left="720" w:hanging="360"/>
      </w:pPr>
      <w:rPr>
        <w:rFonts w:ascii="Symbol" w:hAnsi="Symbol"/>
      </w:rPr>
    </w:lvl>
  </w:abstractNum>
  <w:abstractNum w:abstractNumId="81" w15:restartNumberingAfterBreak="0">
    <w:nsid w:val="00000056"/>
    <w:multiLevelType w:val="singleLevel"/>
    <w:tmpl w:val="00000056"/>
    <w:name w:val="WW8Num90"/>
    <w:lvl w:ilvl="0">
      <w:start w:val="1"/>
      <w:numFmt w:val="bullet"/>
      <w:lvlText w:val=""/>
      <w:lvlJc w:val="left"/>
      <w:pPr>
        <w:tabs>
          <w:tab w:val="num" w:pos="0"/>
        </w:tabs>
        <w:ind w:left="720" w:hanging="360"/>
      </w:pPr>
      <w:rPr>
        <w:rFonts w:ascii="Symbol" w:hAnsi="Symbol"/>
      </w:rPr>
    </w:lvl>
  </w:abstractNum>
  <w:abstractNum w:abstractNumId="82" w15:restartNumberingAfterBreak="0">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83" w15:restartNumberingAfterBreak="0">
    <w:nsid w:val="00000058"/>
    <w:multiLevelType w:val="singleLevel"/>
    <w:tmpl w:val="00000058"/>
    <w:name w:val="WW8Num92"/>
    <w:lvl w:ilvl="0">
      <w:start w:val="1"/>
      <w:numFmt w:val="decimal"/>
      <w:lvlText w:val="%1."/>
      <w:lvlJc w:val="left"/>
      <w:pPr>
        <w:tabs>
          <w:tab w:val="num" w:pos="0"/>
        </w:tabs>
        <w:ind w:left="720" w:hanging="360"/>
      </w:pPr>
    </w:lvl>
  </w:abstractNum>
  <w:abstractNum w:abstractNumId="84" w15:restartNumberingAfterBreak="0">
    <w:nsid w:val="00000059"/>
    <w:multiLevelType w:val="singleLevel"/>
    <w:tmpl w:val="00000059"/>
    <w:name w:val="WW8Num93"/>
    <w:lvl w:ilvl="0">
      <w:start w:val="1"/>
      <w:numFmt w:val="bullet"/>
      <w:lvlText w:val=""/>
      <w:lvlJc w:val="left"/>
      <w:pPr>
        <w:tabs>
          <w:tab w:val="num" w:pos="0"/>
        </w:tabs>
        <w:ind w:left="720" w:hanging="360"/>
      </w:pPr>
      <w:rPr>
        <w:rFonts w:ascii="Symbol" w:hAnsi="Symbol"/>
      </w:rPr>
    </w:lvl>
  </w:abstractNum>
  <w:abstractNum w:abstractNumId="85" w15:restartNumberingAfterBreak="0">
    <w:nsid w:val="0000005A"/>
    <w:multiLevelType w:val="singleLevel"/>
    <w:tmpl w:val="0000005A"/>
    <w:name w:val="WW8Num94"/>
    <w:lvl w:ilvl="0">
      <w:start w:val="1"/>
      <w:numFmt w:val="bullet"/>
      <w:lvlText w:val=""/>
      <w:lvlJc w:val="left"/>
      <w:pPr>
        <w:tabs>
          <w:tab w:val="num" w:pos="0"/>
        </w:tabs>
        <w:ind w:left="720" w:hanging="360"/>
      </w:pPr>
      <w:rPr>
        <w:rFonts w:ascii="Symbol" w:hAnsi="Symbol"/>
      </w:rPr>
    </w:lvl>
  </w:abstractNum>
  <w:abstractNum w:abstractNumId="86" w15:restartNumberingAfterBreak="0">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87" w15:restartNumberingAfterBreak="0">
    <w:nsid w:val="0000005C"/>
    <w:multiLevelType w:val="singleLevel"/>
    <w:tmpl w:val="0000005C"/>
    <w:name w:val="WW8Num96"/>
    <w:lvl w:ilvl="0">
      <w:start w:val="1"/>
      <w:numFmt w:val="bullet"/>
      <w:lvlText w:val=""/>
      <w:lvlJc w:val="left"/>
      <w:pPr>
        <w:tabs>
          <w:tab w:val="num" w:pos="0"/>
        </w:tabs>
        <w:ind w:left="720" w:hanging="360"/>
      </w:pPr>
      <w:rPr>
        <w:rFonts w:ascii="Symbol" w:hAnsi="Symbol"/>
      </w:rPr>
    </w:lvl>
  </w:abstractNum>
  <w:abstractNum w:abstractNumId="88" w15:restartNumberingAfterBreak="0">
    <w:nsid w:val="0000005D"/>
    <w:multiLevelType w:val="singleLevel"/>
    <w:tmpl w:val="0000005D"/>
    <w:name w:val="WW8Num97"/>
    <w:lvl w:ilvl="0">
      <w:start w:val="1"/>
      <w:numFmt w:val="bullet"/>
      <w:lvlText w:val=""/>
      <w:lvlJc w:val="left"/>
      <w:pPr>
        <w:tabs>
          <w:tab w:val="num" w:pos="0"/>
        </w:tabs>
        <w:ind w:left="720" w:hanging="360"/>
      </w:pPr>
      <w:rPr>
        <w:rFonts w:ascii="Symbol" w:hAnsi="Symbol"/>
      </w:rPr>
    </w:lvl>
  </w:abstractNum>
  <w:abstractNum w:abstractNumId="89" w15:restartNumberingAfterBreak="0">
    <w:nsid w:val="0000005E"/>
    <w:multiLevelType w:val="singleLevel"/>
    <w:tmpl w:val="0000005E"/>
    <w:name w:val="WW8Num98"/>
    <w:lvl w:ilvl="0">
      <w:start w:val="1"/>
      <w:numFmt w:val="decimal"/>
      <w:lvlText w:val="%1."/>
      <w:lvlJc w:val="left"/>
      <w:pPr>
        <w:tabs>
          <w:tab w:val="num" w:pos="0"/>
        </w:tabs>
        <w:ind w:left="720" w:hanging="360"/>
      </w:pPr>
    </w:lvl>
  </w:abstractNum>
  <w:abstractNum w:abstractNumId="90" w15:restartNumberingAfterBreak="0">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91" w15:restartNumberingAfterBreak="0">
    <w:nsid w:val="00000060"/>
    <w:multiLevelType w:val="singleLevel"/>
    <w:tmpl w:val="00000060"/>
    <w:name w:val="WW8Num100"/>
    <w:lvl w:ilvl="0">
      <w:start w:val="1"/>
      <w:numFmt w:val="decimal"/>
      <w:lvlText w:val="%1."/>
      <w:lvlJc w:val="left"/>
      <w:pPr>
        <w:tabs>
          <w:tab w:val="num" w:pos="0"/>
        </w:tabs>
        <w:ind w:left="720" w:hanging="360"/>
      </w:pPr>
    </w:lvl>
  </w:abstractNum>
  <w:abstractNum w:abstractNumId="92" w15:restartNumberingAfterBreak="0">
    <w:nsid w:val="00000061"/>
    <w:multiLevelType w:val="singleLevel"/>
    <w:tmpl w:val="00000061"/>
    <w:name w:val="WW8Num101"/>
    <w:lvl w:ilvl="0">
      <w:start w:val="1"/>
      <w:numFmt w:val="bullet"/>
      <w:lvlText w:val=""/>
      <w:lvlJc w:val="left"/>
      <w:pPr>
        <w:tabs>
          <w:tab w:val="num" w:pos="0"/>
        </w:tabs>
        <w:ind w:left="720" w:hanging="360"/>
      </w:pPr>
      <w:rPr>
        <w:rFonts w:ascii="Symbol" w:hAnsi="Symbol"/>
      </w:rPr>
    </w:lvl>
  </w:abstractNum>
  <w:abstractNum w:abstractNumId="93" w15:restartNumberingAfterBreak="0">
    <w:nsid w:val="00000062"/>
    <w:multiLevelType w:val="singleLevel"/>
    <w:tmpl w:val="00000062"/>
    <w:name w:val="WW8Num102"/>
    <w:lvl w:ilvl="0">
      <w:start w:val="1"/>
      <w:numFmt w:val="upperRoman"/>
      <w:lvlText w:val="%1."/>
      <w:lvlJc w:val="left"/>
      <w:pPr>
        <w:tabs>
          <w:tab w:val="num" w:pos="0"/>
        </w:tabs>
        <w:ind w:left="720" w:hanging="360"/>
      </w:pPr>
    </w:lvl>
  </w:abstractNum>
  <w:abstractNum w:abstractNumId="94" w15:restartNumberingAfterBreak="0">
    <w:nsid w:val="00000063"/>
    <w:multiLevelType w:val="singleLevel"/>
    <w:tmpl w:val="00000063"/>
    <w:name w:val="WW8Num103"/>
    <w:lvl w:ilvl="0">
      <w:start w:val="1"/>
      <w:numFmt w:val="bullet"/>
      <w:lvlText w:val=""/>
      <w:lvlJc w:val="left"/>
      <w:pPr>
        <w:tabs>
          <w:tab w:val="num" w:pos="0"/>
        </w:tabs>
        <w:ind w:left="720" w:hanging="360"/>
      </w:pPr>
      <w:rPr>
        <w:rFonts w:ascii="Symbol" w:hAnsi="Symbol"/>
      </w:rPr>
    </w:lvl>
  </w:abstractNum>
  <w:abstractNum w:abstractNumId="95" w15:restartNumberingAfterBreak="0">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96" w15:restartNumberingAfterBreak="0">
    <w:nsid w:val="00000065"/>
    <w:multiLevelType w:val="singleLevel"/>
    <w:tmpl w:val="00000065"/>
    <w:name w:val="WW8Num105"/>
    <w:lvl w:ilvl="0">
      <w:start w:val="1"/>
      <w:numFmt w:val="upperRoman"/>
      <w:lvlText w:val="%1."/>
      <w:lvlJc w:val="left"/>
      <w:pPr>
        <w:tabs>
          <w:tab w:val="num" w:pos="0"/>
        </w:tabs>
        <w:ind w:left="720" w:hanging="360"/>
      </w:pPr>
    </w:lvl>
  </w:abstractNum>
  <w:abstractNum w:abstractNumId="97" w15:restartNumberingAfterBreak="0">
    <w:nsid w:val="00000066"/>
    <w:multiLevelType w:val="singleLevel"/>
    <w:tmpl w:val="00000066"/>
    <w:name w:val="WW8Num106"/>
    <w:lvl w:ilvl="0">
      <w:start w:val="1"/>
      <w:numFmt w:val="bullet"/>
      <w:lvlText w:val=""/>
      <w:lvlJc w:val="left"/>
      <w:pPr>
        <w:tabs>
          <w:tab w:val="num" w:pos="0"/>
        </w:tabs>
        <w:ind w:left="720" w:hanging="360"/>
      </w:pPr>
      <w:rPr>
        <w:rFonts w:ascii="Symbol" w:hAnsi="Symbol"/>
      </w:rPr>
    </w:lvl>
  </w:abstractNum>
  <w:abstractNum w:abstractNumId="98" w15:restartNumberingAfterBreak="0">
    <w:nsid w:val="00000067"/>
    <w:multiLevelType w:val="singleLevel"/>
    <w:tmpl w:val="00000067"/>
    <w:name w:val="WW8Num107"/>
    <w:lvl w:ilvl="0">
      <w:start w:val="1"/>
      <w:numFmt w:val="bullet"/>
      <w:lvlText w:val=""/>
      <w:lvlJc w:val="left"/>
      <w:pPr>
        <w:tabs>
          <w:tab w:val="num" w:pos="0"/>
        </w:tabs>
        <w:ind w:left="720" w:hanging="360"/>
      </w:pPr>
      <w:rPr>
        <w:rFonts w:ascii="Symbol" w:hAnsi="Symbol"/>
      </w:rPr>
    </w:lvl>
  </w:abstractNum>
  <w:abstractNum w:abstractNumId="99" w15:restartNumberingAfterBreak="0">
    <w:nsid w:val="00000068"/>
    <w:multiLevelType w:val="singleLevel"/>
    <w:tmpl w:val="00000068"/>
    <w:name w:val="WW8Num108"/>
    <w:lvl w:ilvl="0">
      <w:start w:val="1"/>
      <w:numFmt w:val="bullet"/>
      <w:lvlText w:val=""/>
      <w:lvlJc w:val="left"/>
      <w:pPr>
        <w:tabs>
          <w:tab w:val="num" w:pos="0"/>
        </w:tabs>
        <w:ind w:left="720" w:hanging="360"/>
      </w:pPr>
      <w:rPr>
        <w:rFonts w:ascii="Symbol" w:hAnsi="Symbol"/>
      </w:rPr>
    </w:lvl>
  </w:abstractNum>
  <w:abstractNum w:abstractNumId="100" w15:restartNumberingAfterBreak="0">
    <w:nsid w:val="00000069"/>
    <w:multiLevelType w:val="singleLevel"/>
    <w:tmpl w:val="00000069"/>
    <w:name w:val="WW8Num109"/>
    <w:lvl w:ilvl="0">
      <w:start w:val="1"/>
      <w:numFmt w:val="bullet"/>
      <w:lvlText w:val=""/>
      <w:lvlJc w:val="left"/>
      <w:pPr>
        <w:tabs>
          <w:tab w:val="num" w:pos="0"/>
        </w:tabs>
        <w:ind w:left="720" w:hanging="360"/>
      </w:pPr>
      <w:rPr>
        <w:rFonts w:ascii="Symbol" w:hAnsi="Symbol"/>
      </w:rPr>
    </w:lvl>
  </w:abstractNum>
  <w:abstractNum w:abstractNumId="101" w15:restartNumberingAfterBreak="0">
    <w:nsid w:val="0000006A"/>
    <w:multiLevelType w:val="singleLevel"/>
    <w:tmpl w:val="0000006A"/>
    <w:name w:val="WW8Num110"/>
    <w:lvl w:ilvl="0">
      <w:start w:val="1"/>
      <w:numFmt w:val="decimal"/>
      <w:lvlText w:val="%1."/>
      <w:lvlJc w:val="left"/>
      <w:pPr>
        <w:tabs>
          <w:tab w:val="num" w:pos="0"/>
        </w:tabs>
        <w:ind w:left="720" w:hanging="360"/>
      </w:pPr>
    </w:lvl>
  </w:abstractNum>
  <w:abstractNum w:abstractNumId="102" w15:restartNumberingAfterBreak="0">
    <w:nsid w:val="0000006C"/>
    <w:multiLevelType w:val="singleLevel"/>
    <w:tmpl w:val="0000006C"/>
    <w:name w:val="WW8Num112"/>
    <w:lvl w:ilvl="0">
      <w:start w:val="1"/>
      <w:numFmt w:val="bullet"/>
      <w:lvlText w:val=""/>
      <w:lvlJc w:val="left"/>
      <w:pPr>
        <w:tabs>
          <w:tab w:val="num" w:pos="0"/>
        </w:tabs>
        <w:ind w:left="720" w:hanging="360"/>
      </w:pPr>
      <w:rPr>
        <w:rFonts w:ascii="Symbol" w:hAnsi="Symbol"/>
      </w:rPr>
    </w:lvl>
  </w:abstractNum>
  <w:abstractNum w:abstractNumId="103" w15:restartNumberingAfterBreak="0">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104" w15:restartNumberingAfterBreak="0">
    <w:nsid w:val="0000006E"/>
    <w:multiLevelType w:val="singleLevel"/>
    <w:tmpl w:val="0000006E"/>
    <w:name w:val="WW8Num114"/>
    <w:lvl w:ilvl="0">
      <w:start w:val="1"/>
      <w:numFmt w:val="bullet"/>
      <w:lvlText w:val=""/>
      <w:lvlJc w:val="left"/>
      <w:pPr>
        <w:tabs>
          <w:tab w:val="num" w:pos="0"/>
        </w:tabs>
        <w:ind w:left="720" w:hanging="360"/>
      </w:pPr>
      <w:rPr>
        <w:rFonts w:ascii="Symbol" w:hAnsi="Symbol"/>
      </w:rPr>
    </w:lvl>
  </w:abstractNum>
  <w:abstractNum w:abstractNumId="105" w15:restartNumberingAfterBreak="0">
    <w:nsid w:val="0000006F"/>
    <w:multiLevelType w:val="singleLevel"/>
    <w:tmpl w:val="0000006F"/>
    <w:name w:val="WW8Num115"/>
    <w:lvl w:ilvl="0">
      <w:start w:val="1"/>
      <w:numFmt w:val="decimal"/>
      <w:lvlText w:val="%1."/>
      <w:lvlJc w:val="left"/>
      <w:pPr>
        <w:tabs>
          <w:tab w:val="num" w:pos="0"/>
        </w:tabs>
        <w:ind w:left="720" w:hanging="360"/>
      </w:pPr>
    </w:lvl>
  </w:abstractNum>
  <w:abstractNum w:abstractNumId="106" w15:restartNumberingAfterBreak="0">
    <w:nsid w:val="00000070"/>
    <w:multiLevelType w:val="singleLevel"/>
    <w:tmpl w:val="00000070"/>
    <w:name w:val="WW8Num116"/>
    <w:lvl w:ilvl="0">
      <w:start w:val="1"/>
      <w:numFmt w:val="bullet"/>
      <w:lvlText w:val=""/>
      <w:lvlJc w:val="left"/>
      <w:pPr>
        <w:tabs>
          <w:tab w:val="num" w:pos="0"/>
        </w:tabs>
        <w:ind w:left="720" w:hanging="360"/>
      </w:pPr>
      <w:rPr>
        <w:rFonts w:ascii="Wingdings" w:hAnsi="Wingdings"/>
      </w:rPr>
    </w:lvl>
  </w:abstractNum>
  <w:abstractNum w:abstractNumId="107" w15:restartNumberingAfterBreak="0">
    <w:nsid w:val="00000071"/>
    <w:multiLevelType w:val="singleLevel"/>
    <w:tmpl w:val="00000071"/>
    <w:name w:val="WW8Num117"/>
    <w:lvl w:ilvl="0">
      <w:start w:val="1"/>
      <w:numFmt w:val="bullet"/>
      <w:lvlText w:val=""/>
      <w:lvlJc w:val="left"/>
      <w:pPr>
        <w:tabs>
          <w:tab w:val="num" w:pos="0"/>
        </w:tabs>
        <w:ind w:left="720" w:hanging="360"/>
      </w:pPr>
      <w:rPr>
        <w:rFonts w:ascii="Symbol" w:hAnsi="Symbol"/>
      </w:rPr>
    </w:lvl>
  </w:abstractNum>
  <w:abstractNum w:abstractNumId="108" w15:restartNumberingAfterBreak="0">
    <w:nsid w:val="00000072"/>
    <w:multiLevelType w:val="singleLevel"/>
    <w:tmpl w:val="00000072"/>
    <w:name w:val="WW8Num118"/>
    <w:lvl w:ilvl="0">
      <w:start w:val="1"/>
      <w:numFmt w:val="decimal"/>
      <w:lvlText w:val="%1."/>
      <w:lvlJc w:val="left"/>
      <w:pPr>
        <w:tabs>
          <w:tab w:val="num" w:pos="0"/>
        </w:tabs>
        <w:ind w:left="720" w:hanging="360"/>
      </w:pPr>
    </w:lvl>
  </w:abstractNum>
  <w:abstractNum w:abstractNumId="109" w15:restartNumberingAfterBreak="0">
    <w:nsid w:val="00B129AA"/>
    <w:multiLevelType w:val="hybridMultilevel"/>
    <w:tmpl w:val="22989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04375481"/>
    <w:multiLevelType w:val="hybridMultilevel"/>
    <w:tmpl w:val="3DF8DD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04B71655"/>
    <w:multiLevelType w:val="hybridMultilevel"/>
    <w:tmpl w:val="976A5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3" w15:restartNumberingAfterBreak="0">
    <w:nsid w:val="0A8E0DE7"/>
    <w:multiLevelType w:val="hybridMultilevel"/>
    <w:tmpl w:val="1C9E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141D52B1"/>
    <w:multiLevelType w:val="hybridMultilevel"/>
    <w:tmpl w:val="24948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8D67384"/>
    <w:multiLevelType w:val="hybridMultilevel"/>
    <w:tmpl w:val="CB66B3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1A4D4337"/>
    <w:multiLevelType w:val="hybridMultilevel"/>
    <w:tmpl w:val="9478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3093947"/>
    <w:multiLevelType w:val="hybridMultilevel"/>
    <w:tmpl w:val="1ACC5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2A540A9E"/>
    <w:multiLevelType w:val="hybridMultilevel"/>
    <w:tmpl w:val="53986BB0"/>
    <w:lvl w:ilvl="0" w:tplc="A97A4A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2AC86930"/>
    <w:multiLevelType w:val="hybridMultilevel"/>
    <w:tmpl w:val="65F4CE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8BD5C21"/>
    <w:multiLevelType w:val="hybridMultilevel"/>
    <w:tmpl w:val="4FB40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A311CA8"/>
    <w:multiLevelType w:val="hybridMultilevel"/>
    <w:tmpl w:val="253E4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1BC7F50"/>
    <w:multiLevelType w:val="hybridMultilevel"/>
    <w:tmpl w:val="D1B80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34F00A0"/>
    <w:multiLevelType w:val="hybridMultilevel"/>
    <w:tmpl w:val="EC7A9D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4" w15:restartNumberingAfterBreak="0">
    <w:nsid w:val="44484EFF"/>
    <w:multiLevelType w:val="hybridMultilevel"/>
    <w:tmpl w:val="978A2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15:restartNumberingAfterBreak="0">
    <w:nsid w:val="45202041"/>
    <w:multiLevelType w:val="hybridMultilevel"/>
    <w:tmpl w:val="4EFA1F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74D27C2"/>
    <w:multiLevelType w:val="hybridMultilevel"/>
    <w:tmpl w:val="F758B5F4"/>
    <w:name w:val="WW8Num1022"/>
    <w:lvl w:ilvl="0" w:tplc="C52261A0">
      <w:start w:val="9"/>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8CB536A"/>
    <w:multiLevelType w:val="hybridMultilevel"/>
    <w:tmpl w:val="AC9EA4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AC234BC"/>
    <w:multiLevelType w:val="hybridMultilevel"/>
    <w:tmpl w:val="7BF4B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30817BB"/>
    <w:multiLevelType w:val="hybridMultilevel"/>
    <w:tmpl w:val="1ACC5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1" w15:restartNumberingAfterBreak="0">
    <w:nsid w:val="64560BA8"/>
    <w:multiLevelType w:val="hybridMultilevel"/>
    <w:tmpl w:val="DE62F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6650CE7"/>
    <w:multiLevelType w:val="singleLevel"/>
    <w:tmpl w:val="0419000D"/>
    <w:lvl w:ilvl="0">
      <w:start w:val="1"/>
      <w:numFmt w:val="bullet"/>
      <w:lvlText w:val=""/>
      <w:lvlJc w:val="left"/>
      <w:pPr>
        <w:ind w:left="360" w:hanging="360"/>
      </w:pPr>
      <w:rPr>
        <w:rFonts w:ascii="Wingdings" w:hAnsi="Wingdings" w:hint="default"/>
      </w:rPr>
    </w:lvl>
  </w:abstractNum>
  <w:abstractNum w:abstractNumId="133" w15:restartNumberingAfterBreak="0">
    <w:nsid w:val="6AB143FD"/>
    <w:multiLevelType w:val="hybridMultilevel"/>
    <w:tmpl w:val="6CA2F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B334215"/>
    <w:multiLevelType w:val="hybridMultilevel"/>
    <w:tmpl w:val="ECDC7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7007E38"/>
    <w:multiLevelType w:val="hybridMultilevel"/>
    <w:tmpl w:val="E8A808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85653D4"/>
    <w:multiLevelType w:val="hybridMultilevel"/>
    <w:tmpl w:val="5E7C4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27"/>
  </w:num>
  <w:num w:numId="5">
    <w:abstractNumId w:val="37"/>
  </w:num>
  <w:num w:numId="6">
    <w:abstractNumId w:val="41"/>
  </w:num>
  <w:num w:numId="7">
    <w:abstractNumId w:val="86"/>
  </w:num>
  <w:num w:numId="8">
    <w:abstractNumId w:val="93"/>
  </w:num>
  <w:num w:numId="9">
    <w:abstractNumId w:val="95"/>
  </w:num>
  <w:num w:numId="10">
    <w:abstractNumId w:val="102"/>
  </w:num>
  <w:num w:numId="11">
    <w:abstractNumId w:val="114"/>
  </w:num>
  <w:num w:numId="12">
    <w:abstractNumId w:val="111"/>
  </w:num>
  <w:num w:numId="13">
    <w:abstractNumId w:val="122"/>
  </w:num>
  <w:num w:numId="14">
    <w:abstractNumId w:val="116"/>
  </w:num>
  <w:num w:numId="15">
    <w:abstractNumId w:val="113"/>
  </w:num>
  <w:num w:numId="16">
    <w:abstractNumId w:val="133"/>
  </w:num>
  <w:num w:numId="17">
    <w:abstractNumId w:val="134"/>
  </w:num>
  <w:num w:numId="18">
    <w:abstractNumId w:val="96"/>
  </w:num>
  <w:num w:numId="19">
    <w:abstractNumId w:val="132"/>
  </w:num>
  <w:num w:numId="20">
    <w:abstractNumId w:val="123"/>
  </w:num>
  <w:num w:numId="21">
    <w:abstractNumId w:val="130"/>
  </w:num>
  <w:num w:numId="22">
    <w:abstractNumId w:val="112"/>
  </w:num>
  <w:num w:numId="23">
    <w:abstractNumId w:val="110"/>
  </w:num>
  <w:num w:numId="24">
    <w:abstractNumId w:val="119"/>
  </w:num>
  <w:num w:numId="25">
    <w:abstractNumId w:val="118"/>
  </w:num>
  <w:num w:numId="26">
    <w:abstractNumId w:val="117"/>
  </w:num>
  <w:num w:numId="27">
    <w:abstractNumId w:val="129"/>
  </w:num>
  <w:num w:numId="28">
    <w:abstractNumId w:val="120"/>
  </w:num>
  <w:num w:numId="29">
    <w:abstractNumId w:val="127"/>
  </w:num>
  <w:num w:numId="30">
    <w:abstractNumId w:val="131"/>
  </w:num>
  <w:num w:numId="31">
    <w:abstractNumId w:val="128"/>
  </w:num>
  <w:num w:numId="32">
    <w:abstractNumId w:val="125"/>
  </w:num>
  <w:num w:numId="33">
    <w:abstractNumId w:val="135"/>
  </w:num>
  <w:num w:numId="34">
    <w:abstractNumId w:val="121"/>
  </w:num>
  <w:num w:numId="35">
    <w:abstractNumId w:val="109"/>
  </w:num>
  <w:num w:numId="36">
    <w:abstractNumId w:val="136"/>
  </w:num>
  <w:num w:numId="37">
    <w:abstractNumId w:val="115"/>
  </w:num>
  <w:num w:numId="38">
    <w:abstractNumId w:val="124"/>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B8F"/>
    <w:rsid w:val="00004D7C"/>
    <w:rsid w:val="00015AA4"/>
    <w:rsid w:val="00023E0D"/>
    <w:rsid w:val="000E6658"/>
    <w:rsid w:val="001130EF"/>
    <w:rsid w:val="0029567C"/>
    <w:rsid w:val="00337B08"/>
    <w:rsid w:val="003B49F3"/>
    <w:rsid w:val="00430398"/>
    <w:rsid w:val="0049753D"/>
    <w:rsid w:val="004E3773"/>
    <w:rsid w:val="005066C7"/>
    <w:rsid w:val="00547298"/>
    <w:rsid w:val="005659D2"/>
    <w:rsid w:val="00572741"/>
    <w:rsid w:val="005A382E"/>
    <w:rsid w:val="005B4767"/>
    <w:rsid w:val="005D3321"/>
    <w:rsid w:val="005F50ED"/>
    <w:rsid w:val="00603DE0"/>
    <w:rsid w:val="00684BD7"/>
    <w:rsid w:val="00695441"/>
    <w:rsid w:val="007028CB"/>
    <w:rsid w:val="007577C9"/>
    <w:rsid w:val="0084383C"/>
    <w:rsid w:val="008B2912"/>
    <w:rsid w:val="008C266F"/>
    <w:rsid w:val="008F0231"/>
    <w:rsid w:val="00993004"/>
    <w:rsid w:val="009D3FD1"/>
    <w:rsid w:val="009F1A01"/>
    <w:rsid w:val="00A3061C"/>
    <w:rsid w:val="00A947E0"/>
    <w:rsid w:val="00AE7B8F"/>
    <w:rsid w:val="00AF01D8"/>
    <w:rsid w:val="00B66D94"/>
    <w:rsid w:val="00BA21E4"/>
    <w:rsid w:val="00BA5061"/>
    <w:rsid w:val="00BB22D6"/>
    <w:rsid w:val="00BC6EFB"/>
    <w:rsid w:val="00BF2574"/>
    <w:rsid w:val="00CD09F2"/>
    <w:rsid w:val="00D757AA"/>
    <w:rsid w:val="00DA0F52"/>
    <w:rsid w:val="00DA46C3"/>
    <w:rsid w:val="00DE15B7"/>
    <w:rsid w:val="00E8589E"/>
    <w:rsid w:val="00EC4E83"/>
    <w:rsid w:val="00EE2211"/>
    <w:rsid w:val="00EF7311"/>
    <w:rsid w:val="00F01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E273"/>
  <w15:docId w15:val="{D991DD50-61CC-49C7-916E-3F4FB585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B8F"/>
    <w:pPr>
      <w:suppressAutoHyphens/>
      <w:spacing w:before="240" w:after="60" w:line="240" w:lineRule="auto"/>
    </w:pPr>
    <w:rPr>
      <w:rFonts w:ascii="Calibri" w:eastAsia="Calibri" w:hAnsi="Calibri" w:cs="Calibri"/>
      <w:lang w:eastAsia="ar-SA"/>
    </w:rPr>
  </w:style>
  <w:style w:type="paragraph" w:styleId="1">
    <w:name w:val="heading 1"/>
    <w:basedOn w:val="a"/>
    <w:next w:val="a"/>
    <w:link w:val="10"/>
    <w:qFormat/>
    <w:rsid w:val="00AE7B8F"/>
    <w:pPr>
      <w:keepNext/>
      <w:keepLines/>
      <w:tabs>
        <w:tab w:val="num" w:pos="432"/>
      </w:tabs>
      <w:spacing w:before="480" w:after="0"/>
      <w:ind w:left="432" w:hanging="432"/>
      <w:outlineLvl w:val="0"/>
    </w:pPr>
    <w:rPr>
      <w:rFonts w:ascii="Cambria" w:eastAsia="Times New Roman" w:hAnsi="Cambria"/>
      <w:b/>
      <w:bCs/>
      <w:color w:val="365F91"/>
      <w:sz w:val="28"/>
      <w:szCs w:val="28"/>
    </w:rPr>
  </w:style>
  <w:style w:type="paragraph" w:styleId="2">
    <w:name w:val="heading 2"/>
    <w:basedOn w:val="a"/>
    <w:next w:val="a"/>
    <w:link w:val="20"/>
    <w:qFormat/>
    <w:rsid w:val="00AE7B8F"/>
    <w:pPr>
      <w:keepNext/>
      <w:keepLines/>
      <w:tabs>
        <w:tab w:val="num" w:pos="576"/>
      </w:tabs>
      <w:spacing w:before="200" w:after="0"/>
      <w:ind w:left="576" w:hanging="576"/>
      <w:outlineLvl w:val="1"/>
    </w:pPr>
    <w:rPr>
      <w:rFonts w:ascii="Cambria" w:eastAsia="Times New Roman" w:hAnsi="Cambria"/>
      <w:b/>
      <w:bCs/>
      <w:color w:val="4F81BD"/>
      <w:sz w:val="26"/>
      <w:szCs w:val="26"/>
    </w:rPr>
  </w:style>
  <w:style w:type="paragraph" w:styleId="3">
    <w:name w:val="heading 3"/>
    <w:basedOn w:val="a"/>
    <w:next w:val="a"/>
    <w:link w:val="30"/>
    <w:qFormat/>
    <w:rsid w:val="00AE7B8F"/>
    <w:pPr>
      <w:keepNext/>
      <w:keepLines/>
      <w:tabs>
        <w:tab w:val="num" w:pos="720"/>
      </w:tabs>
      <w:spacing w:before="200" w:after="0"/>
      <w:ind w:left="720" w:hanging="720"/>
      <w:outlineLvl w:val="2"/>
    </w:pPr>
    <w:rPr>
      <w:rFonts w:ascii="Cambria" w:eastAsia="Times New Roman" w:hAnsi="Cambria"/>
      <w:b/>
      <w:bCs/>
      <w:color w:val="4F81BD"/>
      <w:sz w:val="20"/>
      <w:szCs w:val="20"/>
    </w:rPr>
  </w:style>
  <w:style w:type="paragraph" w:styleId="4">
    <w:name w:val="heading 4"/>
    <w:basedOn w:val="a"/>
    <w:next w:val="a"/>
    <w:link w:val="40"/>
    <w:qFormat/>
    <w:rsid w:val="00AE7B8F"/>
    <w:pPr>
      <w:keepNext/>
      <w:keepLines/>
      <w:tabs>
        <w:tab w:val="num" w:pos="864"/>
      </w:tabs>
      <w:spacing w:before="200" w:after="0"/>
      <w:ind w:left="864" w:hanging="864"/>
      <w:outlineLvl w:val="3"/>
    </w:pPr>
    <w:rPr>
      <w:rFonts w:ascii="Cambria" w:eastAsia="Times New Roman" w:hAnsi="Cambria"/>
      <w:b/>
      <w:bCs/>
      <w:i/>
      <w:iCs/>
      <w:color w:val="4F81BD"/>
      <w:sz w:val="20"/>
      <w:szCs w:val="20"/>
    </w:rPr>
  </w:style>
  <w:style w:type="paragraph" w:styleId="5">
    <w:name w:val="heading 5"/>
    <w:basedOn w:val="a"/>
    <w:next w:val="a"/>
    <w:link w:val="50"/>
    <w:qFormat/>
    <w:rsid w:val="00AE7B8F"/>
    <w:pPr>
      <w:keepNext/>
      <w:keepLines/>
      <w:tabs>
        <w:tab w:val="num" w:pos="1008"/>
      </w:tabs>
      <w:spacing w:before="200" w:after="0"/>
      <w:ind w:left="1008" w:hanging="1008"/>
      <w:outlineLvl w:val="4"/>
    </w:pPr>
    <w:rPr>
      <w:rFonts w:ascii="Cambria" w:eastAsia="Times New Roman" w:hAnsi="Cambria"/>
      <w:color w:val="243F60"/>
      <w:sz w:val="20"/>
      <w:szCs w:val="20"/>
    </w:rPr>
  </w:style>
  <w:style w:type="paragraph" w:styleId="6">
    <w:name w:val="heading 6"/>
    <w:basedOn w:val="a"/>
    <w:next w:val="a"/>
    <w:link w:val="60"/>
    <w:qFormat/>
    <w:rsid w:val="00AE7B8F"/>
    <w:pPr>
      <w:keepNext/>
      <w:keepLines/>
      <w:tabs>
        <w:tab w:val="num" w:pos="1152"/>
      </w:tabs>
      <w:spacing w:before="200" w:after="0"/>
      <w:ind w:left="1152" w:hanging="1152"/>
      <w:outlineLvl w:val="5"/>
    </w:pPr>
    <w:rPr>
      <w:rFonts w:ascii="Cambria" w:eastAsia="Times New Roman" w:hAnsi="Cambria"/>
      <w:i/>
      <w:iCs/>
      <w:color w:val="243F60"/>
      <w:sz w:val="20"/>
      <w:szCs w:val="20"/>
    </w:rPr>
  </w:style>
  <w:style w:type="paragraph" w:styleId="7">
    <w:name w:val="heading 7"/>
    <w:basedOn w:val="a"/>
    <w:next w:val="a"/>
    <w:link w:val="70"/>
    <w:qFormat/>
    <w:rsid w:val="00AE7B8F"/>
    <w:pPr>
      <w:keepNext/>
      <w:keepLines/>
      <w:tabs>
        <w:tab w:val="num" w:pos="1296"/>
      </w:tabs>
      <w:spacing w:before="200" w:after="0"/>
      <w:ind w:left="1296" w:hanging="1296"/>
      <w:outlineLvl w:val="6"/>
    </w:pPr>
    <w:rPr>
      <w:rFonts w:ascii="Cambria" w:eastAsia="Times New Roman" w:hAnsi="Cambria"/>
      <w:i/>
      <w:iCs/>
      <w:color w:val="404040"/>
      <w:sz w:val="20"/>
      <w:szCs w:val="20"/>
    </w:rPr>
  </w:style>
  <w:style w:type="paragraph" w:styleId="8">
    <w:name w:val="heading 8"/>
    <w:basedOn w:val="a"/>
    <w:next w:val="a"/>
    <w:link w:val="80"/>
    <w:qFormat/>
    <w:rsid w:val="00AE7B8F"/>
    <w:pPr>
      <w:keepNext/>
      <w:keepLines/>
      <w:tabs>
        <w:tab w:val="num" w:pos="1440"/>
      </w:tabs>
      <w:spacing w:before="200" w:after="0"/>
      <w:ind w:left="1440" w:hanging="1440"/>
      <w:outlineLvl w:val="7"/>
    </w:pPr>
    <w:rPr>
      <w:rFonts w:ascii="Cambria" w:eastAsia="Times New Roman" w:hAnsi="Cambria"/>
      <w:color w:val="404040"/>
      <w:sz w:val="20"/>
      <w:szCs w:val="20"/>
    </w:rPr>
  </w:style>
  <w:style w:type="paragraph" w:styleId="9">
    <w:name w:val="heading 9"/>
    <w:basedOn w:val="a"/>
    <w:next w:val="a"/>
    <w:link w:val="90"/>
    <w:qFormat/>
    <w:rsid w:val="00AE7B8F"/>
    <w:pPr>
      <w:keepNext/>
      <w:keepLines/>
      <w:tabs>
        <w:tab w:val="num" w:pos="1584"/>
      </w:tabs>
      <w:spacing w:before="200" w:after="0"/>
      <w:ind w:left="1584" w:hanging="1584"/>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B8F"/>
    <w:rPr>
      <w:rFonts w:ascii="Cambria" w:eastAsia="Times New Roman" w:hAnsi="Cambria" w:cs="Calibri"/>
      <w:b/>
      <w:bCs/>
      <w:color w:val="365F91"/>
      <w:sz w:val="28"/>
      <w:szCs w:val="28"/>
      <w:lang w:eastAsia="ar-SA"/>
    </w:rPr>
  </w:style>
  <w:style w:type="character" w:customStyle="1" w:styleId="20">
    <w:name w:val="Заголовок 2 Знак"/>
    <w:basedOn w:val="a0"/>
    <w:link w:val="2"/>
    <w:rsid w:val="00AE7B8F"/>
    <w:rPr>
      <w:rFonts w:ascii="Cambria" w:eastAsia="Times New Roman" w:hAnsi="Cambria" w:cs="Calibri"/>
      <w:b/>
      <w:bCs/>
      <w:color w:val="4F81BD"/>
      <w:sz w:val="26"/>
      <w:szCs w:val="26"/>
      <w:lang w:eastAsia="ar-SA"/>
    </w:rPr>
  </w:style>
  <w:style w:type="character" w:customStyle="1" w:styleId="30">
    <w:name w:val="Заголовок 3 Знак"/>
    <w:basedOn w:val="a0"/>
    <w:link w:val="3"/>
    <w:rsid w:val="00AE7B8F"/>
    <w:rPr>
      <w:rFonts w:ascii="Cambria" w:eastAsia="Times New Roman" w:hAnsi="Cambria" w:cs="Calibri"/>
      <w:b/>
      <w:bCs/>
      <w:color w:val="4F81BD"/>
      <w:sz w:val="20"/>
      <w:szCs w:val="20"/>
      <w:lang w:eastAsia="ar-SA"/>
    </w:rPr>
  </w:style>
  <w:style w:type="character" w:customStyle="1" w:styleId="40">
    <w:name w:val="Заголовок 4 Знак"/>
    <w:basedOn w:val="a0"/>
    <w:link w:val="4"/>
    <w:rsid w:val="00AE7B8F"/>
    <w:rPr>
      <w:rFonts w:ascii="Cambria" w:eastAsia="Times New Roman" w:hAnsi="Cambria" w:cs="Calibri"/>
      <w:b/>
      <w:bCs/>
      <w:i/>
      <w:iCs/>
      <w:color w:val="4F81BD"/>
      <w:sz w:val="20"/>
      <w:szCs w:val="20"/>
      <w:lang w:eastAsia="ar-SA"/>
    </w:rPr>
  </w:style>
  <w:style w:type="character" w:customStyle="1" w:styleId="50">
    <w:name w:val="Заголовок 5 Знак"/>
    <w:basedOn w:val="a0"/>
    <w:link w:val="5"/>
    <w:rsid w:val="00AE7B8F"/>
    <w:rPr>
      <w:rFonts w:ascii="Cambria" w:eastAsia="Times New Roman" w:hAnsi="Cambria" w:cs="Calibri"/>
      <w:color w:val="243F60"/>
      <w:sz w:val="20"/>
      <w:szCs w:val="20"/>
      <w:lang w:eastAsia="ar-SA"/>
    </w:rPr>
  </w:style>
  <w:style w:type="character" w:customStyle="1" w:styleId="60">
    <w:name w:val="Заголовок 6 Знак"/>
    <w:basedOn w:val="a0"/>
    <w:link w:val="6"/>
    <w:rsid w:val="00AE7B8F"/>
    <w:rPr>
      <w:rFonts w:ascii="Cambria" w:eastAsia="Times New Roman" w:hAnsi="Cambria" w:cs="Calibri"/>
      <w:i/>
      <w:iCs/>
      <w:color w:val="243F60"/>
      <w:sz w:val="20"/>
      <w:szCs w:val="20"/>
      <w:lang w:eastAsia="ar-SA"/>
    </w:rPr>
  </w:style>
  <w:style w:type="character" w:customStyle="1" w:styleId="70">
    <w:name w:val="Заголовок 7 Знак"/>
    <w:basedOn w:val="a0"/>
    <w:link w:val="7"/>
    <w:rsid w:val="00AE7B8F"/>
    <w:rPr>
      <w:rFonts w:ascii="Cambria" w:eastAsia="Times New Roman" w:hAnsi="Cambria" w:cs="Calibri"/>
      <w:i/>
      <w:iCs/>
      <w:color w:val="404040"/>
      <w:sz w:val="20"/>
      <w:szCs w:val="20"/>
      <w:lang w:eastAsia="ar-SA"/>
    </w:rPr>
  </w:style>
  <w:style w:type="character" w:customStyle="1" w:styleId="80">
    <w:name w:val="Заголовок 8 Знак"/>
    <w:basedOn w:val="a0"/>
    <w:link w:val="8"/>
    <w:rsid w:val="00AE7B8F"/>
    <w:rPr>
      <w:rFonts w:ascii="Cambria" w:eastAsia="Times New Roman" w:hAnsi="Cambria" w:cs="Calibri"/>
      <w:color w:val="404040"/>
      <w:sz w:val="20"/>
      <w:szCs w:val="20"/>
      <w:lang w:eastAsia="ar-SA"/>
    </w:rPr>
  </w:style>
  <w:style w:type="character" w:customStyle="1" w:styleId="90">
    <w:name w:val="Заголовок 9 Знак"/>
    <w:basedOn w:val="a0"/>
    <w:link w:val="9"/>
    <w:rsid w:val="00AE7B8F"/>
    <w:rPr>
      <w:rFonts w:ascii="Cambria" w:eastAsia="Times New Roman" w:hAnsi="Cambria" w:cs="Calibri"/>
      <w:i/>
      <w:iCs/>
      <w:color w:val="404040"/>
      <w:sz w:val="20"/>
      <w:szCs w:val="20"/>
      <w:lang w:eastAsia="ar-SA"/>
    </w:rPr>
  </w:style>
  <w:style w:type="character" w:customStyle="1" w:styleId="WW8Num1z0">
    <w:name w:val="WW8Num1z0"/>
    <w:rsid w:val="00AE7B8F"/>
    <w:rPr>
      <w:rFonts w:ascii="Symbol" w:hAnsi="Symbol" w:cs="OpenSymbol"/>
    </w:rPr>
  </w:style>
  <w:style w:type="character" w:customStyle="1" w:styleId="WW8Num1z1">
    <w:name w:val="WW8Num1z1"/>
    <w:rsid w:val="00AE7B8F"/>
    <w:rPr>
      <w:rFonts w:ascii="OpenSymbol" w:hAnsi="OpenSymbol" w:cs="OpenSymbol"/>
    </w:rPr>
  </w:style>
  <w:style w:type="character" w:customStyle="1" w:styleId="WW8Num3z0">
    <w:name w:val="WW8Num3z0"/>
    <w:rsid w:val="00AE7B8F"/>
    <w:rPr>
      <w:rFonts w:ascii="Symbol" w:hAnsi="Symbol" w:cs="OpenSymbol"/>
    </w:rPr>
  </w:style>
  <w:style w:type="character" w:customStyle="1" w:styleId="WW8Num3z1">
    <w:name w:val="WW8Num3z1"/>
    <w:rsid w:val="00AE7B8F"/>
    <w:rPr>
      <w:rFonts w:ascii="OpenSymbol" w:hAnsi="OpenSymbol" w:cs="OpenSymbol"/>
    </w:rPr>
  </w:style>
  <w:style w:type="character" w:customStyle="1" w:styleId="WW8Num4z0">
    <w:name w:val="WW8Num4z0"/>
    <w:rsid w:val="00AE7B8F"/>
    <w:rPr>
      <w:rFonts w:ascii="Symbol" w:hAnsi="Symbol" w:cs="OpenSymbol"/>
    </w:rPr>
  </w:style>
  <w:style w:type="character" w:customStyle="1" w:styleId="WW8Num4z1">
    <w:name w:val="WW8Num4z1"/>
    <w:rsid w:val="00AE7B8F"/>
    <w:rPr>
      <w:rFonts w:ascii="OpenSymbol" w:hAnsi="OpenSymbol" w:cs="OpenSymbol"/>
    </w:rPr>
  </w:style>
  <w:style w:type="character" w:customStyle="1" w:styleId="WW8Num5z0">
    <w:name w:val="WW8Num5z0"/>
    <w:rsid w:val="00AE7B8F"/>
    <w:rPr>
      <w:rFonts w:ascii="Symbol" w:hAnsi="Symbol" w:cs="OpenSymbol"/>
    </w:rPr>
  </w:style>
  <w:style w:type="character" w:customStyle="1" w:styleId="WW8Num5z1">
    <w:name w:val="WW8Num5z1"/>
    <w:rsid w:val="00AE7B8F"/>
    <w:rPr>
      <w:rFonts w:ascii="OpenSymbol" w:hAnsi="OpenSymbol" w:cs="OpenSymbol"/>
    </w:rPr>
  </w:style>
  <w:style w:type="character" w:customStyle="1" w:styleId="WW8Num8z0">
    <w:name w:val="WW8Num8z0"/>
    <w:rsid w:val="00AE7B8F"/>
    <w:rPr>
      <w:rFonts w:ascii="Symbol" w:hAnsi="Symbol"/>
    </w:rPr>
  </w:style>
  <w:style w:type="character" w:customStyle="1" w:styleId="WW8Num8z1">
    <w:name w:val="WW8Num8z1"/>
    <w:rsid w:val="00AE7B8F"/>
    <w:rPr>
      <w:rFonts w:ascii="Courier New" w:hAnsi="Courier New" w:cs="Courier New"/>
    </w:rPr>
  </w:style>
  <w:style w:type="character" w:customStyle="1" w:styleId="WW8Num8z2">
    <w:name w:val="WW8Num8z2"/>
    <w:rsid w:val="00AE7B8F"/>
    <w:rPr>
      <w:rFonts w:ascii="Wingdings" w:hAnsi="Wingdings"/>
    </w:rPr>
  </w:style>
  <w:style w:type="character" w:customStyle="1" w:styleId="WW8Num9z0">
    <w:name w:val="WW8Num9z0"/>
    <w:rsid w:val="00AE7B8F"/>
    <w:rPr>
      <w:rFonts w:ascii="Symbol" w:hAnsi="Symbol"/>
    </w:rPr>
  </w:style>
  <w:style w:type="character" w:customStyle="1" w:styleId="WW8Num9z1">
    <w:name w:val="WW8Num9z1"/>
    <w:rsid w:val="00AE7B8F"/>
    <w:rPr>
      <w:rFonts w:ascii="Courier New" w:hAnsi="Courier New" w:cs="Courier New"/>
    </w:rPr>
  </w:style>
  <w:style w:type="character" w:customStyle="1" w:styleId="WW8Num9z2">
    <w:name w:val="WW8Num9z2"/>
    <w:rsid w:val="00AE7B8F"/>
    <w:rPr>
      <w:rFonts w:ascii="Wingdings" w:hAnsi="Wingdings"/>
    </w:rPr>
  </w:style>
  <w:style w:type="character" w:customStyle="1" w:styleId="WW8Num10z0">
    <w:name w:val="WW8Num10z0"/>
    <w:rsid w:val="00AE7B8F"/>
    <w:rPr>
      <w:rFonts w:ascii="Symbol" w:hAnsi="Symbol"/>
    </w:rPr>
  </w:style>
  <w:style w:type="character" w:customStyle="1" w:styleId="WW8Num10z1">
    <w:name w:val="WW8Num10z1"/>
    <w:rsid w:val="00AE7B8F"/>
    <w:rPr>
      <w:rFonts w:ascii="Courier New" w:hAnsi="Courier New" w:cs="Courier New"/>
    </w:rPr>
  </w:style>
  <w:style w:type="character" w:customStyle="1" w:styleId="WW8Num10z2">
    <w:name w:val="WW8Num10z2"/>
    <w:rsid w:val="00AE7B8F"/>
    <w:rPr>
      <w:rFonts w:ascii="Wingdings" w:hAnsi="Wingdings"/>
    </w:rPr>
  </w:style>
  <w:style w:type="character" w:customStyle="1" w:styleId="WW8Num11z0">
    <w:name w:val="WW8Num11z0"/>
    <w:rsid w:val="00AE7B8F"/>
    <w:rPr>
      <w:rFonts w:ascii="Symbol" w:hAnsi="Symbol"/>
    </w:rPr>
  </w:style>
  <w:style w:type="character" w:customStyle="1" w:styleId="WW8Num11z1">
    <w:name w:val="WW8Num11z1"/>
    <w:rsid w:val="00AE7B8F"/>
    <w:rPr>
      <w:rFonts w:ascii="Courier New" w:hAnsi="Courier New" w:cs="Courier New"/>
    </w:rPr>
  </w:style>
  <w:style w:type="character" w:customStyle="1" w:styleId="WW8Num11z2">
    <w:name w:val="WW8Num11z2"/>
    <w:rsid w:val="00AE7B8F"/>
    <w:rPr>
      <w:rFonts w:ascii="Wingdings" w:hAnsi="Wingdings"/>
    </w:rPr>
  </w:style>
  <w:style w:type="character" w:customStyle="1" w:styleId="WW8Num13z0">
    <w:name w:val="WW8Num13z0"/>
    <w:rsid w:val="00AE7B8F"/>
    <w:rPr>
      <w:rFonts w:ascii="Symbol" w:hAnsi="Symbol"/>
    </w:rPr>
  </w:style>
  <w:style w:type="character" w:customStyle="1" w:styleId="WW8Num13z1">
    <w:name w:val="WW8Num13z1"/>
    <w:rsid w:val="00AE7B8F"/>
    <w:rPr>
      <w:rFonts w:ascii="Courier New" w:hAnsi="Courier New" w:cs="Courier New"/>
    </w:rPr>
  </w:style>
  <w:style w:type="character" w:customStyle="1" w:styleId="WW8Num13z2">
    <w:name w:val="WW8Num13z2"/>
    <w:rsid w:val="00AE7B8F"/>
    <w:rPr>
      <w:rFonts w:ascii="Wingdings" w:hAnsi="Wingdings"/>
    </w:rPr>
  </w:style>
  <w:style w:type="character" w:customStyle="1" w:styleId="WW8Num14z0">
    <w:name w:val="WW8Num14z0"/>
    <w:rsid w:val="00AE7B8F"/>
    <w:rPr>
      <w:rFonts w:ascii="Symbol" w:hAnsi="Symbol"/>
    </w:rPr>
  </w:style>
  <w:style w:type="character" w:customStyle="1" w:styleId="WW8Num14z1">
    <w:name w:val="WW8Num14z1"/>
    <w:rsid w:val="00AE7B8F"/>
    <w:rPr>
      <w:rFonts w:ascii="Courier New" w:hAnsi="Courier New" w:cs="Courier New"/>
    </w:rPr>
  </w:style>
  <w:style w:type="character" w:customStyle="1" w:styleId="WW8Num14z2">
    <w:name w:val="WW8Num14z2"/>
    <w:rsid w:val="00AE7B8F"/>
    <w:rPr>
      <w:rFonts w:ascii="Wingdings" w:hAnsi="Wingdings"/>
    </w:rPr>
  </w:style>
  <w:style w:type="character" w:customStyle="1" w:styleId="WW8Num17z0">
    <w:name w:val="WW8Num17z0"/>
    <w:rsid w:val="00AE7B8F"/>
    <w:rPr>
      <w:rFonts w:ascii="Symbol" w:hAnsi="Symbol"/>
    </w:rPr>
  </w:style>
  <w:style w:type="character" w:customStyle="1" w:styleId="WW8Num17z1">
    <w:name w:val="WW8Num17z1"/>
    <w:rsid w:val="00AE7B8F"/>
    <w:rPr>
      <w:rFonts w:ascii="Courier New" w:hAnsi="Courier New" w:cs="Courier New"/>
    </w:rPr>
  </w:style>
  <w:style w:type="character" w:customStyle="1" w:styleId="WW8Num17z2">
    <w:name w:val="WW8Num17z2"/>
    <w:rsid w:val="00AE7B8F"/>
    <w:rPr>
      <w:rFonts w:ascii="Wingdings" w:hAnsi="Wingdings"/>
    </w:rPr>
  </w:style>
  <w:style w:type="character" w:customStyle="1" w:styleId="WW8Num18z0">
    <w:name w:val="WW8Num18z0"/>
    <w:rsid w:val="00AE7B8F"/>
    <w:rPr>
      <w:rFonts w:ascii="Symbol" w:hAnsi="Symbol"/>
    </w:rPr>
  </w:style>
  <w:style w:type="character" w:customStyle="1" w:styleId="WW8Num18z1">
    <w:name w:val="WW8Num18z1"/>
    <w:rsid w:val="00AE7B8F"/>
    <w:rPr>
      <w:rFonts w:ascii="Courier New" w:hAnsi="Courier New" w:cs="Courier New"/>
    </w:rPr>
  </w:style>
  <w:style w:type="character" w:customStyle="1" w:styleId="WW8Num18z2">
    <w:name w:val="WW8Num18z2"/>
    <w:rsid w:val="00AE7B8F"/>
    <w:rPr>
      <w:rFonts w:ascii="Wingdings" w:hAnsi="Wingdings"/>
    </w:rPr>
  </w:style>
  <w:style w:type="character" w:customStyle="1" w:styleId="WW8Num20z0">
    <w:name w:val="WW8Num20z0"/>
    <w:rsid w:val="00AE7B8F"/>
    <w:rPr>
      <w:rFonts w:ascii="Symbol" w:hAnsi="Symbol"/>
    </w:rPr>
  </w:style>
  <w:style w:type="character" w:customStyle="1" w:styleId="WW8Num20z1">
    <w:name w:val="WW8Num20z1"/>
    <w:rsid w:val="00AE7B8F"/>
    <w:rPr>
      <w:rFonts w:ascii="Courier New" w:hAnsi="Courier New" w:cs="Courier New"/>
    </w:rPr>
  </w:style>
  <w:style w:type="character" w:customStyle="1" w:styleId="WW8Num20z2">
    <w:name w:val="WW8Num20z2"/>
    <w:rsid w:val="00AE7B8F"/>
    <w:rPr>
      <w:rFonts w:ascii="Wingdings" w:hAnsi="Wingdings"/>
    </w:rPr>
  </w:style>
  <w:style w:type="character" w:customStyle="1" w:styleId="WW8Num22z0">
    <w:name w:val="WW8Num22z0"/>
    <w:rsid w:val="00AE7B8F"/>
    <w:rPr>
      <w:rFonts w:ascii="Symbol" w:hAnsi="Symbol"/>
    </w:rPr>
  </w:style>
  <w:style w:type="character" w:customStyle="1" w:styleId="WW8Num22z1">
    <w:name w:val="WW8Num22z1"/>
    <w:rsid w:val="00AE7B8F"/>
    <w:rPr>
      <w:rFonts w:ascii="Courier New" w:hAnsi="Courier New" w:cs="Courier New"/>
    </w:rPr>
  </w:style>
  <w:style w:type="character" w:customStyle="1" w:styleId="WW8Num22z2">
    <w:name w:val="WW8Num22z2"/>
    <w:rsid w:val="00AE7B8F"/>
    <w:rPr>
      <w:rFonts w:ascii="Wingdings" w:hAnsi="Wingdings"/>
    </w:rPr>
  </w:style>
  <w:style w:type="character" w:customStyle="1" w:styleId="WW8Num24z0">
    <w:name w:val="WW8Num24z0"/>
    <w:rsid w:val="00AE7B8F"/>
    <w:rPr>
      <w:rFonts w:ascii="Symbol" w:hAnsi="Symbol"/>
    </w:rPr>
  </w:style>
  <w:style w:type="character" w:customStyle="1" w:styleId="WW8Num24z1">
    <w:name w:val="WW8Num24z1"/>
    <w:rsid w:val="00AE7B8F"/>
    <w:rPr>
      <w:rFonts w:ascii="Courier New" w:hAnsi="Courier New" w:cs="Courier New"/>
    </w:rPr>
  </w:style>
  <w:style w:type="character" w:customStyle="1" w:styleId="WW8Num24z2">
    <w:name w:val="WW8Num24z2"/>
    <w:rsid w:val="00AE7B8F"/>
    <w:rPr>
      <w:rFonts w:ascii="Wingdings" w:hAnsi="Wingdings"/>
    </w:rPr>
  </w:style>
  <w:style w:type="character" w:customStyle="1" w:styleId="WW8Num25z0">
    <w:name w:val="WW8Num25z0"/>
    <w:rsid w:val="00AE7B8F"/>
    <w:rPr>
      <w:rFonts w:ascii="Symbol" w:hAnsi="Symbol"/>
    </w:rPr>
  </w:style>
  <w:style w:type="character" w:customStyle="1" w:styleId="WW8Num25z1">
    <w:name w:val="WW8Num25z1"/>
    <w:rsid w:val="00AE7B8F"/>
    <w:rPr>
      <w:rFonts w:ascii="Courier New" w:hAnsi="Courier New" w:cs="Courier New"/>
    </w:rPr>
  </w:style>
  <w:style w:type="character" w:customStyle="1" w:styleId="WW8Num25z2">
    <w:name w:val="WW8Num25z2"/>
    <w:rsid w:val="00AE7B8F"/>
    <w:rPr>
      <w:rFonts w:ascii="Wingdings" w:hAnsi="Wingdings"/>
    </w:rPr>
  </w:style>
  <w:style w:type="character" w:customStyle="1" w:styleId="WW8Num27z0">
    <w:name w:val="WW8Num27z0"/>
    <w:rsid w:val="00AE7B8F"/>
    <w:rPr>
      <w:rFonts w:ascii="Symbol" w:hAnsi="Symbol"/>
    </w:rPr>
  </w:style>
  <w:style w:type="character" w:customStyle="1" w:styleId="WW8Num27z1">
    <w:name w:val="WW8Num27z1"/>
    <w:rsid w:val="00AE7B8F"/>
    <w:rPr>
      <w:rFonts w:ascii="Courier New" w:hAnsi="Courier New" w:cs="Courier New"/>
    </w:rPr>
  </w:style>
  <w:style w:type="character" w:customStyle="1" w:styleId="WW8Num27z2">
    <w:name w:val="WW8Num27z2"/>
    <w:rsid w:val="00AE7B8F"/>
    <w:rPr>
      <w:rFonts w:ascii="Wingdings" w:hAnsi="Wingdings"/>
    </w:rPr>
  </w:style>
  <w:style w:type="character" w:customStyle="1" w:styleId="WW8Num28z0">
    <w:name w:val="WW8Num28z0"/>
    <w:rsid w:val="00AE7B8F"/>
    <w:rPr>
      <w:rFonts w:ascii="Symbol" w:hAnsi="Symbol"/>
    </w:rPr>
  </w:style>
  <w:style w:type="character" w:customStyle="1" w:styleId="WW8Num28z1">
    <w:name w:val="WW8Num28z1"/>
    <w:rsid w:val="00AE7B8F"/>
    <w:rPr>
      <w:rFonts w:ascii="Courier New" w:hAnsi="Courier New" w:cs="Courier New"/>
    </w:rPr>
  </w:style>
  <w:style w:type="character" w:customStyle="1" w:styleId="WW8Num28z2">
    <w:name w:val="WW8Num28z2"/>
    <w:rsid w:val="00AE7B8F"/>
    <w:rPr>
      <w:rFonts w:ascii="Wingdings" w:hAnsi="Wingdings"/>
    </w:rPr>
  </w:style>
  <w:style w:type="character" w:customStyle="1" w:styleId="WW8Num30z0">
    <w:name w:val="WW8Num30z0"/>
    <w:rsid w:val="00AE7B8F"/>
    <w:rPr>
      <w:rFonts w:ascii="Symbol" w:hAnsi="Symbol"/>
    </w:rPr>
  </w:style>
  <w:style w:type="character" w:customStyle="1" w:styleId="WW8Num30z1">
    <w:name w:val="WW8Num30z1"/>
    <w:rsid w:val="00AE7B8F"/>
    <w:rPr>
      <w:rFonts w:ascii="Courier New" w:hAnsi="Courier New" w:cs="Courier New"/>
    </w:rPr>
  </w:style>
  <w:style w:type="character" w:customStyle="1" w:styleId="WW8Num30z2">
    <w:name w:val="WW8Num30z2"/>
    <w:rsid w:val="00AE7B8F"/>
    <w:rPr>
      <w:rFonts w:ascii="Wingdings" w:hAnsi="Wingdings"/>
    </w:rPr>
  </w:style>
  <w:style w:type="character" w:customStyle="1" w:styleId="WW8Num32z0">
    <w:name w:val="WW8Num32z0"/>
    <w:rsid w:val="00AE7B8F"/>
    <w:rPr>
      <w:rFonts w:ascii="Symbol" w:hAnsi="Symbol"/>
    </w:rPr>
  </w:style>
  <w:style w:type="character" w:customStyle="1" w:styleId="WW8Num32z1">
    <w:name w:val="WW8Num32z1"/>
    <w:rsid w:val="00AE7B8F"/>
    <w:rPr>
      <w:rFonts w:ascii="Courier New" w:hAnsi="Courier New" w:cs="Courier New"/>
    </w:rPr>
  </w:style>
  <w:style w:type="character" w:customStyle="1" w:styleId="WW8Num32z2">
    <w:name w:val="WW8Num32z2"/>
    <w:rsid w:val="00AE7B8F"/>
    <w:rPr>
      <w:rFonts w:ascii="Wingdings" w:hAnsi="Wingdings"/>
    </w:rPr>
  </w:style>
  <w:style w:type="character" w:customStyle="1" w:styleId="WW8Num33z0">
    <w:name w:val="WW8Num33z0"/>
    <w:rsid w:val="00AE7B8F"/>
    <w:rPr>
      <w:rFonts w:ascii="Symbol" w:hAnsi="Symbol"/>
    </w:rPr>
  </w:style>
  <w:style w:type="character" w:customStyle="1" w:styleId="WW8Num33z1">
    <w:name w:val="WW8Num33z1"/>
    <w:rsid w:val="00AE7B8F"/>
    <w:rPr>
      <w:rFonts w:ascii="Courier New" w:hAnsi="Courier New" w:cs="Courier New"/>
    </w:rPr>
  </w:style>
  <w:style w:type="character" w:customStyle="1" w:styleId="WW8Num33z2">
    <w:name w:val="WW8Num33z2"/>
    <w:rsid w:val="00AE7B8F"/>
    <w:rPr>
      <w:rFonts w:ascii="Wingdings" w:hAnsi="Wingdings"/>
    </w:rPr>
  </w:style>
  <w:style w:type="character" w:customStyle="1" w:styleId="WW8Num34z1">
    <w:name w:val="WW8Num34z1"/>
    <w:rsid w:val="00AE7B8F"/>
    <w:rPr>
      <w:rFonts w:ascii="Courier New" w:hAnsi="Courier New" w:cs="Courier New"/>
    </w:rPr>
  </w:style>
  <w:style w:type="character" w:customStyle="1" w:styleId="WW8Num34z2">
    <w:name w:val="WW8Num34z2"/>
    <w:rsid w:val="00AE7B8F"/>
    <w:rPr>
      <w:rFonts w:ascii="Wingdings" w:hAnsi="Wingdings"/>
    </w:rPr>
  </w:style>
  <w:style w:type="character" w:customStyle="1" w:styleId="WW8Num34z3">
    <w:name w:val="WW8Num34z3"/>
    <w:rsid w:val="00AE7B8F"/>
    <w:rPr>
      <w:rFonts w:ascii="Symbol" w:hAnsi="Symbol"/>
    </w:rPr>
  </w:style>
  <w:style w:type="character" w:customStyle="1" w:styleId="WW8Num35z0">
    <w:name w:val="WW8Num35z0"/>
    <w:rsid w:val="00AE7B8F"/>
    <w:rPr>
      <w:rFonts w:ascii="Symbol" w:hAnsi="Symbol"/>
    </w:rPr>
  </w:style>
  <w:style w:type="character" w:customStyle="1" w:styleId="WW8Num35z1">
    <w:name w:val="WW8Num35z1"/>
    <w:rsid w:val="00AE7B8F"/>
    <w:rPr>
      <w:rFonts w:ascii="Courier New" w:hAnsi="Courier New" w:cs="Courier New"/>
    </w:rPr>
  </w:style>
  <w:style w:type="character" w:customStyle="1" w:styleId="WW8Num35z2">
    <w:name w:val="WW8Num35z2"/>
    <w:rsid w:val="00AE7B8F"/>
    <w:rPr>
      <w:rFonts w:ascii="Wingdings" w:hAnsi="Wingdings"/>
    </w:rPr>
  </w:style>
  <w:style w:type="character" w:customStyle="1" w:styleId="WW8Num37z0">
    <w:name w:val="WW8Num37z0"/>
    <w:rsid w:val="00AE7B8F"/>
    <w:rPr>
      <w:rFonts w:ascii="Symbol" w:hAnsi="Symbol"/>
    </w:rPr>
  </w:style>
  <w:style w:type="character" w:customStyle="1" w:styleId="WW8Num37z1">
    <w:name w:val="WW8Num37z1"/>
    <w:rsid w:val="00AE7B8F"/>
    <w:rPr>
      <w:rFonts w:ascii="Courier New" w:hAnsi="Courier New" w:cs="Courier New"/>
    </w:rPr>
  </w:style>
  <w:style w:type="character" w:customStyle="1" w:styleId="WW8Num37z2">
    <w:name w:val="WW8Num37z2"/>
    <w:rsid w:val="00AE7B8F"/>
    <w:rPr>
      <w:rFonts w:ascii="Wingdings" w:hAnsi="Wingdings"/>
    </w:rPr>
  </w:style>
  <w:style w:type="character" w:customStyle="1" w:styleId="WW8Num38z0">
    <w:name w:val="WW8Num38z0"/>
    <w:rsid w:val="00AE7B8F"/>
    <w:rPr>
      <w:rFonts w:ascii="Symbol" w:hAnsi="Symbol"/>
    </w:rPr>
  </w:style>
  <w:style w:type="character" w:customStyle="1" w:styleId="WW8Num38z1">
    <w:name w:val="WW8Num38z1"/>
    <w:rsid w:val="00AE7B8F"/>
    <w:rPr>
      <w:rFonts w:ascii="Courier New" w:hAnsi="Courier New" w:cs="Courier New"/>
    </w:rPr>
  </w:style>
  <w:style w:type="character" w:customStyle="1" w:styleId="WW8Num38z2">
    <w:name w:val="WW8Num38z2"/>
    <w:rsid w:val="00AE7B8F"/>
    <w:rPr>
      <w:rFonts w:ascii="Wingdings" w:hAnsi="Wingdings"/>
    </w:rPr>
  </w:style>
  <w:style w:type="character" w:customStyle="1" w:styleId="WW8Num40z0">
    <w:name w:val="WW8Num40z0"/>
    <w:rsid w:val="00AE7B8F"/>
    <w:rPr>
      <w:rFonts w:ascii="Symbol" w:hAnsi="Symbol"/>
    </w:rPr>
  </w:style>
  <w:style w:type="character" w:customStyle="1" w:styleId="WW8Num40z1">
    <w:name w:val="WW8Num40z1"/>
    <w:rsid w:val="00AE7B8F"/>
    <w:rPr>
      <w:rFonts w:ascii="Courier New" w:hAnsi="Courier New" w:cs="Courier New"/>
    </w:rPr>
  </w:style>
  <w:style w:type="character" w:customStyle="1" w:styleId="WW8Num40z2">
    <w:name w:val="WW8Num40z2"/>
    <w:rsid w:val="00AE7B8F"/>
    <w:rPr>
      <w:rFonts w:ascii="Wingdings" w:hAnsi="Wingdings"/>
    </w:rPr>
  </w:style>
  <w:style w:type="character" w:customStyle="1" w:styleId="WW8Num41z0">
    <w:name w:val="WW8Num41z0"/>
    <w:rsid w:val="00AE7B8F"/>
    <w:rPr>
      <w:rFonts w:ascii="Symbol" w:hAnsi="Symbol"/>
    </w:rPr>
  </w:style>
  <w:style w:type="character" w:customStyle="1" w:styleId="WW8Num41z1">
    <w:name w:val="WW8Num41z1"/>
    <w:rsid w:val="00AE7B8F"/>
    <w:rPr>
      <w:rFonts w:ascii="Courier New" w:hAnsi="Courier New" w:cs="Courier New"/>
    </w:rPr>
  </w:style>
  <w:style w:type="character" w:customStyle="1" w:styleId="WW8Num41z2">
    <w:name w:val="WW8Num41z2"/>
    <w:rsid w:val="00AE7B8F"/>
    <w:rPr>
      <w:rFonts w:ascii="Wingdings" w:hAnsi="Wingdings"/>
    </w:rPr>
  </w:style>
  <w:style w:type="character" w:customStyle="1" w:styleId="WW8Num42z0">
    <w:name w:val="WW8Num42z0"/>
    <w:rsid w:val="00AE7B8F"/>
    <w:rPr>
      <w:rFonts w:ascii="Symbol" w:hAnsi="Symbol"/>
    </w:rPr>
  </w:style>
  <w:style w:type="character" w:customStyle="1" w:styleId="WW8Num42z1">
    <w:name w:val="WW8Num42z1"/>
    <w:rsid w:val="00AE7B8F"/>
    <w:rPr>
      <w:rFonts w:ascii="Courier New" w:hAnsi="Courier New" w:cs="Courier New"/>
    </w:rPr>
  </w:style>
  <w:style w:type="character" w:customStyle="1" w:styleId="WW8Num42z2">
    <w:name w:val="WW8Num42z2"/>
    <w:rsid w:val="00AE7B8F"/>
    <w:rPr>
      <w:rFonts w:ascii="Wingdings" w:hAnsi="Wingdings"/>
    </w:rPr>
  </w:style>
  <w:style w:type="character" w:customStyle="1" w:styleId="WW8Num43z0">
    <w:name w:val="WW8Num43z0"/>
    <w:rsid w:val="00AE7B8F"/>
    <w:rPr>
      <w:rFonts w:ascii="Symbol" w:hAnsi="Symbol"/>
    </w:rPr>
  </w:style>
  <w:style w:type="character" w:customStyle="1" w:styleId="WW8Num43z1">
    <w:name w:val="WW8Num43z1"/>
    <w:rsid w:val="00AE7B8F"/>
    <w:rPr>
      <w:rFonts w:ascii="Courier New" w:hAnsi="Courier New" w:cs="Courier New"/>
    </w:rPr>
  </w:style>
  <w:style w:type="character" w:customStyle="1" w:styleId="WW8Num43z2">
    <w:name w:val="WW8Num43z2"/>
    <w:rsid w:val="00AE7B8F"/>
    <w:rPr>
      <w:rFonts w:ascii="Wingdings" w:hAnsi="Wingdings"/>
    </w:rPr>
  </w:style>
  <w:style w:type="character" w:customStyle="1" w:styleId="WW8Num44z0">
    <w:name w:val="WW8Num44z0"/>
    <w:rsid w:val="00AE7B8F"/>
    <w:rPr>
      <w:rFonts w:ascii="Symbol" w:hAnsi="Symbol"/>
    </w:rPr>
  </w:style>
  <w:style w:type="character" w:customStyle="1" w:styleId="WW8Num44z1">
    <w:name w:val="WW8Num44z1"/>
    <w:rsid w:val="00AE7B8F"/>
    <w:rPr>
      <w:rFonts w:ascii="Courier New" w:hAnsi="Courier New" w:cs="Courier New"/>
    </w:rPr>
  </w:style>
  <w:style w:type="character" w:customStyle="1" w:styleId="WW8Num44z2">
    <w:name w:val="WW8Num44z2"/>
    <w:rsid w:val="00AE7B8F"/>
    <w:rPr>
      <w:rFonts w:ascii="Wingdings" w:hAnsi="Wingdings"/>
    </w:rPr>
  </w:style>
  <w:style w:type="character" w:customStyle="1" w:styleId="WW8Num45z0">
    <w:name w:val="WW8Num45z0"/>
    <w:rsid w:val="00AE7B8F"/>
    <w:rPr>
      <w:rFonts w:ascii="Symbol" w:hAnsi="Symbol"/>
    </w:rPr>
  </w:style>
  <w:style w:type="character" w:customStyle="1" w:styleId="WW8Num45z1">
    <w:name w:val="WW8Num45z1"/>
    <w:rsid w:val="00AE7B8F"/>
    <w:rPr>
      <w:rFonts w:ascii="Courier New" w:hAnsi="Courier New" w:cs="Courier New"/>
    </w:rPr>
  </w:style>
  <w:style w:type="character" w:customStyle="1" w:styleId="WW8Num45z2">
    <w:name w:val="WW8Num45z2"/>
    <w:rsid w:val="00AE7B8F"/>
    <w:rPr>
      <w:rFonts w:ascii="Wingdings" w:hAnsi="Wingdings"/>
    </w:rPr>
  </w:style>
  <w:style w:type="character" w:customStyle="1" w:styleId="WW8Num46z0">
    <w:name w:val="WW8Num46z0"/>
    <w:rsid w:val="00AE7B8F"/>
    <w:rPr>
      <w:rFonts w:ascii="Symbol" w:hAnsi="Symbol"/>
    </w:rPr>
  </w:style>
  <w:style w:type="character" w:customStyle="1" w:styleId="WW8Num46z1">
    <w:name w:val="WW8Num46z1"/>
    <w:rsid w:val="00AE7B8F"/>
    <w:rPr>
      <w:rFonts w:ascii="Courier New" w:hAnsi="Courier New" w:cs="Courier New"/>
    </w:rPr>
  </w:style>
  <w:style w:type="character" w:customStyle="1" w:styleId="WW8Num46z2">
    <w:name w:val="WW8Num46z2"/>
    <w:rsid w:val="00AE7B8F"/>
    <w:rPr>
      <w:rFonts w:ascii="Wingdings" w:hAnsi="Wingdings"/>
    </w:rPr>
  </w:style>
  <w:style w:type="character" w:customStyle="1" w:styleId="WW8Num47z1">
    <w:name w:val="WW8Num47z1"/>
    <w:rsid w:val="00AE7B8F"/>
    <w:rPr>
      <w:rFonts w:ascii="Courier New" w:hAnsi="Courier New" w:cs="Courier New"/>
    </w:rPr>
  </w:style>
  <w:style w:type="character" w:customStyle="1" w:styleId="WW8Num47z2">
    <w:name w:val="WW8Num47z2"/>
    <w:rsid w:val="00AE7B8F"/>
    <w:rPr>
      <w:rFonts w:ascii="Wingdings" w:hAnsi="Wingdings"/>
    </w:rPr>
  </w:style>
  <w:style w:type="character" w:customStyle="1" w:styleId="WW8Num47z3">
    <w:name w:val="WW8Num47z3"/>
    <w:rsid w:val="00AE7B8F"/>
    <w:rPr>
      <w:rFonts w:ascii="Symbol" w:hAnsi="Symbol"/>
    </w:rPr>
  </w:style>
  <w:style w:type="character" w:customStyle="1" w:styleId="WW8Num48z0">
    <w:name w:val="WW8Num48z0"/>
    <w:rsid w:val="00AE7B8F"/>
    <w:rPr>
      <w:rFonts w:ascii="Symbol" w:hAnsi="Symbol"/>
    </w:rPr>
  </w:style>
  <w:style w:type="character" w:customStyle="1" w:styleId="WW8Num48z1">
    <w:name w:val="WW8Num48z1"/>
    <w:rsid w:val="00AE7B8F"/>
    <w:rPr>
      <w:rFonts w:ascii="Courier New" w:hAnsi="Courier New" w:cs="Courier New"/>
    </w:rPr>
  </w:style>
  <w:style w:type="character" w:customStyle="1" w:styleId="WW8Num48z2">
    <w:name w:val="WW8Num48z2"/>
    <w:rsid w:val="00AE7B8F"/>
    <w:rPr>
      <w:rFonts w:ascii="Wingdings" w:hAnsi="Wingdings"/>
    </w:rPr>
  </w:style>
  <w:style w:type="character" w:customStyle="1" w:styleId="WW8Num49z0">
    <w:name w:val="WW8Num49z0"/>
    <w:rsid w:val="00AE7B8F"/>
    <w:rPr>
      <w:rFonts w:ascii="Symbol" w:hAnsi="Symbol"/>
    </w:rPr>
  </w:style>
  <w:style w:type="character" w:customStyle="1" w:styleId="WW8Num49z1">
    <w:name w:val="WW8Num49z1"/>
    <w:rsid w:val="00AE7B8F"/>
    <w:rPr>
      <w:rFonts w:ascii="Courier New" w:hAnsi="Courier New" w:cs="Courier New"/>
    </w:rPr>
  </w:style>
  <w:style w:type="character" w:customStyle="1" w:styleId="WW8Num49z2">
    <w:name w:val="WW8Num49z2"/>
    <w:rsid w:val="00AE7B8F"/>
    <w:rPr>
      <w:rFonts w:ascii="Wingdings" w:hAnsi="Wingdings"/>
    </w:rPr>
  </w:style>
  <w:style w:type="character" w:customStyle="1" w:styleId="WW8Num50z0">
    <w:name w:val="WW8Num50z0"/>
    <w:rsid w:val="00AE7B8F"/>
    <w:rPr>
      <w:rFonts w:ascii="Symbol" w:hAnsi="Symbol"/>
    </w:rPr>
  </w:style>
  <w:style w:type="character" w:customStyle="1" w:styleId="WW8Num50z1">
    <w:name w:val="WW8Num50z1"/>
    <w:rsid w:val="00AE7B8F"/>
    <w:rPr>
      <w:rFonts w:ascii="Courier New" w:hAnsi="Courier New" w:cs="Courier New"/>
    </w:rPr>
  </w:style>
  <w:style w:type="character" w:customStyle="1" w:styleId="WW8Num50z2">
    <w:name w:val="WW8Num50z2"/>
    <w:rsid w:val="00AE7B8F"/>
    <w:rPr>
      <w:rFonts w:ascii="Wingdings" w:hAnsi="Wingdings"/>
    </w:rPr>
  </w:style>
  <w:style w:type="character" w:customStyle="1" w:styleId="WW8Num51z0">
    <w:name w:val="WW8Num51z0"/>
    <w:rsid w:val="00AE7B8F"/>
    <w:rPr>
      <w:rFonts w:ascii="Symbol" w:hAnsi="Symbol"/>
    </w:rPr>
  </w:style>
  <w:style w:type="character" w:customStyle="1" w:styleId="WW8Num51z1">
    <w:name w:val="WW8Num51z1"/>
    <w:rsid w:val="00AE7B8F"/>
    <w:rPr>
      <w:rFonts w:ascii="Courier New" w:hAnsi="Courier New" w:cs="Courier New"/>
    </w:rPr>
  </w:style>
  <w:style w:type="character" w:customStyle="1" w:styleId="WW8Num51z2">
    <w:name w:val="WW8Num51z2"/>
    <w:rsid w:val="00AE7B8F"/>
    <w:rPr>
      <w:rFonts w:ascii="Wingdings" w:hAnsi="Wingdings"/>
    </w:rPr>
  </w:style>
  <w:style w:type="character" w:customStyle="1" w:styleId="WW8Num52z0">
    <w:name w:val="WW8Num52z0"/>
    <w:rsid w:val="00AE7B8F"/>
    <w:rPr>
      <w:rFonts w:ascii="Symbol" w:hAnsi="Symbol"/>
    </w:rPr>
  </w:style>
  <w:style w:type="character" w:customStyle="1" w:styleId="WW8Num52z1">
    <w:name w:val="WW8Num52z1"/>
    <w:rsid w:val="00AE7B8F"/>
    <w:rPr>
      <w:rFonts w:ascii="Courier New" w:hAnsi="Courier New" w:cs="Courier New"/>
    </w:rPr>
  </w:style>
  <w:style w:type="character" w:customStyle="1" w:styleId="WW8Num52z2">
    <w:name w:val="WW8Num52z2"/>
    <w:rsid w:val="00AE7B8F"/>
    <w:rPr>
      <w:rFonts w:ascii="Wingdings" w:hAnsi="Wingdings"/>
    </w:rPr>
  </w:style>
  <w:style w:type="character" w:customStyle="1" w:styleId="WW8Num53z0">
    <w:name w:val="WW8Num53z0"/>
    <w:rsid w:val="00AE7B8F"/>
    <w:rPr>
      <w:rFonts w:ascii="Symbol" w:hAnsi="Symbol"/>
    </w:rPr>
  </w:style>
  <w:style w:type="character" w:customStyle="1" w:styleId="WW8Num53z1">
    <w:name w:val="WW8Num53z1"/>
    <w:rsid w:val="00AE7B8F"/>
    <w:rPr>
      <w:rFonts w:ascii="Courier New" w:hAnsi="Courier New" w:cs="Courier New"/>
    </w:rPr>
  </w:style>
  <w:style w:type="character" w:customStyle="1" w:styleId="WW8Num53z2">
    <w:name w:val="WW8Num53z2"/>
    <w:rsid w:val="00AE7B8F"/>
    <w:rPr>
      <w:rFonts w:ascii="Wingdings" w:hAnsi="Wingdings"/>
    </w:rPr>
  </w:style>
  <w:style w:type="character" w:customStyle="1" w:styleId="WW8Num54z0">
    <w:name w:val="WW8Num54z0"/>
    <w:rsid w:val="00AE7B8F"/>
    <w:rPr>
      <w:rFonts w:ascii="Symbol" w:hAnsi="Symbol"/>
    </w:rPr>
  </w:style>
  <w:style w:type="character" w:customStyle="1" w:styleId="WW8Num54z1">
    <w:name w:val="WW8Num54z1"/>
    <w:rsid w:val="00AE7B8F"/>
    <w:rPr>
      <w:rFonts w:ascii="Courier New" w:hAnsi="Courier New" w:cs="Courier New"/>
    </w:rPr>
  </w:style>
  <w:style w:type="character" w:customStyle="1" w:styleId="WW8Num54z2">
    <w:name w:val="WW8Num54z2"/>
    <w:rsid w:val="00AE7B8F"/>
    <w:rPr>
      <w:rFonts w:ascii="Wingdings" w:hAnsi="Wingdings"/>
    </w:rPr>
  </w:style>
  <w:style w:type="character" w:customStyle="1" w:styleId="WW8Num55z0">
    <w:name w:val="WW8Num55z0"/>
    <w:rsid w:val="00AE7B8F"/>
    <w:rPr>
      <w:rFonts w:ascii="Symbol" w:hAnsi="Symbol"/>
    </w:rPr>
  </w:style>
  <w:style w:type="character" w:customStyle="1" w:styleId="WW8Num55z1">
    <w:name w:val="WW8Num55z1"/>
    <w:rsid w:val="00AE7B8F"/>
    <w:rPr>
      <w:rFonts w:ascii="Courier New" w:hAnsi="Courier New" w:cs="Courier New"/>
    </w:rPr>
  </w:style>
  <w:style w:type="character" w:customStyle="1" w:styleId="WW8Num55z2">
    <w:name w:val="WW8Num55z2"/>
    <w:rsid w:val="00AE7B8F"/>
    <w:rPr>
      <w:rFonts w:ascii="Wingdings" w:hAnsi="Wingdings"/>
    </w:rPr>
  </w:style>
  <w:style w:type="character" w:customStyle="1" w:styleId="WW8Num56z0">
    <w:name w:val="WW8Num56z0"/>
    <w:rsid w:val="00AE7B8F"/>
    <w:rPr>
      <w:rFonts w:ascii="Symbol" w:hAnsi="Symbol"/>
    </w:rPr>
  </w:style>
  <w:style w:type="character" w:customStyle="1" w:styleId="WW8Num56z1">
    <w:name w:val="WW8Num56z1"/>
    <w:rsid w:val="00AE7B8F"/>
    <w:rPr>
      <w:rFonts w:ascii="Courier New" w:hAnsi="Courier New" w:cs="Courier New"/>
    </w:rPr>
  </w:style>
  <w:style w:type="character" w:customStyle="1" w:styleId="WW8Num56z2">
    <w:name w:val="WW8Num56z2"/>
    <w:rsid w:val="00AE7B8F"/>
    <w:rPr>
      <w:rFonts w:ascii="Wingdings" w:hAnsi="Wingdings"/>
    </w:rPr>
  </w:style>
  <w:style w:type="character" w:customStyle="1" w:styleId="WW8Num57z0">
    <w:name w:val="WW8Num57z0"/>
    <w:rsid w:val="00AE7B8F"/>
    <w:rPr>
      <w:rFonts w:ascii="Symbol" w:hAnsi="Symbol"/>
    </w:rPr>
  </w:style>
  <w:style w:type="character" w:customStyle="1" w:styleId="WW8Num57z1">
    <w:name w:val="WW8Num57z1"/>
    <w:rsid w:val="00AE7B8F"/>
    <w:rPr>
      <w:rFonts w:ascii="Courier New" w:hAnsi="Courier New" w:cs="Courier New"/>
    </w:rPr>
  </w:style>
  <w:style w:type="character" w:customStyle="1" w:styleId="WW8Num57z2">
    <w:name w:val="WW8Num57z2"/>
    <w:rsid w:val="00AE7B8F"/>
    <w:rPr>
      <w:rFonts w:ascii="Wingdings" w:hAnsi="Wingdings"/>
    </w:rPr>
  </w:style>
  <w:style w:type="character" w:customStyle="1" w:styleId="WW8Num58z0">
    <w:name w:val="WW8Num58z0"/>
    <w:rsid w:val="00AE7B8F"/>
    <w:rPr>
      <w:rFonts w:ascii="Symbol" w:hAnsi="Symbol"/>
    </w:rPr>
  </w:style>
  <w:style w:type="character" w:customStyle="1" w:styleId="WW8Num58z1">
    <w:name w:val="WW8Num58z1"/>
    <w:rsid w:val="00AE7B8F"/>
    <w:rPr>
      <w:rFonts w:ascii="Courier New" w:hAnsi="Courier New" w:cs="Courier New"/>
    </w:rPr>
  </w:style>
  <w:style w:type="character" w:customStyle="1" w:styleId="WW8Num58z2">
    <w:name w:val="WW8Num58z2"/>
    <w:rsid w:val="00AE7B8F"/>
    <w:rPr>
      <w:rFonts w:ascii="Wingdings" w:hAnsi="Wingdings"/>
    </w:rPr>
  </w:style>
  <w:style w:type="character" w:customStyle="1" w:styleId="WW8Num59z0">
    <w:name w:val="WW8Num59z0"/>
    <w:rsid w:val="00AE7B8F"/>
    <w:rPr>
      <w:rFonts w:ascii="Symbol" w:hAnsi="Symbol"/>
    </w:rPr>
  </w:style>
  <w:style w:type="character" w:customStyle="1" w:styleId="WW8Num59z1">
    <w:name w:val="WW8Num59z1"/>
    <w:rsid w:val="00AE7B8F"/>
    <w:rPr>
      <w:rFonts w:ascii="Courier New" w:hAnsi="Courier New" w:cs="Courier New"/>
    </w:rPr>
  </w:style>
  <w:style w:type="character" w:customStyle="1" w:styleId="WW8Num59z2">
    <w:name w:val="WW8Num59z2"/>
    <w:rsid w:val="00AE7B8F"/>
    <w:rPr>
      <w:rFonts w:ascii="Wingdings" w:hAnsi="Wingdings"/>
    </w:rPr>
  </w:style>
  <w:style w:type="character" w:customStyle="1" w:styleId="WW8Num60z0">
    <w:name w:val="WW8Num60z0"/>
    <w:rsid w:val="00AE7B8F"/>
    <w:rPr>
      <w:rFonts w:ascii="Symbol" w:hAnsi="Symbol"/>
    </w:rPr>
  </w:style>
  <w:style w:type="character" w:customStyle="1" w:styleId="WW8Num60z1">
    <w:name w:val="WW8Num60z1"/>
    <w:rsid w:val="00AE7B8F"/>
    <w:rPr>
      <w:rFonts w:ascii="Courier New" w:hAnsi="Courier New" w:cs="Courier New"/>
    </w:rPr>
  </w:style>
  <w:style w:type="character" w:customStyle="1" w:styleId="WW8Num60z2">
    <w:name w:val="WW8Num60z2"/>
    <w:rsid w:val="00AE7B8F"/>
    <w:rPr>
      <w:rFonts w:ascii="Wingdings" w:hAnsi="Wingdings"/>
    </w:rPr>
  </w:style>
  <w:style w:type="character" w:customStyle="1" w:styleId="WW8Num61z0">
    <w:name w:val="WW8Num61z0"/>
    <w:rsid w:val="00AE7B8F"/>
    <w:rPr>
      <w:rFonts w:ascii="Symbol" w:hAnsi="Symbol"/>
    </w:rPr>
  </w:style>
  <w:style w:type="character" w:customStyle="1" w:styleId="WW8Num61z1">
    <w:name w:val="WW8Num61z1"/>
    <w:rsid w:val="00AE7B8F"/>
    <w:rPr>
      <w:rFonts w:ascii="Courier New" w:hAnsi="Courier New" w:cs="Courier New"/>
    </w:rPr>
  </w:style>
  <w:style w:type="character" w:customStyle="1" w:styleId="WW8Num61z2">
    <w:name w:val="WW8Num61z2"/>
    <w:rsid w:val="00AE7B8F"/>
    <w:rPr>
      <w:rFonts w:ascii="Wingdings" w:hAnsi="Wingdings"/>
    </w:rPr>
  </w:style>
  <w:style w:type="character" w:customStyle="1" w:styleId="WW8Num62z0">
    <w:name w:val="WW8Num62z0"/>
    <w:rsid w:val="00AE7B8F"/>
    <w:rPr>
      <w:rFonts w:ascii="Symbol" w:hAnsi="Symbol"/>
    </w:rPr>
  </w:style>
  <w:style w:type="character" w:customStyle="1" w:styleId="WW8Num62z1">
    <w:name w:val="WW8Num62z1"/>
    <w:rsid w:val="00AE7B8F"/>
    <w:rPr>
      <w:rFonts w:ascii="Courier New" w:hAnsi="Courier New" w:cs="Courier New"/>
    </w:rPr>
  </w:style>
  <w:style w:type="character" w:customStyle="1" w:styleId="WW8Num62z2">
    <w:name w:val="WW8Num62z2"/>
    <w:rsid w:val="00AE7B8F"/>
    <w:rPr>
      <w:rFonts w:ascii="Wingdings" w:hAnsi="Wingdings"/>
    </w:rPr>
  </w:style>
  <w:style w:type="character" w:customStyle="1" w:styleId="WW8Num63z0">
    <w:name w:val="WW8Num63z0"/>
    <w:rsid w:val="00AE7B8F"/>
    <w:rPr>
      <w:rFonts w:ascii="Symbol" w:hAnsi="Symbol"/>
    </w:rPr>
  </w:style>
  <w:style w:type="character" w:customStyle="1" w:styleId="WW8Num63z1">
    <w:name w:val="WW8Num63z1"/>
    <w:rsid w:val="00AE7B8F"/>
    <w:rPr>
      <w:rFonts w:ascii="Courier New" w:hAnsi="Courier New" w:cs="Courier New"/>
    </w:rPr>
  </w:style>
  <w:style w:type="character" w:customStyle="1" w:styleId="WW8Num63z2">
    <w:name w:val="WW8Num63z2"/>
    <w:rsid w:val="00AE7B8F"/>
    <w:rPr>
      <w:rFonts w:ascii="Wingdings" w:hAnsi="Wingdings"/>
    </w:rPr>
  </w:style>
  <w:style w:type="character" w:customStyle="1" w:styleId="WW8Num64z0">
    <w:name w:val="WW8Num64z0"/>
    <w:rsid w:val="00AE7B8F"/>
    <w:rPr>
      <w:rFonts w:ascii="Symbol" w:hAnsi="Symbol"/>
    </w:rPr>
  </w:style>
  <w:style w:type="character" w:customStyle="1" w:styleId="WW8Num64z1">
    <w:name w:val="WW8Num64z1"/>
    <w:rsid w:val="00AE7B8F"/>
    <w:rPr>
      <w:rFonts w:ascii="Courier New" w:hAnsi="Courier New" w:cs="Courier New"/>
    </w:rPr>
  </w:style>
  <w:style w:type="character" w:customStyle="1" w:styleId="WW8Num64z2">
    <w:name w:val="WW8Num64z2"/>
    <w:rsid w:val="00AE7B8F"/>
    <w:rPr>
      <w:rFonts w:ascii="Wingdings" w:hAnsi="Wingdings"/>
    </w:rPr>
  </w:style>
  <w:style w:type="character" w:customStyle="1" w:styleId="WW8Num66z0">
    <w:name w:val="WW8Num66z0"/>
    <w:rsid w:val="00AE7B8F"/>
    <w:rPr>
      <w:rFonts w:ascii="Symbol" w:hAnsi="Symbol"/>
    </w:rPr>
  </w:style>
  <w:style w:type="character" w:customStyle="1" w:styleId="WW8Num66z1">
    <w:name w:val="WW8Num66z1"/>
    <w:rsid w:val="00AE7B8F"/>
    <w:rPr>
      <w:rFonts w:ascii="Courier New" w:hAnsi="Courier New" w:cs="Courier New"/>
    </w:rPr>
  </w:style>
  <w:style w:type="character" w:customStyle="1" w:styleId="WW8Num66z2">
    <w:name w:val="WW8Num66z2"/>
    <w:rsid w:val="00AE7B8F"/>
    <w:rPr>
      <w:rFonts w:ascii="Wingdings" w:hAnsi="Wingdings"/>
    </w:rPr>
  </w:style>
  <w:style w:type="character" w:customStyle="1" w:styleId="WW8Num67z0">
    <w:name w:val="WW8Num67z0"/>
    <w:rsid w:val="00AE7B8F"/>
    <w:rPr>
      <w:rFonts w:ascii="Symbol" w:hAnsi="Symbol"/>
    </w:rPr>
  </w:style>
  <w:style w:type="character" w:customStyle="1" w:styleId="WW8Num67z1">
    <w:name w:val="WW8Num67z1"/>
    <w:rsid w:val="00AE7B8F"/>
    <w:rPr>
      <w:rFonts w:ascii="Courier New" w:hAnsi="Courier New" w:cs="Courier New"/>
    </w:rPr>
  </w:style>
  <w:style w:type="character" w:customStyle="1" w:styleId="WW8Num67z2">
    <w:name w:val="WW8Num67z2"/>
    <w:rsid w:val="00AE7B8F"/>
    <w:rPr>
      <w:rFonts w:ascii="Wingdings" w:hAnsi="Wingdings"/>
    </w:rPr>
  </w:style>
  <w:style w:type="character" w:customStyle="1" w:styleId="WW8Num68z0">
    <w:name w:val="WW8Num68z0"/>
    <w:rsid w:val="00AE7B8F"/>
    <w:rPr>
      <w:rFonts w:ascii="Symbol" w:hAnsi="Symbol"/>
    </w:rPr>
  </w:style>
  <w:style w:type="character" w:customStyle="1" w:styleId="WW8Num68z1">
    <w:name w:val="WW8Num68z1"/>
    <w:rsid w:val="00AE7B8F"/>
    <w:rPr>
      <w:rFonts w:ascii="Courier New" w:hAnsi="Courier New" w:cs="Courier New"/>
    </w:rPr>
  </w:style>
  <w:style w:type="character" w:customStyle="1" w:styleId="WW8Num68z2">
    <w:name w:val="WW8Num68z2"/>
    <w:rsid w:val="00AE7B8F"/>
    <w:rPr>
      <w:rFonts w:ascii="Wingdings" w:hAnsi="Wingdings"/>
    </w:rPr>
  </w:style>
  <w:style w:type="character" w:customStyle="1" w:styleId="WW8Num72z0">
    <w:name w:val="WW8Num72z0"/>
    <w:rsid w:val="00AE7B8F"/>
    <w:rPr>
      <w:rFonts w:ascii="Symbol" w:hAnsi="Symbol"/>
    </w:rPr>
  </w:style>
  <w:style w:type="character" w:customStyle="1" w:styleId="WW8Num72z1">
    <w:name w:val="WW8Num72z1"/>
    <w:rsid w:val="00AE7B8F"/>
    <w:rPr>
      <w:rFonts w:ascii="Courier New" w:hAnsi="Courier New" w:cs="Courier New"/>
    </w:rPr>
  </w:style>
  <w:style w:type="character" w:customStyle="1" w:styleId="WW8Num72z2">
    <w:name w:val="WW8Num72z2"/>
    <w:rsid w:val="00AE7B8F"/>
    <w:rPr>
      <w:rFonts w:ascii="Wingdings" w:hAnsi="Wingdings"/>
    </w:rPr>
  </w:style>
  <w:style w:type="character" w:customStyle="1" w:styleId="WW8Num73z0">
    <w:name w:val="WW8Num73z0"/>
    <w:rsid w:val="00AE7B8F"/>
    <w:rPr>
      <w:rFonts w:ascii="Symbol" w:hAnsi="Symbol"/>
    </w:rPr>
  </w:style>
  <w:style w:type="character" w:customStyle="1" w:styleId="WW8Num73z1">
    <w:name w:val="WW8Num73z1"/>
    <w:rsid w:val="00AE7B8F"/>
    <w:rPr>
      <w:rFonts w:ascii="Courier New" w:hAnsi="Courier New" w:cs="Courier New"/>
    </w:rPr>
  </w:style>
  <w:style w:type="character" w:customStyle="1" w:styleId="WW8Num73z2">
    <w:name w:val="WW8Num73z2"/>
    <w:rsid w:val="00AE7B8F"/>
    <w:rPr>
      <w:rFonts w:ascii="Wingdings" w:hAnsi="Wingdings"/>
    </w:rPr>
  </w:style>
  <w:style w:type="character" w:customStyle="1" w:styleId="WW8Num74z0">
    <w:name w:val="WW8Num74z0"/>
    <w:rsid w:val="00AE7B8F"/>
    <w:rPr>
      <w:rFonts w:ascii="Symbol" w:hAnsi="Symbol"/>
    </w:rPr>
  </w:style>
  <w:style w:type="character" w:customStyle="1" w:styleId="WW8Num74z1">
    <w:name w:val="WW8Num74z1"/>
    <w:rsid w:val="00AE7B8F"/>
    <w:rPr>
      <w:rFonts w:ascii="Courier New" w:hAnsi="Courier New" w:cs="Courier New"/>
    </w:rPr>
  </w:style>
  <w:style w:type="character" w:customStyle="1" w:styleId="WW8Num74z2">
    <w:name w:val="WW8Num74z2"/>
    <w:rsid w:val="00AE7B8F"/>
    <w:rPr>
      <w:rFonts w:ascii="Wingdings" w:hAnsi="Wingdings"/>
    </w:rPr>
  </w:style>
  <w:style w:type="character" w:customStyle="1" w:styleId="WW8Num76z0">
    <w:name w:val="WW8Num76z0"/>
    <w:rsid w:val="00AE7B8F"/>
    <w:rPr>
      <w:rFonts w:ascii="Symbol" w:hAnsi="Symbol"/>
    </w:rPr>
  </w:style>
  <w:style w:type="character" w:customStyle="1" w:styleId="WW8Num76z1">
    <w:name w:val="WW8Num76z1"/>
    <w:rsid w:val="00AE7B8F"/>
    <w:rPr>
      <w:rFonts w:ascii="Courier New" w:hAnsi="Courier New" w:cs="Courier New"/>
    </w:rPr>
  </w:style>
  <w:style w:type="character" w:customStyle="1" w:styleId="WW8Num76z2">
    <w:name w:val="WW8Num76z2"/>
    <w:rsid w:val="00AE7B8F"/>
    <w:rPr>
      <w:rFonts w:ascii="Wingdings" w:hAnsi="Wingdings"/>
    </w:rPr>
  </w:style>
  <w:style w:type="character" w:customStyle="1" w:styleId="WW8Num78z0">
    <w:name w:val="WW8Num78z0"/>
    <w:rsid w:val="00AE7B8F"/>
    <w:rPr>
      <w:rFonts w:ascii="Symbol" w:hAnsi="Symbol"/>
    </w:rPr>
  </w:style>
  <w:style w:type="character" w:customStyle="1" w:styleId="WW8Num78z1">
    <w:name w:val="WW8Num78z1"/>
    <w:rsid w:val="00AE7B8F"/>
    <w:rPr>
      <w:rFonts w:ascii="Courier New" w:hAnsi="Courier New" w:cs="Courier New"/>
    </w:rPr>
  </w:style>
  <w:style w:type="character" w:customStyle="1" w:styleId="WW8Num78z2">
    <w:name w:val="WW8Num78z2"/>
    <w:rsid w:val="00AE7B8F"/>
    <w:rPr>
      <w:rFonts w:ascii="Wingdings" w:hAnsi="Wingdings"/>
    </w:rPr>
  </w:style>
  <w:style w:type="character" w:customStyle="1" w:styleId="WW8Num79z0">
    <w:name w:val="WW8Num79z0"/>
    <w:rsid w:val="00AE7B8F"/>
    <w:rPr>
      <w:rFonts w:ascii="Symbol" w:hAnsi="Symbol"/>
    </w:rPr>
  </w:style>
  <w:style w:type="character" w:customStyle="1" w:styleId="WW8Num79z1">
    <w:name w:val="WW8Num79z1"/>
    <w:rsid w:val="00AE7B8F"/>
    <w:rPr>
      <w:rFonts w:ascii="Courier New" w:hAnsi="Courier New" w:cs="Courier New"/>
    </w:rPr>
  </w:style>
  <w:style w:type="character" w:customStyle="1" w:styleId="WW8Num79z2">
    <w:name w:val="WW8Num79z2"/>
    <w:rsid w:val="00AE7B8F"/>
    <w:rPr>
      <w:rFonts w:ascii="Wingdings" w:hAnsi="Wingdings"/>
    </w:rPr>
  </w:style>
  <w:style w:type="character" w:customStyle="1" w:styleId="WW8Num80z0">
    <w:name w:val="WW8Num80z0"/>
    <w:rsid w:val="00AE7B8F"/>
    <w:rPr>
      <w:rFonts w:ascii="Symbol" w:hAnsi="Symbol"/>
    </w:rPr>
  </w:style>
  <w:style w:type="character" w:customStyle="1" w:styleId="WW8Num80z1">
    <w:name w:val="WW8Num80z1"/>
    <w:rsid w:val="00AE7B8F"/>
    <w:rPr>
      <w:rFonts w:ascii="Courier New" w:hAnsi="Courier New" w:cs="Courier New"/>
    </w:rPr>
  </w:style>
  <w:style w:type="character" w:customStyle="1" w:styleId="WW8Num80z2">
    <w:name w:val="WW8Num80z2"/>
    <w:rsid w:val="00AE7B8F"/>
    <w:rPr>
      <w:rFonts w:ascii="Wingdings" w:hAnsi="Wingdings"/>
    </w:rPr>
  </w:style>
  <w:style w:type="character" w:customStyle="1" w:styleId="WW8Num81z0">
    <w:name w:val="WW8Num81z0"/>
    <w:rsid w:val="00AE7B8F"/>
    <w:rPr>
      <w:rFonts w:ascii="Symbol" w:hAnsi="Symbol"/>
    </w:rPr>
  </w:style>
  <w:style w:type="character" w:customStyle="1" w:styleId="WW8Num81z1">
    <w:name w:val="WW8Num81z1"/>
    <w:rsid w:val="00AE7B8F"/>
    <w:rPr>
      <w:rFonts w:ascii="Courier New" w:hAnsi="Courier New" w:cs="Courier New"/>
    </w:rPr>
  </w:style>
  <w:style w:type="character" w:customStyle="1" w:styleId="WW8Num81z2">
    <w:name w:val="WW8Num81z2"/>
    <w:rsid w:val="00AE7B8F"/>
    <w:rPr>
      <w:rFonts w:ascii="Wingdings" w:hAnsi="Wingdings"/>
    </w:rPr>
  </w:style>
  <w:style w:type="character" w:customStyle="1" w:styleId="WW8Num82z0">
    <w:name w:val="WW8Num82z0"/>
    <w:rsid w:val="00AE7B8F"/>
    <w:rPr>
      <w:rFonts w:ascii="Symbol" w:hAnsi="Symbol"/>
    </w:rPr>
  </w:style>
  <w:style w:type="character" w:customStyle="1" w:styleId="WW8Num82z1">
    <w:name w:val="WW8Num82z1"/>
    <w:rsid w:val="00AE7B8F"/>
    <w:rPr>
      <w:rFonts w:ascii="Courier New" w:hAnsi="Courier New" w:cs="Courier New"/>
    </w:rPr>
  </w:style>
  <w:style w:type="character" w:customStyle="1" w:styleId="WW8Num82z2">
    <w:name w:val="WW8Num82z2"/>
    <w:rsid w:val="00AE7B8F"/>
    <w:rPr>
      <w:rFonts w:ascii="Wingdings" w:hAnsi="Wingdings"/>
    </w:rPr>
  </w:style>
  <w:style w:type="character" w:customStyle="1" w:styleId="WW8Num83z0">
    <w:name w:val="WW8Num83z0"/>
    <w:rsid w:val="00AE7B8F"/>
    <w:rPr>
      <w:rFonts w:ascii="Symbol" w:hAnsi="Symbol"/>
    </w:rPr>
  </w:style>
  <w:style w:type="character" w:customStyle="1" w:styleId="WW8Num83z1">
    <w:name w:val="WW8Num83z1"/>
    <w:rsid w:val="00AE7B8F"/>
    <w:rPr>
      <w:rFonts w:ascii="Courier New" w:hAnsi="Courier New" w:cs="Courier New"/>
    </w:rPr>
  </w:style>
  <w:style w:type="character" w:customStyle="1" w:styleId="WW8Num83z2">
    <w:name w:val="WW8Num83z2"/>
    <w:rsid w:val="00AE7B8F"/>
    <w:rPr>
      <w:rFonts w:ascii="Wingdings" w:hAnsi="Wingdings"/>
    </w:rPr>
  </w:style>
  <w:style w:type="character" w:customStyle="1" w:styleId="WW8Num84z0">
    <w:name w:val="WW8Num84z0"/>
    <w:rsid w:val="00AE7B8F"/>
    <w:rPr>
      <w:rFonts w:ascii="Symbol" w:hAnsi="Symbol"/>
    </w:rPr>
  </w:style>
  <w:style w:type="character" w:customStyle="1" w:styleId="WW8Num84z1">
    <w:name w:val="WW8Num84z1"/>
    <w:rsid w:val="00AE7B8F"/>
    <w:rPr>
      <w:rFonts w:ascii="Courier New" w:hAnsi="Courier New" w:cs="Courier New"/>
    </w:rPr>
  </w:style>
  <w:style w:type="character" w:customStyle="1" w:styleId="WW8Num84z2">
    <w:name w:val="WW8Num84z2"/>
    <w:rsid w:val="00AE7B8F"/>
    <w:rPr>
      <w:rFonts w:ascii="Wingdings" w:hAnsi="Wingdings"/>
    </w:rPr>
  </w:style>
  <w:style w:type="character" w:customStyle="1" w:styleId="WW8Num85z0">
    <w:name w:val="WW8Num85z0"/>
    <w:rsid w:val="00AE7B8F"/>
    <w:rPr>
      <w:rFonts w:ascii="Symbol" w:hAnsi="Symbol"/>
    </w:rPr>
  </w:style>
  <w:style w:type="character" w:customStyle="1" w:styleId="WW8Num85z1">
    <w:name w:val="WW8Num85z1"/>
    <w:rsid w:val="00AE7B8F"/>
    <w:rPr>
      <w:rFonts w:ascii="Courier New" w:hAnsi="Courier New" w:cs="Courier New"/>
    </w:rPr>
  </w:style>
  <w:style w:type="character" w:customStyle="1" w:styleId="WW8Num85z2">
    <w:name w:val="WW8Num85z2"/>
    <w:rsid w:val="00AE7B8F"/>
    <w:rPr>
      <w:rFonts w:ascii="Wingdings" w:hAnsi="Wingdings"/>
    </w:rPr>
  </w:style>
  <w:style w:type="character" w:customStyle="1" w:styleId="WW8Num86z0">
    <w:name w:val="WW8Num86z0"/>
    <w:rsid w:val="00AE7B8F"/>
    <w:rPr>
      <w:rFonts w:ascii="Symbol" w:hAnsi="Symbol"/>
    </w:rPr>
  </w:style>
  <w:style w:type="character" w:customStyle="1" w:styleId="WW8Num86z1">
    <w:name w:val="WW8Num86z1"/>
    <w:rsid w:val="00AE7B8F"/>
    <w:rPr>
      <w:rFonts w:ascii="Courier New" w:hAnsi="Courier New" w:cs="Courier New"/>
    </w:rPr>
  </w:style>
  <w:style w:type="character" w:customStyle="1" w:styleId="WW8Num86z2">
    <w:name w:val="WW8Num86z2"/>
    <w:rsid w:val="00AE7B8F"/>
    <w:rPr>
      <w:rFonts w:ascii="Wingdings" w:hAnsi="Wingdings"/>
    </w:rPr>
  </w:style>
  <w:style w:type="character" w:customStyle="1" w:styleId="WW8Num87z0">
    <w:name w:val="WW8Num87z0"/>
    <w:rsid w:val="00AE7B8F"/>
    <w:rPr>
      <w:rFonts w:ascii="Symbol" w:hAnsi="Symbol"/>
    </w:rPr>
  </w:style>
  <w:style w:type="character" w:customStyle="1" w:styleId="WW8Num87z1">
    <w:name w:val="WW8Num87z1"/>
    <w:rsid w:val="00AE7B8F"/>
    <w:rPr>
      <w:rFonts w:ascii="Courier New" w:hAnsi="Courier New" w:cs="Courier New"/>
    </w:rPr>
  </w:style>
  <w:style w:type="character" w:customStyle="1" w:styleId="WW8Num87z2">
    <w:name w:val="WW8Num87z2"/>
    <w:rsid w:val="00AE7B8F"/>
    <w:rPr>
      <w:rFonts w:ascii="Wingdings" w:hAnsi="Wingdings"/>
    </w:rPr>
  </w:style>
  <w:style w:type="character" w:customStyle="1" w:styleId="WW8Num89z0">
    <w:name w:val="WW8Num89z0"/>
    <w:rsid w:val="00AE7B8F"/>
    <w:rPr>
      <w:rFonts w:ascii="Symbol" w:hAnsi="Symbol"/>
    </w:rPr>
  </w:style>
  <w:style w:type="character" w:customStyle="1" w:styleId="WW8Num89z1">
    <w:name w:val="WW8Num89z1"/>
    <w:rsid w:val="00AE7B8F"/>
    <w:rPr>
      <w:rFonts w:ascii="Courier New" w:hAnsi="Courier New" w:cs="Courier New"/>
    </w:rPr>
  </w:style>
  <w:style w:type="character" w:customStyle="1" w:styleId="WW8Num89z2">
    <w:name w:val="WW8Num89z2"/>
    <w:rsid w:val="00AE7B8F"/>
    <w:rPr>
      <w:rFonts w:ascii="Wingdings" w:hAnsi="Wingdings"/>
    </w:rPr>
  </w:style>
  <w:style w:type="character" w:customStyle="1" w:styleId="WW8Num90z0">
    <w:name w:val="WW8Num90z0"/>
    <w:rsid w:val="00AE7B8F"/>
    <w:rPr>
      <w:rFonts w:ascii="Symbol" w:hAnsi="Symbol"/>
    </w:rPr>
  </w:style>
  <w:style w:type="character" w:customStyle="1" w:styleId="WW8Num90z1">
    <w:name w:val="WW8Num90z1"/>
    <w:rsid w:val="00AE7B8F"/>
    <w:rPr>
      <w:rFonts w:ascii="Courier New" w:hAnsi="Courier New" w:cs="Courier New"/>
    </w:rPr>
  </w:style>
  <w:style w:type="character" w:customStyle="1" w:styleId="WW8Num90z2">
    <w:name w:val="WW8Num90z2"/>
    <w:rsid w:val="00AE7B8F"/>
    <w:rPr>
      <w:rFonts w:ascii="Wingdings" w:hAnsi="Wingdings"/>
    </w:rPr>
  </w:style>
  <w:style w:type="character" w:customStyle="1" w:styleId="WW8Num91z0">
    <w:name w:val="WW8Num91z0"/>
    <w:rsid w:val="00AE7B8F"/>
    <w:rPr>
      <w:rFonts w:ascii="Symbol" w:hAnsi="Symbol"/>
    </w:rPr>
  </w:style>
  <w:style w:type="character" w:customStyle="1" w:styleId="WW8Num91z1">
    <w:name w:val="WW8Num91z1"/>
    <w:rsid w:val="00AE7B8F"/>
    <w:rPr>
      <w:rFonts w:ascii="Courier New" w:hAnsi="Courier New" w:cs="Courier New"/>
    </w:rPr>
  </w:style>
  <w:style w:type="character" w:customStyle="1" w:styleId="WW8Num91z2">
    <w:name w:val="WW8Num91z2"/>
    <w:rsid w:val="00AE7B8F"/>
    <w:rPr>
      <w:rFonts w:ascii="Wingdings" w:hAnsi="Wingdings"/>
    </w:rPr>
  </w:style>
  <w:style w:type="character" w:customStyle="1" w:styleId="WW8Num93z0">
    <w:name w:val="WW8Num93z0"/>
    <w:rsid w:val="00AE7B8F"/>
    <w:rPr>
      <w:rFonts w:ascii="Symbol" w:hAnsi="Symbol"/>
    </w:rPr>
  </w:style>
  <w:style w:type="character" w:customStyle="1" w:styleId="WW8Num93z1">
    <w:name w:val="WW8Num93z1"/>
    <w:rsid w:val="00AE7B8F"/>
    <w:rPr>
      <w:rFonts w:ascii="Courier New" w:hAnsi="Courier New" w:cs="Courier New"/>
    </w:rPr>
  </w:style>
  <w:style w:type="character" w:customStyle="1" w:styleId="WW8Num93z2">
    <w:name w:val="WW8Num93z2"/>
    <w:rsid w:val="00AE7B8F"/>
    <w:rPr>
      <w:rFonts w:ascii="Wingdings" w:hAnsi="Wingdings"/>
    </w:rPr>
  </w:style>
  <w:style w:type="character" w:customStyle="1" w:styleId="WW8Num94z0">
    <w:name w:val="WW8Num94z0"/>
    <w:rsid w:val="00AE7B8F"/>
    <w:rPr>
      <w:rFonts w:ascii="Symbol" w:hAnsi="Symbol"/>
    </w:rPr>
  </w:style>
  <w:style w:type="character" w:customStyle="1" w:styleId="WW8Num94z1">
    <w:name w:val="WW8Num94z1"/>
    <w:rsid w:val="00AE7B8F"/>
    <w:rPr>
      <w:rFonts w:ascii="Courier New" w:hAnsi="Courier New" w:cs="Courier New"/>
    </w:rPr>
  </w:style>
  <w:style w:type="character" w:customStyle="1" w:styleId="WW8Num94z2">
    <w:name w:val="WW8Num94z2"/>
    <w:rsid w:val="00AE7B8F"/>
    <w:rPr>
      <w:rFonts w:ascii="Wingdings" w:hAnsi="Wingdings"/>
    </w:rPr>
  </w:style>
  <w:style w:type="character" w:customStyle="1" w:styleId="WW8Num95z0">
    <w:name w:val="WW8Num95z0"/>
    <w:rsid w:val="00AE7B8F"/>
    <w:rPr>
      <w:rFonts w:ascii="Symbol" w:hAnsi="Symbol"/>
    </w:rPr>
  </w:style>
  <w:style w:type="character" w:customStyle="1" w:styleId="WW8Num95z1">
    <w:name w:val="WW8Num95z1"/>
    <w:rsid w:val="00AE7B8F"/>
    <w:rPr>
      <w:rFonts w:ascii="Courier New" w:hAnsi="Courier New" w:cs="Courier New"/>
    </w:rPr>
  </w:style>
  <w:style w:type="character" w:customStyle="1" w:styleId="WW8Num95z2">
    <w:name w:val="WW8Num95z2"/>
    <w:rsid w:val="00AE7B8F"/>
    <w:rPr>
      <w:rFonts w:ascii="Wingdings" w:hAnsi="Wingdings"/>
    </w:rPr>
  </w:style>
  <w:style w:type="character" w:customStyle="1" w:styleId="WW8Num96z0">
    <w:name w:val="WW8Num96z0"/>
    <w:rsid w:val="00AE7B8F"/>
    <w:rPr>
      <w:rFonts w:ascii="Symbol" w:hAnsi="Symbol"/>
    </w:rPr>
  </w:style>
  <w:style w:type="character" w:customStyle="1" w:styleId="WW8Num96z1">
    <w:name w:val="WW8Num96z1"/>
    <w:rsid w:val="00AE7B8F"/>
    <w:rPr>
      <w:rFonts w:ascii="Courier New" w:hAnsi="Courier New" w:cs="Courier New"/>
    </w:rPr>
  </w:style>
  <w:style w:type="character" w:customStyle="1" w:styleId="WW8Num96z2">
    <w:name w:val="WW8Num96z2"/>
    <w:rsid w:val="00AE7B8F"/>
    <w:rPr>
      <w:rFonts w:ascii="Wingdings" w:hAnsi="Wingdings"/>
    </w:rPr>
  </w:style>
  <w:style w:type="character" w:customStyle="1" w:styleId="WW8Num97z0">
    <w:name w:val="WW8Num97z0"/>
    <w:rsid w:val="00AE7B8F"/>
    <w:rPr>
      <w:rFonts w:ascii="Symbol" w:hAnsi="Symbol"/>
    </w:rPr>
  </w:style>
  <w:style w:type="character" w:customStyle="1" w:styleId="WW8Num97z1">
    <w:name w:val="WW8Num97z1"/>
    <w:rsid w:val="00AE7B8F"/>
    <w:rPr>
      <w:rFonts w:ascii="Courier New" w:hAnsi="Courier New" w:cs="Courier New"/>
    </w:rPr>
  </w:style>
  <w:style w:type="character" w:customStyle="1" w:styleId="WW8Num97z2">
    <w:name w:val="WW8Num97z2"/>
    <w:rsid w:val="00AE7B8F"/>
    <w:rPr>
      <w:rFonts w:ascii="Wingdings" w:hAnsi="Wingdings"/>
    </w:rPr>
  </w:style>
  <w:style w:type="character" w:customStyle="1" w:styleId="WW8Num99z0">
    <w:name w:val="WW8Num99z0"/>
    <w:rsid w:val="00AE7B8F"/>
    <w:rPr>
      <w:rFonts w:ascii="Symbol" w:hAnsi="Symbol"/>
    </w:rPr>
  </w:style>
  <w:style w:type="character" w:customStyle="1" w:styleId="WW8Num99z1">
    <w:name w:val="WW8Num99z1"/>
    <w:rsid w:val="00AE7B8F"/>
    <w:rPr>
      <w:rFonts w:ascii="Courier New" w:hAnsi="Courier New" w:cs="Courier New"/>
    </w:rPr>
  </w:style>
  <w:style w:type="character" w:customStyle="1" w:styleId="WW8Num99z2">
    <w:name w:val="WW8Num99z2"/>
    <w:rsid w:val="00AE7B8F"/>
    <w:rPr>
      <w:rFonts w:ascii="Wingdings" w:hAnsi="Wingdings"/>
    </w:rPr>
  </w:style>
  <w:style w:type="character" w:customStyle="1" w:styleId="WW8Num101z0">
    <w:name w:val="WW8Num101z0"/>
    <w:rsid w:val="00AE7B8F"/>
    <w:rPr>
      <w:rFonts w:ascii="Symbol" w:hAnsi="Symbol"/>
    </w:rPr>
  </w:style>
  <w:style w:type="character" w:customStyle="1" w:styleId="WW8Num101z1">
    <w:name w:val="WW8Num101z1"/>
    <w:rsid w:val="00AE7B8F"/>
    <w:rPr>
      <w:rFonts w:ascii="Courier New" w:hAnsi="Courier New" w:cs="Courier New"/>
    </w:rPr>
  </w:style>
  <w:style w:type="character" w:customStyle="1" w:styleId="WW8Num101z2">
    <w:name w:val="WW8Num101z2"/>
    <w:rsid w:val="00AE7B8F"/>
    <w:rPr>
      <w:rFonts w:ascii="Wingdings" w:hAnsi="Wingdings"/>
    </w:rPr>
  </w:style>
  <w:style w:type="character" w:customStyle="1" w:styleId="WW8Num103z0">
    <w:name w:val="WW8Num103z0"/>
    <w:rsid w:val="00AE7B8F"/>
    <w:rPr>
      <w:rFonts w:ascii="Symbol" w:hAnsi="Symbol"/>
    </w:rPr>
  </w:style>
  <w:style w:type="character" w:customStyle="1" w:styleId="WW8Num103z1">
    <w:name w:val="WW8Num103z1"/>
    <w:rsid w:val="00AE7B8F"/>
    <w:rPr>
      <w:rFonts w:ascii="Courier New" w:hAnsi="Courier New" w:cs="Courier New"/>
    </w:rPr>
  </w:style>
  <w:style w:type="character" w:customStyle="1" w:styleId="WW8Num103z2">
    <w:name w:val="WW8Num103z2"/>
    <w:rsid w:val="00AE7B8F"/>
    <w:rPr>
      <w:rFonts w:ascii="Wingdings" w:hAnsi="Wingdings"/>
    </w:rPr>
  </w:style>
  <w:style w:type="character" w:customStyle="1" w:styleId="WW8Num104z0">
    <w:name w:val="WW8Num104z0"/>
    <w:rsid w:val="00AE7B8F"/>
    <w:rPr>
      <w:rFonts w:ascii="Symbol" w:hAnsi="Symbol"/>
    </w:rPr>
  </w:style>
  <w:style w:type="character" w:customStyle="1" w:styleId="WW8Num104z1">
    <w:name w:val="WW8Num104z1"/>
    <w:rsid w:val="00AE7B8F"/>
    <w:rPr>
      <w:rFonts w:ascii="Courier New" w:hAnsi="Courier New" w:cs="Courier New"/>
    </w:rPr>
  </w:style>
  <w:style w:type="character" w:customStyle="1" w:styleId="WW8Num104z2">
    <w:name w:val="WW8Num104z2"/>
    <w:rsid w:val="00AE7B8F"/>
    <w:rPr>
      <w:rFonts w:ascii="Wingdings" w:hAnsi="Wingdings"/>
    </w:rPr>
  </w:style>
  <w:style w:type="character" w:customStyle="1" w:styleId="WW8Num106z0">
    <w:name w:val="WW8Num106z0"/>
    <w:rsid w:val="00AE7B8F"/>
    <w:rPr>
      <w:rFonts w:ascii="Symbol" w:hAnsi="Symbol"/>
    </w:rPr>
  </w:style>
  <w:style w:type="character" w:customStyle="1" w:styleId="WW8Num106z1">
    <w:name w:val="WW8Num106z1"/>
    <w:rsid w:val="00AE7B8F"/>
    <w:rPr>
      <w:rFonts w:ascii="Courier New" w:hAnsi="Courier New" w:cs="Courier New"/>
    </w:rPr>
  </w:style>
  <w:style w:type="character" w:customStyle="1" w:styleId="WW8Num106z2">
    <w:name w:val="WW8Num106z2"/>
    <w:rsid w:val="00AE7B8F"/>
    <w:rPr>
      <w:rFonts w:ascii="Wingdings" w:hAnsi="Wingdings"/>
    </w:rPr>
  </w:style>
  <w:style w:type="character" w:customStyle="1" w:styleId="WW8Num107z0">
    <w:name w:val="WW8Num107z0"/>
    <w:rsid w:val="00AE7B8F"/>
    <w:rPr>
      <w:rFonts w:ascii="Symbol" w:hAnsi="Symbol"/>
    </w:rPr>
  </w:style>
  <w:style w:type="character" w:customStyle="1" w:styleId="WW8Num107z1">
    <w:name w:val="WW8Num107z1"/>
    <w:rsid w:val="00AE7B8F"/>
    <w:rPr>
      <w:rFonts w:ascii="Courier New" w:hAnsi="Courier New" w:cs="Courier New"/>
    </w:rPr>
  </w:style>
  <w:style w:type="character" w:customStyle="1" w:styleId="WW8Num107z2">
    <w:name w:val="WW8Num107z2"/>
    <w:rsid w:val="00AE7B8F"/>
    <w:rPr>
      <w:rFonts w:ascii="Wingdings" w:hAnsi="Wingdings"/>
    </w:rPr>
  </w:style>
  <w:style w:type="character" w:customStyle="1" w:styleId="WW8Num108z0">
    <w:name w:val="WW8Num108z0"/>
    <w:rsid w:val="00AE7B8F"/>
    <w:rPr>
      <w:rFonts w:ascii="Symbol" w:hAnsi="Symbol"/>
    </w:rPr>
  </w:style>
  <w:style w:type="character" w:customStyle="1" w:styleId="WW8Num108z1">
    <w:name w:val="WW8Num108z1"/>
    <w:rsid w:val="00AE7B8F"/>
    <w:rPr>
      <w:rFonts w:ascii="Courier New" w:hAnsi="Courier New" w:cs="Courier New"/>
    </w:rPr>
  </w:style>
  <w:style w:type="character" w:customStyle="1" w:styleId="WW8Num108z2">
    <w:name w:val="WW8Num108z2"/>
    <w:rsid w:val="00AE7B8F"/>
    <w:rPr>
      <w:rFonts w:ascii="Wingdings" w:hAnsi="Wingdings"/>
    </w:rPr>
  </w:style>
  <w:style w:type="character" w:customStyle="1" w:styleId="WW8Num109z0">
    <w:name w:val="WW8Num109z0"/>
    <w:rsid w:val="00AE7B8F"/>
    <w:rPr>
      <w:rFonts w:ascii="Symbol" w:hAnsi="Symbol"/>
    </w:rPr>
  </w:style>
  <w:style w:type="character" w:customStyle="1" w:styleId="WW8Num109z1">
    <w:name w:val="WW8Num109z1"/>
    <w:rsid w:val="00AE7B8F"/>
    <w:rPr>
      <w:rFonts w:ascii="Courier New" w:hAnsi="Courier New" w:cs="Courier New"/>
    </w:rPr>
  </w:style>
  <w:style w:type="character" w:customStyle="1" w:styleId="WW8Num109z2">
    <w:name w:val="WW8Num109z2"/>
    <w:rsid w:val="00AE7B8F"/>
    <w:rPr>
      <w:rFonts w:ascii="Wingdings" w:hAnsi="Wingdings"/>
    </w:rPr>
  </w:style>
  <w:style w:type="character" w:customStyle="1" w:styleId="WW8Num111z0">
    <w:name w:val="WW8Num111z0"/>
    <w:rsid w:val="00AE7B8F"/>
    <w:rPr>
      <w:rFonts w:ascii="Symbol" w:hAnsi="Symbol"/>
    </w:rPr>
  </w:style>
  <w:style w:type="character" w:customStyle="1" w:styleId="WW8Num111z1">
    <w:name w:val="WW8Num111z1"/>
    <w:rsid w:val="00AE7B8F"/>
    <w:rPr>
      <w:rFonts w:ascii="Courier New" w:hAnsi="Courier New" w:cs="Courier New"/>
    </w:rPr>
  </w:style>
  <w:style w:type="character" w:customStyle="1" w:styleId="WW8Num111z2">
    <w:name w:val="WW8Num111z2"/>
    <w:rsid w:val="00AE7B8F"/>
    <w:rPr>
      <w:rFonts w:ascii="Wingdings" w:hAnsi="Wingdings"/>
    </w:rPr>
  </w:style>
  <w:style w:type="character" w:customStyle="1" w:styleId="WW8Num112z0">
    <w:name w:val="WW8Num112z0"/>
    <w:rsid w:val="00AE7B8F"/>
    <w:rPr>
      <w:rFonts w:ascii="Symbol" w:hAnsi="Symbol"/>
    </w:rPr>
  </w:style>
  <w:style w:type="character" w:customStyle="1" w:styleId="WW8Num112z1">
    <w:name w:val="WW8Num112z1"/>
    <w:rsid w:val="00AE7B8F"/>
    <w:rPr>
      <w:rFonts w:ascii="Courier New" w:hAnsi="Courier New" w:cs="Courier New"/>
    </w:rPr>
  </w:style>
  <w:style w:type="character" w:customStyle="1" w:styleId="WW8Num112z2">
    <w:name w:val="WW8Num112z2"/>
    <w:rsid w:val="00AE7B8F"/>
    <w:rPr>
      <w:rFonts w:ascii="Wingdings" w:hAnsi="Wingdings"/>
    </w:rPr>
  </w:style>
  <w:style w:type="character" w:customStyle="1" w:styleId="WW8Num113z0">
    <w:name w:val="WW8Num113z0"/>
    <w:rsid w:val="00AE7B8F"/>
    <w:rPr>
      <w:rFonts w:ascii="Symbol" w:hAnsi="Symbol"/>
    </w:rPr>
  </w:style>
  <w:style w:type="character" w:customStyle="1" w:styleId="WW8Num113z1">
    <w:name w:val="WW8Num113z1"/>
    <w:rsid w:val="00AE7B8F"/>
    <w:rPr>
      <w:rFonts w:ascii="Courier New" w:hAnsi="Courier New" w:cs="Courier New"/>
    </w:rPr>
  </w:style>
  <w:style w:type="character" w:customStyle="1" w:styleId="WW8Num113z2">
    <w:name w:val="WW8Num113z2"/>
    <w:rsid w:val="00AE7B8F"/>
    <w:rPr>
      <w:rFonts w:ascii="Wingdings" w:hAnsi="Wingdings"/>
    </w:rPr>
  </w:style>
  <w:style w:type="character" w:customStyle="1" w:styleId="WW8Num114z0">
    <w:name w:val="WW8Num114z0"/>
    <w:rsid w:val="00AE7B8F"/>
    <w:rPr>
      <w:rFonts w:ascii="Symbol" w:hAnsi="Symbol"/>
    </w:rPr>
  </w:style>
  <w:style w:type="character" w:customStyle="1" w:styleId="WW8Num114z1">
    <w:name w:val="WW8Num114z1"/>
    <w:rsid w:val="00AE7B8F"/>
    <w:rPr>
      <w:rFonts w:ascii="Courier New" w:hAnsi="Courier New" w:cs="Courier New"/>
    </w:rPr>
  </w:style>
  <w:style w:type="character" w:customStyle="1" w:styleId="WW8Num114z2">
    <w:name w:val="WW8Num114z2"/>
    <w:rsid w:val="00AE7B8F"/>
    <w:rPr>
      <w:rFonts w:ascii="Wingdings" w:hAnsi="Wingdings"/>
    </w:rPr>
  </w:style>
  <w:style w:type="character" w:customStyle="1" w:styleId="WW8Num116z0">
    <w:name w:val="WW8Num116z0"/>
    <w:rsid w:val="00AE7B8F"/>
    <w:rPr>
      <w:rFonts w:ascii="Wingdings" w:hAnsi="Wingdings"/>
    </w:rPr>
  </w:style>
  <w:style w:type="character" w:customStyle="1" w:styleId="WW8Num116z1">
    <w:name w:val="WW8Num116z1"/>
    <w:rsid w:val="00AE7B8F"/>
    <w:rPr>
      <w:rFonts w:ascii="Courier New" w:hAnsi="Courier New" w:cs="Courier New"/>
    </w:rPr>
  </w:style>
  <w:style w:type="character" w:customStyle="1" w:styleId="WW8Num116z3">
    <w:name w:val="WW8Num116z3"/>
    <w:rsid w:val="00AE7B8F"/>
    <w:rPr>
      <w:rFonts w:ascii="Symbol" w:hAnsi="Symbol"/>
    </w:rPr>
  </w:style>
  <w:style w:type="character" w:customStyle="1" w:styleId="WW8Num117z0">
    <w:name w:val="WW8Num117z0"/>
    <w:rsid w:val="00AE7B8F"/>
    <w:rPr>
      <w:rFonts w:ascii="Symbol" w:hAnsi="Symbol"/>
    </w:rPr>
  </w:style>
  <w:style w:type="character" w:customStyle="1" w:styleId="WW8Num117z1">
    <w:name w:val="WW8Num117z1"/>
    <w:rsid w:val="00AE7B8F"/>
    <w:rPr>
      <w:rFonts w:ascii="Courier New" w:hAnsi="Courier New" w:cs="Courier New"/>
    </w:rPr>
  </w:style>
  <w:style w:type="character" w:customStyle="1" w:styleId="WW8Num117z2">
    <w:name w:val="WW8Num117z2"/>
    <w:rsid w:val="00AE7B8F"/>
    <w:rPr>
      <w:rFonts w:ascii="Wingdings" w:hAnsi="Wingdings"/>
    </w:rPr>
  </w:style>
  <w:style w:type="character" w:customStyle="1" w:styleId="11">
    <w:name w:val="Основной шрифт абзаца1"/>
    <w:rsid w:val="00AE7B8F"/>
  </w:style>
  <w:style w:type="character" w:customStyle="1" w:styleId="WW8Num6z0">
    <w:name w:val="WW8Num6z0"/>
    <w:rsid w:val="00AE7B8F"/>
    <w:rPr>
      <w:rFonts w:ascii="Symbol" w:hAnsi="Symbol" w:cs="OpenSymbol"/>
    </w:rPr>
  </w:style>
  <w:style w:type="character" w:customStyle="1" w:styleId="WW8Num6z1">
    <w:name w:val="WW8Num6z1"/>
    <w:rsid w:val="00AE7B8F"/>
    <w:rPr>
      <w:rFonts w:ascii="OpenSymbol" w:hAnsi="OpenSymbol" w:cs="OpenSymbol"/>
    </w:rPr>
  </w:style>
  <w:style w:type="character" w:customStyle="1" w:styleId="Absatz-Standardschriftart">
    <w:name w:val="Absatz-Standardschriftart"/>
    <w:rsid w:val="00AE7B8F"/>
  </w:style>
  <w:style w:type="character" w:customStyle="1" w:styleId="a3">
    <w:name w:val="Маркеры списка"/>
    <w:rsid w:val="00AE7B8F"/>
    <w:rPr>
      <w:rFonts w:ascii="OpenSymbol" w:eastAsia="OpenSymbol" w:hAnsi="OpenSymbol" w:cs="OpenSymbol"/>
    </w:rPr>
  </w:style>
  <w:style w:type="character" w:customStyle="1" w:styleId="a4">
    <w:name w:val="Символ нумерации"/>
    <w:rsid w:val="00AE7B8F"/>
  </w:style>
  <w:style w:type="character" w:customStyle="1" w:styleId="a5">
    <w:name w:val="Текст выноски Знак"/>
    <w:rsid w:val="00AE7B8F"/>
    <w:rPr>
      <w:rFonts w:ascii="Tahoma" w:eastAsia="DejaVu Sans" w:hAnsi="Tahoma" w:cs="Mangal"/>
      <w:kern w:val="1"/>
      <w:sz w:val="16"/>
      <w:szCs w:val="14"/>
      <w:lang w:eastAsia="hi-IN" w:bidi="hi-IN"/>
    </w:rPr>
  </w:style>
  <w:style w:type="character" w:customStyle="1" w:styleId="a6">
    <w:name w:val="Название Знак"/>
    <w:rsid w:val="00AE7B8F"/>
    <w:rPr>
      <w:rFonts w:ascii="Cambria" w:eastAsia="Times New Roman" w:hAnsi="Cambria" w:cs="Times New Roman"/>
      <w:color w:val="17365D"/>
      <w:spacing w:val="5"/>
      <w:kern w:val="1"/>
      <w:sz w:val="52"/>
      <w:szCs w:val="52"/>
    </w:rPr>
  </w:style>
  <w:style w:type="character" w:customStyle="1" w:styleId="a7">
    <w:name w:val="Подзаголовок Знак"/>
    <w:rsid w:val="00AE7B8F"/>
    <w:rPr>
      <w:rFonts w:ascii="Cambria" w:eastAsia="Times New Roman" w:hAnsi="Cambria" w:cs="Times New Roman"/>
      <w:i/>
      <w:iCs/>
      <w:color w:val="4F81BD"/>
      <w:spacing w:val="15"/>
      <w:sz w:val="24"/>
      <w:szCs w:val="24"/>
    </w:rPr>
  </w:style>
  <w:style w:type="character" w:styleId="a8">
    <w:name w:val="Strong"/>
    <w:qFormat/>
    <w:rsid w:val="00AE7B8F"/>
    <w:rPr>
      <w:b/>
      <w:bCs/>
    </w:rPr>
  </w:style>
  <w:style w:type="character" w:styleId="a9">
    <w:name w:val="Emphasis"/>
    <w:qFormat/>
    <w:rsid w:val="00AE7B8F"/>
    <w:rPr>
      <w:i/>
      <w:iCs/>
    </w:rPr>
  </w:style>
  <w:style w:type="character" w:customStyle="1" w:styleId="21">
    <w:name w:val="Цитата 2 Знак"/>
    <w:rsid w:val="00AE7B8F"/>
    <w:rPr>
      <w:i/>
      <w:iCs/>
      <w:color w:val="000000"/>
    </w:rPr>
  </w:style>
  <w:style w:type="character" w:customStyle="1" w:styleId="aa">
    <w:name w:val="Выделенная цитата Знак"/>
    <w:rsid w:val="00AE7B8F"/>
    <w:rPr>
      <w:b/>
      <w:bCs/>
      <w:i/>
      <w:iCs/>
      <w:color w:val="4F81BD"/>
    </w:rPr>
  </w:style>
  <w:style w:type="character" w:styleId="ab">
    <w:name w:val="Subtle Emphasis"/>
    <w:qFormat/>
    <w:rsid w:val="00AE7B8F"/>
    <w:rPr>
      <w:i/>
      <w:iCs/>
      <w:color w:val="808080"/>
    </w:rPr>
  </w:style>
  <w:style w:type="character" w:styleId="ac">
    <w:name w:val="Intense Emphasis"/>
    <w:qFormat/>
    <w:rsid w:val="00AE7B8F"/>
    <w:rPr>
      <w:b/>
      <w:bCs/>
      <w:i/>
      <w:iCs/>
      <w:color w:val="4F81BD"/>
    </w:rPr>
  </w:style>
  <w:style w:type="character" w:styleId="ad">
    <w:name w:val="Subtle Reference"/>
    <w:qFormat/>
    <w:rsid w:val="00AE7B8F"/>
    <w:rPr>
      <w:smallCaps/>
      <w:color w:val="C0504D"/>
      <w:u w:val="single"/>
    </w:rPr>
  </w:style>
  <w:style w:type="character" w:styleId="ae">
    <w:name w:val="Intense Reference"/>
    <w:qFormat/>
    <w:rsid w:val="00AE7B8F"/>
    <w:rPr>
      <w:b/>
      <w:bCs/>
      <w:smallCaps/>
      <w:color w:val="C0504D"/>
      <w:spacing w:val="5"/>
      <w:u w:val="single"/>
    </w:rPr>
  </w:style>
  <w:style w:type="character" w:styleId="af">
    <w:name w:val="Book Title"/>
    <w:qFormat/>
    <w:rsid w:val="00AE7B8F"/>
    <w:rPr>
      <w:b/>
      <w:bCs/>
      <w:smallCaps/>
      <w:spacing w:val="5"/>
    </w:rPr>
  </w:style>
  <w:style w:type="character" w:customStyle="1" w:styleId="af0">
    <w:name w:val="Верхний колонтитул Знак"/>
    <w:uiPriority w:val="99"/>
    <w:rsid w:val="00AE7B8F"/>
    <w:rPr>
      <w:sz w:val="22"/>
      <w:szCs w:val="22"/>
    </w:rPr>
  </w:style>
  <w:style w:type="character" w:customStyle="1" w:styleId="af1">
    <w:name w:val="Нижний колонтитул Знак"/>
    <w:uiPriority w:val="99"/>
    <w:rsid w:val="00AE7B8F"/>
    <w:rPr>
      <w:sz w:val="22"/>
      <w:szCs w:val="22"/>
    </w:rPr>
  </w:style>
  <w:style w:type="paragraph" w:customStyle="1" w:styleId="12">
    <w:name w:val="Заголовок1"/>
    <w:basedOn w:val="a"/>
    <w:next w:val="af2"/>
    <w:rsid w:val="00AE7B8F"/>
    <w:pPr>
      <w:keepNext/>
      <w:spacing w:after="120"/>
    </w:pPr>
    <w:rPr>
      <w:rFonts w:ascii="Liberation Sans" w:eastAsia="DejaVu Sans" w:hAnsi="Liberation Sans" w:cs="DejaVu Sans"/>
      <w:sz w:val="28"/>
      <w:szCs w:val="28"/>
    </w:rPr>
  </w:style>
  <w:style w:type="paragraph" w:styleId="af2">
    <w:name w:val="Body Text"/>
    <w:basedOn w:val="a"/>
    <w:link w:val="af3"/>
    <w:rsid w:val="00AE7B8F"/>
    <w:pPr>
      <w:spacing w:before="0" w:after="120"/>
    </w:pPr>
  </w:style>
  <w:style w:type="character" w:customStyle="1" w:styleId="af3">
    <w:name w:val="Основной текст Знак"/>
    <w:basedOn w:val="a0"/>
    <w:link w:val="af2"/>
    <w:rsid w:val="00AE7B8F"/>
    <w:rPr>
      <w:rFonts w:ascii="Calibri" w:eastAsia="Calibri" w:hAnsi="Calibri" w:cs="Calibri"/>
      <w:lang w:eastAsia="ar-SA"/>
    </w:rPr>
  </w:style>
  <w:style w:type="paragraph" w:styleId="af4">
    <w:name w:val="List"/>
    <w:basedOn w:val="af2"/>
    <w:rsid w:val="00AE7B8F"/>
  </w:style>
  <w:style w:type="paragraph" w:customStyle="1" w:styleId="22">
    <w:name w:val="Название2"/>
    <w:basedOn w:val="a"/>
    <w:rsid w:val="00AE7B8F"/>
    <w:pPr>
      <w:suppressLineNumbers/>
      <w:spacing w:before="120" w:after="120"/>
    </w:pPr>
    <w:rPr>
      <w:i/>
      <w:iCs/>
      <w:sz w:val="24"/>
      <w:szCs w:val="24"/>
    </w:rPr>
  </w:style>
  <w:style w:type="paragraph" w:customStyle="1" w:styleId="23">
    <w:name w:val="Указатель2"/>
    <w:basedOn w:val="a"/>
    <w:rsid w:val="00AE7B8F"/>
    <w:pPr>
      <w:suppressLineNumbers/>
    </w:pPr>
  </w:style>
  <w:style w:type="paragraph" w:customStyle="1" w:styleId="13">
    <w:name w:val="Название1"/>
    <w:basedOn w:val="a"/>
    <w:rsid w:val="00AE7B8F"/>
    <w:pPr>
      <w:suppressLineNumbers/>
      <w:spacing w:before="120" w:after="120"/>
    </w:pPr>
    <w:rPr>
      <w:i/>
      <w:iCs/>
      <w:sz w:val="24"/>
      <w:szCs w:val="24"/>
    </w:rPr>
  </w:style>
  <w:style w:type="paragraph" w:customStyle="1" w:styleId="14">
    <w:name w:val="Указатель1"/>
    <w:basedOn w:val="a"/>
    <w:rsid w:val="00AE7B8F"/>
    <w:pPr>
      <w:suppressLineNumbers/>
    </w:pPr>
  </w:style>
  <w:style w:type="paragraph" w:styleId="af5">
    <w:name w:val="Title"/>
    <w:basedOn w:val="12"/>
    <w:next w:val="af6"/>
    <w:link w:val="af7"/>
    <w:qFormat/>
    <w:rsid w:val="00AE7B8F"/>
    <w:pPr>
      <w:keepNext w:val="0"/>
      <w:pBdr>
        <w:bottom w:val="single" w:sz="8" w:space="4" w:color="FFFF00"/>
      </w:pBdr>
      <w:spacing w:before="0" w:after="300"/>
    </w:pPr>
    <w:rPr>
      <w:rFonts w:ascii="Cambria" w:eastAsia="Times New Roman" w:hAnsi="Cambria" w:cs="Times New Roman"/>
      <w:color w:val="17365D"/>
      <w:spacing w:val="5"/>
      <w:kern w:val="1"/>
      <w:sz w:val="52"/>
      <w:szCs w:val="52"/>
    </w:rPr>
  </w:style>
  <w:style w:type="character" w:customStyle="1" w:styleId="af7">
    <w:name w:val="Заголовок Знак"/>
    <w:basedOn w:val="a0"/>
    <w:link w:val="af5"/>
    <w:rsid w:val="00AE7B8F"/>
    <w:rPr>
      <w:rFonts w:ascii="Cambria" w:eastAsia="Times New Roman" w:hAnsi="Cambria" w:cs="Times New Roman"/>
      <w:color w:val="17365D"/>
      <w:spacing w:val="5"/>
      <w:kern w:val="1"/>
      <w:sz w:val="52"/>
      <w:szCs w:val="52"/>
      <w:lang w:eastAsia="ar-SA"/>
    </w:rPr>
  </w:style>
  <w:style w:type="paragraph" w:styleId="af6">
    <w:name w:val="Subtitle"/>
    <w:basedOn w:val="12"/>
    <w:next w:val="af2"/>
    <w:link w:val="15"/>
    <w:qFormat/>
    <w:rsid w:val="00AE7B8F"/>
    <w:pPr>
      <w:keepNext w:val="0"/>
      <w:spacing w:after="60"/>
    </w:pPr>
    <w:rPr>
      <w:rFonts w:ascii="Cambria" w:eastAsia="Times New Roman" w:hAnsi="Cambria" w:cs="Times New Roman"/>
      <w:i/>
      <w:iCs/>
      <w:color w:val="4F81BD"/>
      <w:spacing w:val="15"/>
      <w:sz w:val="24"/>
      <w:szCs w:val="24"/>
    </w:rPr>
  </w:style>
  <w:style w:type="character" w:customStyle="1" w:styleId="15">
    <w:name w:val="Подзаголовок Знак1"/>
    <w:basedOn w:val="a0"/>
    <w:link w:val="af6"/>
    <w:rsid w:val="00AE7B8F"/>
    <w:rPr>
      <w:rFonts w:ascii="Cambria" w:eastAsia="Times New Roman" w:hAnsi="Cambria" w:cs="Times New Roman"/>
      <w:i/>
      <w:iCs/>
      <w:color w:val="4F81BD"/>
      <w:spacing w:val="15"/>
      <w:sz w:val="24"/>
      <w:szCs w:val="24"/>
      <w:lang w:eastAsia="ar-SA"/>
    </w:rPr>
  </w:style>
  <w:style w:type="paragraph" w:customStyle="1" w:styleId="af8">
    <w:name w:val="Содержимое таблицы"/>
    <w:basedOn w:val="a"/>
    <w:rsid w:val="00AE7B8F"/>
    <w:pPr>
      <w:suppressLineNumbers/>
    </w:pPr>
  </w:style>
  <w:style w:type="paragraph" w:customStyle="1" w:styleId="af9">
    <w:name w:val="Заголовок таблицы"/>
    <w:basedOn w:val="af8"/>
    <w:rsid w:val="00AE7B8F"/>
    <w:pPr>
      <w:jc w:val="center"/>
    </w:pPr>
    <w:rPr>
      <w:b/>
      <w:bCs/>
    </w:rPr>
  </w:style>
  <w:style w:type="paragraph" w:styleId="afa">
    <w:name w:val="List Paragraph"/>
    <w:basedOn w:val="a"/>
    <w:uiPriority w:val="34"/>
    <w:qFormat/>
    <w:rsid w:val="00AE7B8F"/>
    <w:pPr>
      <w:ind w:left="720"/>
    </w:pPr>
  </w:style>
  <w:style w:type="paragraph" w:styleId="afb">
    <w:name w:val="Revision"/>
    <w:rsid w:val="00AE7B8F"/>
    <w:pPr>
      <w:suppressAutoHyphens/>
      <w:spacing w:before="240" w:after="60" w:line="240" w:lineRule="auto"/>
    </w:pPr>
    <w:rPr>
      <w:rFonts w:ascii="Liberation Serif" w:eastAsia="DejaVu Sans" w:hAnsi="Liberation Serif" w:cs="Mangal"/>
      <w:kern w:val="1"/>
      <w:sz w:val="24"/>
      <w:szCs w:val="21"/>
      <w:lang w:eastAsia="hi-IN" w:bidi="hi-IN"/>
    </w:rPr>
  </w:style>
  <w:style w:type="paragraph" w:styleId="afc">
    <w:name w:val="Balloon Text"/>
    <w:basedOn w:val="a"/>
    <w:link w:val="16"/>
    <w:rsid w:val="00AE7B8F"/>
    <w:rPr>
      <w:rFonts w:ascii="Tahoma" w:eastAsia="DejaVu Sans" w:hAnsi="Tahoma" w:cs="Mangal"/>
      <w:kern w:val="1"/>
      <w:sz w:val="16"/>
      <w:szCs w:val="14"/>
      <w:lang w:eastAsia="hi-IN" w:bidi="hi-IN"/>
    </w:rPr>
  </w:style>
  <w:style w:type="character" w:customStyle="1" w:styleId="16">
    <w:name w:val="Текст выноски Знак1"/>
    <w:basedOn w:val="a0"/>
    <w:link w:val="afc"/>
    <w:rsid w:val="00AE7B8F"/>
    <w:rPr>
      <w:rFonts w:ascii="Tahoma" w:eastAsia="DejaVu Sans" w:hAnsi="Tahoma" w:cs="Mangal"/>
      <w:kern w:val="1"/>
      <w:sz w:val="16"/>
      <w:szCs w:val="14"/>
      <w:lang w:eastAsia="hi-IN" w:bidi="hi-IN"/>
    </w:rPr>
  </w:style>
  <w:style w:type="paragraph" w:customStyle="1" w:styleId="17">
    <w:name w:val="Название объекта1"/>
    <w:basedOn w:val="a"/>
    <w:next w:val="a"/>
    <w:rsid w:val="00AE7B8F"/>
    <w:pPr>
      <w:spacing w:before="0" w:after="200"/>
    </w:pPr>
    <w:rPr>
      <w:b/>
      <w:bCs/>
      <w:color w:val="4F81BD"/>
      <w:sz w:val="18"/>
      <w:szCs w:val="18"/>
    </w:rPr>
  </w:style>
  <w:style w:type="paragraph" w:styleId="afd">
    <w:name w:val="No Spacing"/>
    <w:link w:val="afe"/>
    <w:qFormat/>
    <w:rsid w:val="00AE7B8F"/>
    <w:pPr>
      <w:suppressAutoHyphens/>
      <w:spacing w:after="0" w:line="240" w:lineRule="auto"/>
    </w:pPr>
    <w:rPr>
      <w:rFonts w:ascii="Calibri" w:eastAsia="Calibri" w:hAnsi="Calibri" w:cs="Calibri"/>
      <w:lang w:eastAsia="ar-SA"/>
    </w:rPr>
  </w:style>
  <w:style w:type="paragraph" w:styleId="24">
    <w:name w:val="Quote"/>
    <w:basedOn w:val="a"/>
    <w:next w:val="a"/>
    <w:link w:val="210"/>
    <w:qFormat/>
    <w:rsid w:val="00AE7B8F"/>
    <w:rPr>
      <w:i/>
      <w:iCs/>
      <w:color w:val="000000"/>
      <w:sz w:val="20"/>
      <w:szCs w:val="20"/>
    </w:rPr>
  </w:style>
  <w:style w:type="character" w:customStyle="1" w:styleId="210">
    <w:name w:val="Цитата 2 Знак1"/>
    <w:basedOn w:val="a0"/>
    <w:link w:val="24"/>
    <w:rsid w:val="00AE7B8F"/>
    <w:rPr>
      <w:rFonts w:ascii="Calibri" w:eastAsia="Calibri" w:hAnsi="Calibri" w:cs="Calibri"/>
      <w:i/>
      <w:iCs/>
      <w:color w:val="000000"/>
      <w:sz w:val="20"/>
      <w:szCs w:val="20"/>
      <w:lang w:eastAsia="ar-SA"/>
    </w:rPr>
  </w:style>
  <w:style w:type="paragraph" w:styleId="aff">
    <w:name w:val="Intense Quote"/>
    <w:basedOn w:val="a"/>
    <w:next w:val="a"/>
    <w:link w:val="18"/>
    <w:qFormat/>
    <w:rsid w:val="00AE7B8F"/>
    <w:pPr>
      <w:pBdr>
        <w:bottom w:val="single" w:sz="4" w:space="4" w:color="FFFF00"/>
      </w:pBdr>
      <w:spacing w:before="200" w:after="280"/>
      <w:ind w:left="936" w:right="936"/>
    </w:pPr>
    <w:rPr>
      <w:b/>
      <w:bCs/>
      <w:i/>
      <w:iCs/>
      <w:color w:val="4F81BD"/>
      <w:sz w:val="20"/>
      <w:szCs w:val="20"/>
    </w:rPr>
  </w:style>
  <w:style w:type="character" w:customStyle="1" w:styleId="18">
    <w:name w:val="Выделенная цитата Знак1"/>
    <w:basedOn w:val="a0"/>
    <w:link w:val="aff"/>
    <w:rsid w:val="00AE7B8F"/>
    <w:rPr>
      <w:rFonts w:ascii="Calibri" w:eastAsia="Calibri" w:hAnsi="Calibri" w:cs="Calibri"/>
      <w:b/>
      <w:bCs/>
      <w:i/>
      <w:iCs/>
      <w:color w:val="4F81BD"/>
      <w:sz w:val="20"/>
      <w:szCs w:val="20"/>
      <w:lang w:eastAsia="ar-SA"/>
    </w:rPr>
  </w:style>
  <w:style w:type="paragraph" w:styleId="aff0">
    <w:name w:val="TOC Heading"/>
    <w:basedOn w:val="1"/>
    <w:next w:val="a"/>
    <w:qFormat/>
    <w:rsid w:val="00AE7B8F"/>
    <w:pPr>
      <w:tabs>
        <w:tab w:val="clear" w:pos="432"/>
      </w:tabs>
      <w:ind w:left="0" w:firstLine="0"/>
      <w:outlineLvl w:val="9"/>
    </w:pPr>
  </w:style>
  <w:style w:type="paragraph" w:styleId="aff1">
    <w:name w:val="header"/>
    <w:basedOn w:val="a"/>
    <w:link w:val="19"/>
    <w:uiPriority w:val="99"/>
    <w:rsid w:val="00AE7B8F"/>
    <w:pPr>
      <w:tabs>
        <w:tab w:val="center" w:pos="4677"/>
        <w:tab w:val="right" w:pos="9355"/>
      </w:tabs>
    </w:pPr>
  </w:style>
  <w:style w:type="character" w:customStyle="1" w:styleId="19">
    <w:name w:val="Верхний колонтитул Знак1"/>
    <w:basedOn w:val="a0"/>
    <w:link w:val="aff1"/>
    <w:uiPriority w:val="99"/>
    <w:rsid w:val="00AE7B8F"/>
    <w:rPr>
      <w:rFonts w:ascii="Calibri" w:eastAsia="Calibri" w:hAnsi="Calibri" w:cs="Calibri"/>
      <w:lang w:eastAsia="ar-SA"/>
    </w:rPr>
  </w:style>
  <w:style w:type="paragraph" w:styleId="aff2">
    <w:name w:val="footer"/>
    <w:basedOn w:val="a"/>
    <w:link w:val="1a"/>
    <w:uiPriority w:val="99"/>
    <w:rsid w:val="00AE7B8F"/>
    <w:pPr>
      <w:tabs>
        <w:tab w:val="center" w:pos="4677"/>
        <w:tab w:val="right" w:pos="9355"/>
      </w:tabs>
    </w:pPr>
  </w:style>
  <w:style w:type="character" w:customStyle="1" w:styleId="1a">
    <w:name w:val="Нижний колонтитул Знак1"/>
    <w:basedOn w:val="a0"/>
    <w:link w:val="aff2"/>
    <w:uiPriority w:val="99"/>
    <w:rsid w:val="00AE7B8F"/>
    <w:rPr>
      <w:rFonts w:ascii="Calibri" w:eastAsia="Calibri" w:hAnsi="Calibri" w:cs="Calibri"/>
      <w:lang w:eastAsia="ar-SA"/>
    </w:rPr>
  </w:style>
  <w:style w:type="table" w:styleId="aff3">
    <w:name w:val="Table Grid"/>
    <w:basedOn w:val="a1"/>
    <w:rsid w:val="00AE7B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AE7B8F"/>
    <w:pPr>
      <w:suppressAutoHyphens w:val="0"/>
      <w:spacing w:before="0" w:after="0"/>
      <w:ind w:left="720"/>
      <w:contextualSpacing/>
    </w:pPr>
    <w:rPr>
      <w:rFonts w:ascii="Times New Roman" w:eastAsia="Times New Roman" w:hAnsi="Times New Roman" w:cs="Times New Roman"/>
      <w:sz w:val="24"/>
      <w:szCs w:val="24"/>
      <w:lang w:eastAsia="ru-RU"/>
    </w:rPr>
  </w:style>
  <w:style w:type="character" w:customStyle="1" w:styleId="afe">
    <w:name w:val="Без интервала Знак"/>
    <w:basedOn w:val="a0"/>
    <w:link w:val="afd"/>
    <w:uiPriority w:val="1"/>
    <w:locked/>
    <w:rsid w:val="00AE7B8F"/>
    <w:rPr>
      <w:rFonts w:ascii="Calibri" w:eastAsia="Calibri" w:hAnsi="Calibri" w:cs="Calibri"/>
      <w:lang w:eastAsia="ar-SA"/>
    </w:rPr>
  </w:style>
  <w:style w:type="character" w:styleId="aff4">
    <w:name w:val="page number"/>
    <w:basedOn w:val="a0"/>
    <w:rsid w:val="00AE7B8F"/>
  </w:style>
  <w:style w:type="character" w:customStyle="1" w:styleId="c3">
    <w:name w:val="c3"/>
    <w:rsid w:val="000E6658"/>
  </w:style>
  <w:style w:type="paragraph" w:customStyle="1" w:styleId="c12">
    <w:name w:val="c12"/>
    <w:basedOn w:val="a"/>
    <w:rsid w:val="000E6658"/>
    <w:pPr>
      <w:suppressAutoHyphens w:val="0"/>
      <w:spacing w:before="100" w:beforeAutospacing="1" w:after="100" w:afterAutospacing="1"/>
    </w:pPr>
    <w:rPr>
      <w:rFonts w:ascii="Times New Roman" w:eastAsia="Times New Roman" w:hAnsi="Times New Roman" w:cs="Times New Roman"/>
      <w:sz w:val="24"/>
      <w:szCs w:val="24"/>
      <w:lang w:eastAsia="ru-RU"/>
    </w:rPr>
  </w:style>
  <w:style w:type="paragraph" w:customStyle="1" w:styleId="31">
    <w:name w:val="Заголовок 3+"/>
    <w:basedOn w:val="a"/>
    <w:rsid w:val="005659D2"/>
    <w:pPr>
      <w:widowControl w:val="0"/>
      <w:suppressAutoHyphens w:val="0"/>
      <w:overflowPunct w:val="0"/>
      <w:autoSpaceDE w:val="0"/>
      <w:autoSpaceDN w:val="0"/>
      <w:adjustRightInd w:val="0"/>
      <w:spacing w:after="0"/>
      <w:jc w:val="center"/>
      <w:textAlignment w:val="baseline"/>
    </w:pPr>
    <w:rPr>
      <w:rFonts w:ascii="Times New Roman" w:hAnsi="Times New Roman" w:cs="Times New Roman"/>
      <w:b/>
      <w:sz w:val="28"/>
      <w:szCs w:val="20"/>
      <w:lang w:eastAsia="ru-RU"/>
    </w:rPr>
  </w:style>
  <w:style w:type="paragraph" w:styleId="aff5">
    <w:name w:val="Normal (Web)"/>
    <w:basedOn w:val="a"/>
    <w:rsid w:val="005659D2"/>
    <w:pPr>
      <w:suppressAutoHyphens w:val="0"/>
      <w:spacing w:before="100" w:beforeAutospacing="1" w:after="100" w:afterAutospacing="1"/>
    </w:pPr>
    <w:rPr>
      <w:rFonts w:ascii="Times New Roman" w:hAnsi="Times New Roman" w:cs="Times New Roman"/>
      <w:sz w:val="24"/>
      <w:szCs w:val="24"/>
      <w:lang w:eastAsia="ru-RU"/>
    </w:rPr>
  </w:style>
  <w:style w:type="paragraph" w:customStyle="1" w:styleId="1b">
    <w:name w:val="Абзац списка1"/>
    <w:basedOn w:val="a"/>
    <w:rsid w:val="005659D2"/>
    <w:pPr>
      <w:suppressAutoHyphens w:val="0"/>
      <w:spacing w:before="0" w:after="200" w:line="276" w:lineRule="auto"/>
      <w:ind w:left="720"/>
      <w:contextualSpacing/>
    </w:pPr>
    <w:rPr>
      <w:rFonts w:eastAsia="Times New Roman" w:cs="Times New Roman"/>
      <w:lang w:eastAsia="en-US"/>
    </w:rPr>
  </w:style>
  <w:style w:type="paragraph" w:styleId="aff6">
    <w:name w:val="Document Map"/>
    <w:basedOn w:val="a"/>
    <w:link w:val="aff7"/>
    <w:semiHidden/>
    <w:rsid w:val="005659D2"/>
    <w:pPr>
      <w:shd w:val="clear" w:color="auto" w:fill="000080"/>
      <w:suppressAutoHyphens w:val="0"/>
      <w:spacing w:before="0" w:after="200" w:line="276" w:lineRule="auto"/>
    </w:pPr>
    <w:rPr>
      <w:rFonts w:ascii="Tahoma" w:eastAsia="Times New Roman" w:hAnsi="Tahoma" w:cs="Tahoma"/>
      <w:sz w:val="20"/>
      <w:szCs w:val="20"/>
      <w:lang w:eastAsia="en-US"/>
    </w:rPr>
  </w:style>
  <w:style w:type="character" w:customStyle="1" w:styleId="aff7">
    <w:name w:val="Схема документа Знак"/>
    <w:basedOn w:val="a0"/>
    <w:link w:val="aff6"/>
    <w:semiHidden/>
    <w:rsid w:val="005659D2"/>
    <w:rPr>
      <w:rFonts w:ascii="Tahoma" w:eastAsia="Times New Roman" w:hAnsi="Tahoma" w:cs="Tahoma"/>
      <w:sz w:val="20"/>
      <w:szCs w:val="20"/>
      <w:shd w:val="clear" w:color="auto" w:fill="000080"/>
    </w:rPr>
  </w:style>
  <w:style w:type="paragraph" w:customStyle="1" w:styleId="310">
    <w:name w:val="Основной текст 31"/>
    <w:basedOn w:val="a"/>
    <w:rsid w:val="005659D2"/>
    <w:pPr>
      <w:spacing w:before="0" w:after="120"/>
    </w:pPr>
    <w:rPr>
      <w:rFonts w:ascii="Times New Roman" w:eastAsia="Times New Roman" w:hAnsi="Times New Roman" w:cs="Times New Roman"/>
      <w:sz w:val="16"/>
      <w:szCs w:val="16"/>
      <w:lang w:eastAsia="zh-CN"/>
    </w:rPr>
  </w:style>
  <w:style w:type="numbering" w:customStyle="1" w:styleId="1c">
    <w:name w:val="Нет списка1"/>
    <w:next w:val="a2"/>
    <w:semiHidden/>
    <w:rsid w:val="00004D7C"/>
  </w:style>
  <w:style w:type="paragraph" w:customStyle="1" w:styleId="25">
    <w:name w:val="Абзац списка2"/>
    <w:basedOn w:val="a"/>
    <w:rsid w:val="00004D7C"/>
    <w:pPr>
      <w:suppressAutoHyphens w:val="0"/>
      <w:spacing w:before="0" w:after="200" w:line="276" w:lineRule="auto"/>
      <w:ind w:left="720"/>
      <w:contextualSpacing/>
    </w:pPr>
    <w:rPr>
      <w:rFonts w:eastAsia="Times New Roman" w:cs="Times New Roman"/>
      <w:lang w:eastAsia="en-US"/>
    </w:rPr>
  </w:style>
  <w:style w:type="paragraph" w:styleId="32">
    <w:name w:val="Body Text 3"/>
    <w:basedOn w:val="a"/>
    <w:link w:val="33"/>
    <w:uiPriority w:val="99"/>
    <w:unhideWhenUsed/>
    <w:rsid w:val="007577C9"/>
    <w:pPr>
      <w:suppressAutoHyphens w:val="0"/>
      <w:spacing w:before="0" w:after="120"/>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7577C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8125">
      <w:bodyDiv w:val="1"/>
      <w:marLeft w:val="0"/>
      <w:marRight w:val="0"/>
      <w:marTop w:val="0"/>
      <w:marBottom w:val="0"/>
      <w:divBdr>
        <w:top w:val="none" w:sz="0" w:space="0" w:color="auto"/>
        <w:left w:val="none" w:sz="0" w:space="0" w:color="auto"/>
        <w:bottom w:val="none" w:sz="0" w:space="0" w:color="auto"/>
        <w:right w:val="none" w:sz="0" w:space="0" w:color="auto"/>
      </w:divBdr>
    </w:div>
    <w:div w:id="780148944">
      <w:bodyDiv w:val="1"/>
      <w:marLeft w:val="0"/>
      <w:marRight w:val="0"/>
      <w:marTop w:val="0"/>
      <w:marBottom w:val="0"/>
      <w:divBdr>
        <w:top w:val="none" w:sz="0" w:space="0" w:color="auto"/>
        <w:left w:val="none" w:sz="0" w:space="0" w:color="auto"/>
        <w:bottom w:val="none" w:sz="0" w:space="0" w:color="auto"/>
        <w:right w:val="none" w:sz="0" w:space="0" w:color="auto"/>
      </w:divBdr>
    </w:div>
    <w:div w:id="1038049539">
      <w:bodyDiv w:val="1"/>
      <w:marLeft w:val="0"/>
      <w:marRight w:val="0"/>
      <w:marTop w:val="0"/>
      <w:marBottom w:val="0"/>
      <w:divBdr>
        <w:top w:val="none" w:sz="0" w:space="0" w:color="auto"/>
        <w:left w:val="none" w:sz="0" w:space="0" w:color="auto"/>
        <w:bottom w:val="none" w:sz="0" w:space="0" w:color="auto"/>
        <w:right w:val="none" w:sz="0" w:space="0" w:color="auto"/>
      </w:divBdr>
    </w:div>
    <w:div w:id="19676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E045-3FFF-4E9E-A7E7-80A0D4DC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7844</Words>
  <Characters>44711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Зубкова А.А.</cp:lastModifiedBy>
  <cp:revision>31</cp:revision>
  <cp:lastPrinted>2015-02-10T14:28:00Z</cp:lastPrinted>
  <dcterms:created xsi:type="dcterms:W3CDTF">2014-08-29T13:18:00Z</dcterms:created>
  <dcterms:modified xsi:type="dcterms:W3CDTF">2021-12-20T12:15:00Z</dcterms:modified>
</cp:coreProperties>
</file>