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3"/>
      </w:tblGrid>
      <w:tr w:rsidR="00A12EDD" w:rsidRPr="00A12EDD" w:rsidTr="00A12EDD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02"/>
              <w:gridCol w:w="4745"/>
              <w:gridCol w:w="4740"/>
            </w:tblGrid>
            <w:tr w:rsidR="00A12EDD" w:rsidRPr="00A12EDD" w:rsidTr="00A12EDD">
              <w:trPr>
                <w:trHeight w:val="847"/>
              </w:trPr>
              <w:tc>
                <w:tcPr>
                  <w:tcW w:w="1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EDD" w:rsidRPr="00A12EDD" w:rsidRDefault="00A12EDD" w:rsidP="00A12E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ar-SA"/>
                    </w:rPr>
                  </w:pPr>
                  <w:bookmarkStart w:id="0" w:name="bookmark0"/>
                  <w:r w:rsidRPr="00A12EDD"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ar-SA"/>
                    </w:rPr>
                    <w:t>муниципальное бюджетное общеобразовательное учреждение</w:t>
                  </w:r>
                </w:p>
                <w:p w:rsidR="00A12EDD" w:rsidRPr="00A12EDD" w:rsidRDefault="00A12EDD" w:rsidP="00A12ED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24"/>
                      <w:szCs w:val="24"/>
                      <w:lang w:eastAsia="ar-SA"/>
                    </w:rPr>
                  </w:pPr>
                  <w:r w:rsidRPr="00A12EDD">
                    <w:rPr>
                      <w:rFonts w:ascii="Times New Roman" w:eastAsia="Calibri" w:hAnsi="Times New Roman" w:cs="Courier New"/>
                      <w:b/>
                      <w:sz w:val="24"/>
                      <w:szCs w:val="24"/>
                      <w:lang w:eastAsia="ar-SA"/>
                    </w:rPr>
                    <w:t>«Школа  №122 имени Дороднова В.Г.»  городского округа Самара</w:t>
                  </w:r>
                </w:p>
              </w:tc>
            </w:tr>
            <w:tr w:rsidR="00A12EDD" w:rsidRPr="00A12EDD" w:rsidTr="00A12EDD">
              <w:trPr>
                <w:trHeight w:val="1658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</w:t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«Утверждаю» </w:t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Директор МБОУ Школы№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 122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</w:t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г.о. Самара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ab/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Приказ №_____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  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от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 30.08.2016 г.</w:t>
                  </w: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«Проверено»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ab/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Заместителем директора</w:t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>29.08.2016 г.</w:t>
                  </w: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ind w:left="240" w:hanging="240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ind w:left="240" w:hanging="240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«Рассмотрено» </w:t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ind w:left="240" w:hanging="240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на заседании  ШМО</w:t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Протокол №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>1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         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ab/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ab/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28.08.2016 г.                                                           </w:t>
                  </w:r>
                </w:p>
              </w:tc>
            </w:tr>
            <w:tr w:rsidR="00A12EDD" w:rsidRPr="00A12EDD" w:rsidTr="00A12EDD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_____________/</w:t>
                  </w:r>
                  <w:proofErr w:type="spellStart"/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>Сухочева</w:t>
                  </w:r>
                  <w:proofErr w:type="spellEnd"/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 А.И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./</w:t>
                  </w: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_____________/ </w:t>
                  </w:r>
                  <w:proofErr w:type="spellStart"/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>Мизунова</w:t>
                  </w:r>
                  <w:proofErr w:type="spellEnd"/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 Л.П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. /</w:t>
                  </w:r>
                </w:p>
              </w:tc>
              <w:tc>
                <w:tcPr>
                  <w:tcW w:w="49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____________/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 </w:t>
                  </w:r>
                  <w:proofErr w:type="spellStart"/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>Мурлатова</w:t>
                  </w:r>
                  <w:proofErr w:type="spellEnd"/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u w:val="single"/>
                      <w:lang w:bidi="ru-RU"/>
                    </w:rPr>
                    <w:t xml:space="preserve"> Е.В. </w:t>
                  </w:r>
                  <w:r w:rsidRPr="00A12EDD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/</w:t>
                  </w:r>
                </w:p>
                <w:p w:rsidR="00A12EDD" w:rsidRPr="00A12EDD" w:rsidRDefault="00A12EDD" w:rsidP="00A12EDD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A12EDD" w:rsidRPr="00A12EDD" w:rsidRDefault="00A12EDD" w:rsidP="00A12EDD">
            <w:pPr>
              <w:widowControl w:val="0"/>
              <w:spacing w:after="0" w:line="240" w:lineRule="auto"/>
              <w:ind w:left="240" w:hanging="2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</w:tr>
    </w:tbl>
    <w:p w:rsidR="00A12EDD" w:rsidRPr="00A12EDD" w:rsidRDefault="00A12EDD" w:rsidP="00A12EDD">
      <w:pPr>
        <w:widowControl w:val="0"/>
        <w:spacing w:after="0" w:line="240" w:lineRule="auto"/>
        <w:ind w:left="-120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        </w:t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  <w:t xml:space="preserve">              </w:t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A12ED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</w:p>
    <w:p w:rsidR="00A12EDD" w:rsidRPr="00A12EDD" w:rsidRDefault="00A12EDD" w:rsidP="00A12EDD">
      <w:pPr>
        <w:widowControl w:val="0"/>
        <w:spacing w:after="0" w:line="240" w:lineRule="auto"/>
        <w:ind w:left="-120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A12EDD" w:rsidRPr="00A12EDD" w:rsidRDefault="00A12EDD" w:rsidP="00A12EDD">
      <w:pPr>
        <w:widowControl w:val="0"/>
        <w:spacing w:after="0" w:line="48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A12ED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Рабочая программа</w:t>
      </w:r>
    </w:p>
    <w:p w:rsidR="00A12EDD" w:rsidRPr="00A12EDD" w:rsidRDefault="00A12EDD" w:rsidP="00A12EDD">
      <w:pPr>
        <w:widowControl w:val="0"/>
        <w:tabs>
          <w:tab w:val="left" w:pos="0"/>
        </w:tabs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</w:pPr>
      <w:r w:rsidRPr="00A12ED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Предмет: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биология</w:t>
      </w:r>
    </w:p>
    <w:p w:rsidR="00A12EDD" w:rsidRPr="00A12EDD" w:rsidRDefault="00A12EDD" w:rsidP="00A12EDD">
      <w:pPr>
        <w:widowControl w:val="0"/>
        <w:tabs>
          <w:tab w:val="left" w:pos="0"/>
        </w:tabs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</w:pPr>
      <w:r w:rsidRPr="00A12ED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Класс: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5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 xml:space="preserve">-9  </w:t>
      </w:r>
    </w:p>
    <w:p w:rsidR="00A12EDD" w:rsidRPr="00A12EDD" w:rsidRDefault="00A12EDD" w:rsidP="00A12EDD">
      <w:pPr>
        <w:widowControl w:val="0"/>
        <w:tabs>
          <w:tab w:val="left" w:pos="0"/>
        </w:tabs>
        <w:spacing w:after="0" w:line="48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</w:pPr>
      <w:r w:rsidRPr="00A12ED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Учитель: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ru-RU"/>
        </w:rPr>
        <w:t>Ляпунова Татьяна Александровна</w:t>
      </w:r>
    </w:p>
    <w:p w:rsidR="00E86F67" w:rsidRDefault="00A12EDD" w:rsidP="00A12ED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12EDD"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br w:type="page"/>
      </w:r>
      <w:bookmarkEnd w:id="0"/>
    </w:p>
    <w:p w:rsidR="00A12EDD" w:rsidRPr="00A12EDD" w:rsidRDefault="00A12EDD" w:rsidP="00BC53B4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A12ED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Пояснительная записка.</w:t>
      </w:r>
    </w:p>
    <w:p w:rsidR="00A12EDD" w:rsidRPr="00A12EDD" w:rsidRDefault="00A12EDD" w:rsidP="00BC53B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Срок реализации программы 5 лет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 Количес</w:t>
      </w:r>
      <w:r w:rsidR="00D5512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тво часов по учебному плану: 306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часов. В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классе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34 часа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 год;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 час</w:t>
      </w:r>
      <w:r w:rsidRPr="00A12EDD">
        <w:t xml:space="preserve"> 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 неделю. В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6, 7, 8, 9 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классе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по 68 часов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 год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; по 2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часа</w:t>
      </w: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 неделю.</w:t>
      </w:r>
    </w:p>
    <w:p w:rsidR="00D55128" w:rsidRPr="00A12EDD" w:rsidRDefault="00A12EDD" w:rsidP="00BC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DD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соответствии:</w:t>
      </w:r>
    </w:p>
    <w:p w:rsidR="00A12EDD" w:rsidRPr="00D55128" w:rsidRDefault="00A12EDD" w:rsidP="00BC53B4">
      <w:pPr>
        <w:widowControl w:val="0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D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A12EDD">
        <w:rPr>
          <w:rFonts w:ascii="Times New Roman" w:eastAsia="Calibri" w:hAnsi="Times New Roman" w:cs="Times New Roman"/>
          <w:color w:val="00000A"/>
          <w:sz w:val="24"/>
          <w:szCs w:val="24"/>
        </w:rPr>
        <w:t>федеральным государственным образовательным стандартом основного общего образования;</w:t>
      </w:r>
    </w:p>
    <w:p w:rsidR="00D55128" w:rsidRPr="00D55128" w:rsidRDefault="00BC53B4" w:rsidP="00BC53B4">
      <w:pPr>
        <w:widowControl w:val="0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</w:t>
      </w:r>
      <w:r w:rsidR="00D55128" w:rsidRPr="00D5512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программой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Н.И. Романова</w:t>
      </w:r>
      <w:r w:rsidRPr="00D5512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9251E">
        <w:rPr>
          <w:rFonts w:ascii="Times New Roman" w:eastAsia="Calibri" w:hAnsi="Times New Roman" w:cs="Times New Roman"/>
          <w:color w:val="00000A"/>
          <w:sz w:val="24"/>
          <w:szCs w:val="24"/>
        </w:rPr>
        <w:t>по биологии</w:t>
      </w:r>
      <w:r w:rsidR="00D55128" w:rsidRPr="00D5512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для 5-9 классов, – М.,</w:t>
      </w:r>
      <w:r w:rsidR="00D55128" w:rsidRPr="00D5512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ООО «Русское слово – учебник»; </w:t>
      </w:r>
    </w:p>
    <w:p w:rsidR="007E3B5D" w:rsidRPr="00BC53B4" w:rsidRDefault="00A12EDD" w:rsidP="00BC53B4">
      <w:pPr>
        <w:widowControl w:val="0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EDD">
        <w:rPr>
          <w:rFonts w:ascii="Times New Roman" w:eastAsia="Courier New" w:hAnsi="Times New Roman" w:cs="Times New Roman"/>
          <w:color w:val="00000A"/>
          <w:sz w:val="24"/>
          <w:szCs w:val="24"/>
          <w:lang w:bidi="ru-RU"/>
        </w:rPr>
        <w:t xml:space="preserve">с основной образовательной программой основного общего образования </w:t>
      </w:r>
      <w:r w:rsidRPr="00A12EDD">
        <w:rPr>
          <w:rFonts w:ascii="Times New Roman" w:eastAsia="Calibri" w:hAnsi="Times New Roman" w:cs="Times New Roman"/>
          <w:color w:val="00000A"/>
          <w:sz w:val="24"/>
          <w:szCs w:val="24"/>
        </w:rPr>
        <w:t>МБОУ Школы №122 г.о.</w:t>
      </w:r>
      <w:r w:rsidR="0080702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A12EDD">
        <w:rPr>
          <w:rFonts w:ascii="Times New Roman" w:eastAsia="Calibri" w:hAnsi="Times New Roman" w:cs="Times New Roman"/>
          <w:color w:val="00000A"/>
          <w:sz w:val="24"/>
          <w:szCs w:val="24"/>
        </w:rPr>
        <w:t>Самара.</w:t>
      </w:r>
    </w:p>
    <w:p w:rsidR="00A12EDD" w:rsidRPr="00A12EDD" w:rsidRDefault="00A12EDD" w:rsidP="00BC53B4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12ED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Учебники:</w:t>
      </w:r>
    </w:p>
    <w:p w:rsidR="007E3B5D" w:rsidRDefault="007E3B5D" w:rsidP="00BC53B4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Плешаков А.А., Введенский Э.Л. Биология. Введение в биологию: учебник для 5 класса общеобразовательных 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организаций. – М.:</w:t>
      </w:r>
      <w:r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ООО «Русское слово — учебник»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2016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7E3B5D" w:rsidRDefault="007E3B5D" w:rsidP="00BC53B4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Исаева Т.А., Романова Н.И. Биология: учебник для 6 класса общеобр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азовательных организаций. – М.: </w:t>
      </w:r>
      <w:r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ООО «Русское слово — учебник»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2017</w:t>
      </w:r>
      <w:r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A12EDD" w:rsidRDefault="00BC53B4" w:rsidP="00BC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Тихонова Е.Т., Романова Н.И. Биология: учебник для 7 класса общеобразовательных организа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ций. – М.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ООО «Русское слово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—</w:t>
      </w:r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</w:t>
      </w:r>
      <w:proofErr w:type="gramEnd"/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чебник»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2017</w:t>
      </w:r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7E3B5D" w:rsidRDefault="00BC53B4" w:rsidP="00BC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Жемчугова</w:t>
      </w:r>
      <w:proofErr w:type="spellEnd"/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М.Б., Романова Н.И. Биология: учебник для 8 класса общеоб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разовательных организаций. – М.:</w:t>
      </w:r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ООО «Русское слово — учебник»</w:t>
      </w:r>
      <w:r w:rsid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2017</w:t>
      </w:r>
      <w:r w:rsidR="007E3B5D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7E3B5D" w:rsidRDefault="00BC53B4" w:rsidP="00BC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E3B5D" w:rsidRPr="007E3B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Данилов С.Б.</w:t>
      </w:r>
      <w:r w:rsidR="007A40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7A4091" w:rsidRPr="007A409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7A4091" w:rsidRPr="007E3B5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Романова Н.И. </w:t>
      </w:r>
      <w:r w:rsidR="007E3B5D" w:rsidRPr="007E3B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Биология: учебник для 9 класса общеобр</w:t>
      </w:r>
      <w:r w:rsidR="007A40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азовательных организаций. – М.: </w:t>
      </w:r>
      <w:r w:rsidR="007E3B5D" w:rsidRPr="007E3B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ООО «Русское слово — учебник»</w:t>
      </w:r>
      <w:r w:rsidR="007A40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2017</w:t>
      </w:r>
      <w:r w:rsidR="007E3B5D" w:rsidRPr="007E3B5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267A3" w:rsidRDefault="008267A3" w:rsidP="00BC5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267A3" w:rsidRPr="008267A3" w:rsidRDefault="008267A3" w:rsidP="00015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в целях конк</w:t>
      </w:r>
      <w:bookmarkStart w:id="1" w:name="_GoBack"/>
      <w:bookmarkEnd w:id="1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ретизации содержания образовательного стандарта с учётом </w:t>
      </w:r>
      <w:proofErr w:type="spellStart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особенностей детей с ЗПР.                                                                                              </w:t>
      </w:r>
      <w:r w:rsidR="007A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основная образовательная программа основного общего образования МБОУ Школы №122 г.о. Самара адресована </w:t>
      </w:r>
      <w:r w:rsidR="007A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с ЗПР, которые характеризуется уровнем развития несколько ниже возрастной нормы, отставание проявляется в целом или локально в отдельных функциях (замедленный темп, неравномерное становление познавательной деятельности).</w:t>
      </w:r>
      <w:proofErr w:type="gramEnd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мыслительных операций анализа; синтеза, сравнения, обобщения, бедность словарного запаса, трудности произвольной </w:t>
      </w:r>
      <w:proofErr w:type="spellStart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</w:t>
      </w:r>
      <w:r w:rsidR="007A4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программы: обеспечить совместное обучение и взаимодействие детей с ОВЗ со сверстниками.                                                                                      При обучении детей с ЗПР следует полностью руководствоваться задачами, поставленными перед общеобразовательной школой: обеспечить усвоение учениками знаний, умений, навыков в пределах программных требований; расширить кругозор школьников; заложить основы навыков учебной работы; привить интерес к предмету; сформировать нравственные и эстетические представления; </w:t>
      </w:r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способствовать развитию наглядно-образного и логического мышления.                                                                                                            Эффективность обучения детей с ЗПР зависит от решения коррекционно-развивающих, коррекционно-образовательных и коррекционно-воспитательных задач.                                                                                                                                                                                                        Коррекционная работа.                                                                                                                                                                                                                     Основные аспекты построения и реализации рабочих программ по предметам в условиях обучения детей с задержкой психического развития                                                                                                                                                                                                                                             1. Реализация коррекционной направленности обучения:                                                                                                                                                             • выделение существенных признаков изучаемых явлений (умение анализировать, выделять главное в материале);                                                              • опора на объективные внутренние связи, содержание изучаемого материала (в рамках предмета и нескольких предметов);                                           • соблюдение в определение объёма изучаемого материала, принципов необходимости и достаточности;                                                                           • введение в содержание учебных программ коррекционных разделов для активизации познавательной деятельности;                                                                        • учет индивидуальных особенностей ребенка, т. е. обеспечение личностно-ориентированного обучения;                                                                                                • практико-ориентированная направленность учебного процесса;                                                                                                                                                                   • связь предметного содержания с жизнью;                                                                                                                                                                       • проектирование жизненных компетенций обучающегося;                                                                                                                                                           • включение всего класса в совместную деятельность по оказанию помощи друг другу;                                                                                                                  • привлечение дополнительных ресурсов (специальная индивидуальная помощь, обстановка, оборудование, другие вспомогательные средства).                                                                                                                                                                                                                                       2. </w:t>
      </w:r>
      <w:proofErr w:type="gramStart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времени, планируемого на повторение и пропедевтическую работу                                                                                                                         Учитель в рабочей программе распределяет часы по разделам и темам, ориентируясь на используемый УМК, с учётом особых образовательных потребностей детей с ЗПР.                                                                                                                                                                               3.</w:t>
      </w:r>
      <w:proofErr w:type="gramEnd"/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Проектирование наряду с основными образовательными задачами индивидуальных образовательных задач для детей с ЗПР предусматривает:                                                                                                                                                                                                                                      • восполнение пробелов в знаниях;                                                                                                                                                                                                                                 • подготовку к усвоению и отработку наиболее сложных разделов программы;                                                                                                                                    • развитие высших психических функций и речи обучающихся.                                                                                                                                                      4. Использование приёмов коррекционной педагогики на уроках:                                                                                                                                                  • наглядные опоры в обучении; алгоритмы, схемы, шаблоны;                                                                                                                                                           • поэтапное формирование умственных действий;                                                                                                                                                                                        • опережающее консультирование по трудным темам, т.е. пропедевтика;                                                                                                                      • безусловное принятие ребёнка, игнорирование некоторых негативных поступков;                                                                                                                                  • обеспечение ребёнку успеха в доступных ему видах деятельности.                                                                                                                           </w:t>
      </w:r>
      <w:r w:rsidRPr="008267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детей с задержкой психического развития может быть разработана дифференцированная оценка результатов деятельности. Учебные достижения ребёнка с ЗПР сопоставляются с его предшествующими достижениями.</w:t>
      </w:r>
    </w:p>
    <w:p w:rsidR="007E3B5D" w:rsidRPr="007E3B5D" w:rsidRDefault="007E3B5D" w:rsidP="007E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FB58D2" w:rsidRPr="00A12EDD" w:rsidRDefault="00A12EDD" w:rsidP="00A12EDD">
      <w:pPr>
        <w:pStyle w:val="a5"/>
        <w:numPr>
          <w:ilvl w:val="0"/>
          <w:numId w:val="24"/>
        </w:numPr>
        <w:shd w:val="clear" w:color="auto" w:fill="FFFFFF"/>
        <w:rPr>
          <w:rFonts w:cs="Times New Roman"/>
          <w:b/>
          <w:color w:val="0D0D0D" w:themeColor="text1" w:themeTint="F2"/>
          <w:szCs w:val="24"/>
          <w:lang w:eastAsia="ru-RU"/>
        </w:rPr>
      </w:pPr>
      <w:r>
        <w:rPr>
          <w:rFonts w:cs="Times New Roman"/>
          <w:b/>
          <w:color w:val="0D0D0D" w:themeColor="text1" w:themeTint="F2"/>
          <w:szCs w:val="24"/>
          <w:lang w:eastAsia="ru-RU"/>
        </w:rPr>
        <w:t xml:space="preserve">       </w:t>
      </w:r>
      <w:r w:rsidR="0076613B" w:rsidRPr="00A12EDD">
        <w:rPr>
          <w:rFonts w:cs="Times New Roman"/>
          <w:b/>
          <w:color w:val="0D0D0D" w:themeColor="text1" w:themeTint="F2"/>
          <w:szCs w:val="24"/>
          <w:lang w:eastAsia="ru-RU"/>
        </w:rPr>
        <w:t>Планируемые</w:t>
      </w:r>
      <w:r w:rsidR="00C0408E" w:rsidRPr="00A12EDD">
        <w:rPr>
          <w:rFonts w:cs="Times New Roman"/>
          <w:b/>
          <w:color w:val="0D0D0D" w:themeColor="text1" w:themeTint="F2"/>
          <w:szCs w:val="24"/>
          <w:lang w:eastAsia="ru-RU"/>
        </w:rPr>
        <w:t xml:space="preserve"> результаты освоения учебного предмета:</w:t>
      </w:r>
    </w:p>
    <w:p w:rsidR="0076613B" w:rsidRPr="0076613B" w:rsidRDefault="0076613B" w:rsidP="00C04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</w:pPr>
    </w:p>
    <w:p w:rsidR="00F87546" w:rsidRPr="001862EE" w:rsidRDefault="001862EE" w:rsidP="001862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1862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Л</w:t>
      </w:r>
      <w:r w:rsidR="00F87546" w:rsidRPr="001862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ичностны</w:t>
      </w:r>
      <w:r w:rsidRPr="001862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е</w:t>
      </w:r>
      <w:r w:rsidR="00F87546" w:rsidRPr="001862E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F87546" w:rsidRPr="001862EE" w:rsidRDefault="00F87546" w:rsidP="001862EE">
      <w:pPr>
        <w:pStyle w:val="a5"/>
        <w:numPr>
          <w:ilvl w:val="0"/>
          <w:numId w:val="26"/>
        </w:numPr>
        <w:shd w:val="clear" w:color="auto" w:fill="FFFFFF"/>
        <w:rPr>
          <w:rFonts w:cs="Times New Roman"/>
          <w:color w:val="0D0D0D" w:themeColor="text1" w:themeTint="F2"/>
          <w:szCs w:val="24"/>
          <w:lang w:eastAsia="ru-RU"/>
        </w:rPr>
      </w:pPr>
      <w:r w:rsidRPr="001862EE">
        <w:rPr>
          <w:rFonts w:cs="Times New Roman"/>
          <w:color w:val="0D0D0D" w:themeColor="text1" w:themeTint="F2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862EE">
        <w:rPr>
          <w:rFonts w:cs="Times New Roman"/>
          <w:color w:val="0D0D0D" w:themeColor="text1" w:themeTint="F2"/>
          <w:szCs w:val="24"/>
          <w:lang w:eastAsia="ru-RU"/>
        </w:rPr>
        <w:t>здоровьесберегающих</w:t>
      </w:r>
      <w:proofErr w:type="spellEnd"/>
      <w:r w:rsidRPr="001862EE">
        <w:rPr>
          <w:rFonts w:cs="Times New Roman"/>
          <w:color w:val="0D0D0D" w:themeColor="text1" w:themeTint="F2"/>
          <w:szCs w:val="24"/>
          <w:lang w:eastAsia="ru-RU"/>
        </w:rPr>
        <w:t xml:space="preserve"> технологий;</w:t>
      </w:r>
    </w:p>
    <w:p w:rsidR="00F87546" w:rsidRPr="001862EE" w:rsidRDefault="002535DF" w:rsidP="001862EE">
      <w:pPr>
        <w:pStyle w:val="a5"/>
        <w:numPr>
          <w:ilvl w:val="0"/>
          <w:numId w:val="26"/>
        </w:numPr>
        <w:shd w:val="clear" w:color="auto" w:fill="FFFFFF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color w:val="0D0D0D" w:themeColor="text1" w:themeTint="F2"/>
          <w:szCs w:val="24"/>
          <w:lang w:eastAsia="ru-RU"/>
        </w:rPr>
        <w:t>установки на  здоровый образ</w:t>
      </w:r>
      <w:r w:rsidR="00F87546" w:rsidRPr="001862EE">
        <w:rPr>
          <w:rFonts w:cs="Times New Roman"/>
          <w:color w:val="0D0D0D" w:themeColor="text1" w:themeTint="F2"/>
          <w:szCs w:val="24"/>
          <w:lang w:eastAsia="ru-RU"/>
        </w:rPr>
        <w:t xml:space="preserve"> жизни;</w:t>
      </w:r>
    </w:p>
    <w:p w:rsidR="00F87546" w:rsidRPr="001862EE" w:rsidRDefault="00741849" w:rsidP="001862EE">
      <w:pPr>
        <w:pStyle w:val="a5"/>
        <w:numPr>
          <w:ilvl w:val="0"/>
          <w:numId w:val="26"/>
        </w:numPr>
        <w:shd w:val="clear" w:color="auto" w:fill="FFFFFF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color w:val="0D0D0D" w:themeColor="text1" w:themeTint="F2"/>
          <w:szCs w:val="24"/>
          <w:lang w:eastAsia="ru-RU"/>
        </w:rPr>
        <w:t>познавательные интересы и мотивы, направленные</w:t>
      </w:r>
      <w:r w:rsidR="00F87546" w:rsidRPr="001862EE">
        <w:rPr>
          <w:rFonts w:cs="Times New Roman"/>
          <w:color w:val="0D0D0D" w:themeColor="text1" w:themeTint="F2"/>
          <w:szCs w:val="24"/>
          <w:lang w:eastAsia="ru-RU"/>
        </w:rPr>
        <w:t xml:space="preserve"> на изучение живой пр</w:t>
      </w:r>
      <w:r>
        <w:rPr>
          <w:rFonts w:cs="Times New Roman"/>
          <w:color w:val="0D0D0D" w:themeColor="text1" w:themeTint="F2"/>
          <w:szCs w:val="24"/>
          <w:lang w:eastAsia="ru-RU"/>
        </w:rPr>
        <w:t>ироды; интеллектуальные умения</w:t>
      </w:r>
      <w:r w:rsidR="00F87546" w:rsidRPr="001862EE">
        <w:rPr>
          <w:rFonts w:cs="Times New Roman"/>
          <w:color w:val="0D0D0D" w:themeColor="text1" w:themeTint="F2"/>
          <w:szCs w:val="24"/>
          <w:lang w:eastAsia="ru-RU"/>
        </w:rPr>
        <w:t xml:space="preserve"> (доказывать, строить рассуждения, анализировать, сравнивать, делать выводы и др.); эстетического отношения к живым объектам.</w:t>
      </w:r>
    </w:p>
    <w:p w:rsidR="001862EE" w:rsidRPr="001862EE" w:rsidRDefault="001862EE" w:rsidP="001862EE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   </w:t>
      </w:r>
      <w:proofErr w:type="spellStart"/>
      <w:r w:rsidR="00F87546" w:rsidRPr="001862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Метапредметны</w:t>
      </w:r>
      <w:r w:rsidRPr="001862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е</w:t>
      </w:r>
      <w:proofErr w:type="spellEnd"/>
      <w:r w:rsidRPr="001862E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:</w:t>
      </w:r>
    </w:p>
    <w:p w:rsidR="0076613B" w:rsidRPr="001862EE" w:rsidRDefault="0076613B" w:rsidP="001862EE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  <w:sz w:val="20"/>
          <w:lang w:eastAsia="ru-RU"/>
        </w:rPr>
      </w:pPr>
      <w:proofErr w:type="gramStart"/>
      <w:r w:rsidRPr="001862EE">
        <w:rPr>
          <w:rFonts w:cs="Times New Roman"/>
          <w:color w:val="000000"/>
          <w:szCs w:val="28"/>
          <w:lang w:eastAsia="ru-RU"/>
        </w:rPr>
        <w:t>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6613B" w:rsidRPr="001862EE" w:rsidRDefault="0076613B" w:rsidP="001862EE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  <w:sz w:val="20"/>
          <w:lang w:eastAsia="ru-RU"/>
        </w:rPr>
      </w:pPr>
      <w:r w:rsidRPr="001862EE">
        <w:rPr>
          <w:rFonts w:cs="Times New Roman"/>
          <w:color w:val="000000"/>
          <w:szCs w:val="28"/>
          <w:lang w:eastAsia="ru-RU"/>
        </w:rPr>
        <w:t xml:space="preserve">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</w:t>
      </w:r>
      <w:proofErr w:type="gramStart"/>
      <w:r w:rsidRPr="001862EE">
        <w:rPr>
          <w:rFonts w:cs="Times New Roman"/>
          <w:color w:val="000000"/>
          <w:szCs w:val="28"/>
          <w:lang w:eastAsia="ru-RU"/>
        </w:rPr>
        <w:t>обучающимися</w:t>
      </w:r>
      <w:proofErr w:type="gramEnd"/>
      <w:r w:rsidRPr="001862EE">
        <w:rPr>
          <w:rFonts w:cs="Times New Roman"/>
          <w:color w:val="000000"/>
          <w:szCs w:val="28"/>
          <w:lang w:eastAsia="ru-RU"/>
        </w:rPr>
        <w:t xml:space="preserve"> того, что уже усвоено и что еще подлежит усвоению, осознание качества и уровня усвоения;</w:t>
      </w:r>
    </w:p>
    <w:p w:rsidR="0076613B" w:rsidRPr="001862EE" w:rsidRDefault="0076613B" w:rsidP="001862EE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  <w:sz w:val="20"/>
          <w:lang w:eastAsia="ru-RU"/>
        </w:rPr>
      </w:pPr>
      <w:r w:rsidRPr="001862EE">
        <w:rPr>
          <w:rFonts w:cs="Times New Roman"/>
          <w:color w:val="000000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0408E" w:rsidRPr="001862EE" w:rsidRDefault="0076613B" w:rsidP="001862EE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  <w:sz w:val="20"/>
          <w:lang w:eastAsia="ru-RU"/>
        </w:rPr>
      </w:pPr>
      <w:r w:rsidRPr="001862EE">
        <w:rPr>
          <w:rFonts w:cs="Times New Roman"/>
          <w:color w:val="000000"/>
          <w:szCs w:val="28"/>
          <w:lang w:eastAsia="ru-RU"/>
        </w:rPr>
        <w:t>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87546" w:rsidRPr="004B7308" w:rsidRDefault="004B7308" w:rsidP="00FB58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730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Предметные</w:t>
      </w:r>
      <w:r w:rsidR="00F87546" w:rsidRPr="004B73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F87546" w:rsidRPr="009A7EF1" w:rsidRDefault="00F87546" w:rsidP="0074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BC53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познавательной (интеллектуальной) сфере:</w:t>
      </w:r>
    </w:p>
    <w:p w:rsidR="00F87546" w:rsidRPr="004B7308" w:rsidRDefault="002535DF" w:rsidP="00741849">
      <w:pPr>
        <w:pStyle w:val="a5"/>
        <w:numPr>
          <w:ilvl w:val="0"/>
          <w:numId w:val="28"/>
        </w:numPr>
        <w:shd w:val="clear" w:color="auto" w:fill="FFFFFF"/>
        <w:jc w:val="both"/>
        <w:rPr>
          <w:rFonts w:cs="Times New Roman"/>
          <w:color w:val="0D0D0D" w:themeColor="text1" w:themeTint="F2"/>
          <w:szCs w:val="24"/>
          <w:lang w:eastAsia="ru-RU"/>
        </w:rPr>
      </w:pPr>
      <w:proofErr w:type="gramStart"/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выделять</w:t>
      </w:r>
      <w:r w:rsidR="009A7EF1" w:rsidRPr="007A56C5">
        <w:rPr>
          <w:rFonts w:cs="Times New Roman"/>
          <w:b/>
          <w:bCs/>
          <w:iCs/>
          <w:color w:val="0D0D0D" w:themeColor="text1" w:themeTint="F2"/>
          <w:szCs w:val="24"/>
          <w:lang w:eastAsia="ru-RU"/>
        </w:rPr>
        <w:t xml:space="preserve"> </w:t>
      </w:r>
      <w:r>
        <w:rPr>
          <w:rFonts w:cs="Times New Roman"/>
          <w:color w:val="0D0D0D" w:themeColor="text1" w:themeTint="F2"/>
          <w:szCs w:val="24"/>
          <w:lang w:eastAsia="ru-RU"/>
        </w:rPr>
        <w:t>существенные признаки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lastRenderedPageBreak/>
        <w:t>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F87546" w:rsidRPr="004B7308" w:rsidRDefault="002535DF" w:rsidP="00741849">
      <w:pPr>
        <w:pStyle w:val="a5"/>
        <w:numPr>
          <w:ilvl w:val="0"/>
          <w:numId w:val="28"/>
        </w:numPr>
        <w:shd w:val="clear" w:color="auto" w:fill="FFFFFF"/>
        <w:jc w:val="both"/>
        <w:rPr>
          <w:rFonts w:cs="Times New Roman"/>
          <w:color w:val="0D0D0D" w:themeColor="text1" w:themeTint="F2"/>
          <w:szCs w:val="24"/>
          <w:lang w:eastAsia="ru-RU"/>
        </w:rPr>
      </w:pPr>
      <w:proofErr w:type="gramStart"/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приводить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>доказательств</w:t>
      </w:r>
      <w:r>
        <w:rPr>
          <w:rFonts w:cs="Times New Roman"/>
          <w:color w:val="0D0D0D" w:themeColor="text1" w:themeTint="F2"/>
          <w:szCs w:val="24"/>
          <w:lang w:eastAsia="ru-RU"/>
        </w:rPr>
        <w:t>а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F87546" w:rsidRPr="004B7308" w:rsidRDefault="002535DF" w:rsidP="00741849">
      <w:pPr>
        <w:pStyle w:val="a5"/>
        <w:numPr>
          <w:ilvl w:val="0"/>
          <w:numId w:val="28"/>
        </w:numPr>
        <w:shd w:val="clear" w:color="auto" w:fill="FFFFFF"/>
        <w:jc w:val="both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классифицировать</w:t>
      </w:r>
      <w:r w:rsidR="009A7EF1" w:rsidRPr="004B7308">
        <w:rPr>
          <w:rFonts w:cs="Times New Roman"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>
        <w:rPr>
          <w:rFonts w:cs="Times New Roman"/>
          <w:color w:val="0D0D0D" w:themeColor="text1" w:themeTint="F2"/>
          <w:szCs w:val="24"/>
          <w:lang w:eastAsia="ru-RU"/>
        </w:rPr>
        <w:t>— определять принадлежность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биологических объектов к определенной систематической группе;</w:t>
      </w:r>
    </w:p>
    <w:p w:rsidR="00F87546" w:rsidRPr="004B7308" w:rsidRDefault="002535DF" w:rsidP="00741849">
      <w:pPr>
        <w:pStyle w:val="a5"/>
        <w:numPr>
          <w:ilvl w:val="0"/>
          <w:numId w:val="28"/>
        </w:numPr>
        <w:shd w:val="clear" w:color="auto" w:fill="FFFFFF"/>
        <w:jc w:val="both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объяснять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>
        <w:rPr>
          <w:rFonts w:cs="Times New Roman"/>
          <w:color w:val="0D0D0D" w:themeColor="text1" w:themeTint="F2"/>
          <w:szCs w:val="24"/>
          <w:lang w:eastAsia="ru-RU"/>
        </w:rPr>
        <w:t>роль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87546" w:rsidRPr="004B7308" w:rsidRDefault="002535DF" w:rsidP="00741849">
      <w:pPr>
        <w:pStyle w:val="a5"/>
        <w:numPr>
          <w:ilvl w:val="0"/>
          <w:numId w:val="28"/>
        </w:numPr>
        <w:shd w:val="clear" w:color="auto" w:fill="FFFFFF"/>
        <w:jc w:val="both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различать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>
        <w:rPr>
          <w:rFonts w:cs="Times New Roman"/>
          <w:color w:val="0D0D0D" w:themeColor="text1" w:themeTint="F2"/>
          <w:szCs w:val="24"/>
          <w:lang w:eastAsia="ru-RU"/>
        </w:rPr>
        <w:t>на таблицах части и органоиды клетки, органы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и систем</w:t>
      </w:r>
      <w:r>
        <w:rPr>
          <w:rFonts w:cs="Times New Roman"/>
          <w:color w:val="0D0D0D" w:themeColor="text1" w:themeTint="F2"/>
          <w:szCs w:val="24"/>
          <w:lang w:eastAsia="ru-RU"/>
        </w:rPr>
        <w:t>ы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F87546" w:rsidRPr="00B924AB" w:rsidRDefault="00B924AB" w:rsidP="006A55EA">
      <w:pPr>
        <w:pStyle w:val="a5"/>
        <w:numPr>
          <w:ilvl w:val="0"/>
          <w:numId w:val="28"/>
        </w:numPr>
        <w:shd w:val="clear" w:color="auto" w:fill="FFFFFF" w:themeFill="background1"/>
        <w:jc w:val="both"/>
        <w:rPr>
          <w:rFonts w:cs="Times New Roman"/>
          <w:szCs w:val="24"/>
          <w:lang w:eastAsia="ru-RU"/>
        </w:rPr>
      </w:pPr>
      <w:r w:rsidRPr="00B924AB">
        <w:rPr>
          <w:rFonts w:cs="Times New Roman"/>
          <w:bCs/>
          <w:iCs/>
          <w:szCs w:val="24"/>
          <w:lang w:eastAsia="ru-RU"/>
        </w:rPr>
        <w:t>сравнивать</w:t>
      </w:r>
      <w:r w:rsidR="009A7EF1" w:rsidRPr="00B924AB">
        <w:rPr>
          <w:rFonts w:cs="Times New Roman"/>
          <w:b/>
          <w:bCs/>
          <w:i/>
          <w:iCs/>
          <w:szCs w:val="24"/>
          <w:lang w:eastAsia="ru-RU"/>
        </w:rPr>
        <w:t xml:space="preserve"> </w:t>
      </w:r>
      <w:r w:rsidRPr="00B924AB">
        <w:rPr>
          <w:rFonts w:cs="Times New Roman"/>
          <w:szCs w:val="24"/>
          <w:lang w:eastAsia="ru-RU"/>
        </w:rPr>
        <w:t>биологические объекты и процессы, уметь</w:t>
      </w:r>
      <w:r w:rsidR="00F87546" w:rsidRPr="00B924AB">
        <w:rPr>
          <w:rFonts w:cs="Times New Roman"/>
          <w:szCs w:val="24"/>
          <w:lang w:eastAsia="ru-RU"/>
        </w:rPr>
        <w:t xml:space="preserve"> делать выводы и умозаключения на основе сравнения;</w:t>
      </w:r>
    </w:p>
    <w:p w:rsidR="00F87546" w:rsidRPr="00B924AB" w:rsidRDefault="00B924AB" w:rsidP="006A55EA">
      <w:pPr>
        <w:pStyle w:val="a5"/>
        <w:numPr>
          <w:ilvl w:val="0"/>
          <w:numId w:val="28"/>
        </w:numPr>
        <w:shd w:val="clear" w:color="auto" w:fill="FFFFFF" w:themeFill="background1"/>
        <w:jc w:val="both"/>
        <w:rPr>
          <w:rFonts w:cs="Times New Roman"/>
          <w:szCs w:val="24"/>
          <w:lang w:eastAsia="ru-RU"/>
        </w:rPr>
      </w:pPr>
      <w:r w:rsidRPr="00B924AB">
        <w:rPr>
          <w:rFonts w:cs="Times New Roman"/>
          <w:bCs/>
          <w:iCs/>
          <w:szCs w:val="24"/>
          <w:lang w:eastAsia="ru-RU"/>
        </w:rPr>
        <w:t>выявлять</w:t>
      </w:r>
      <w:r w:rsidR="009A7EF1" w:rsidRPr="00B924AB">
        <w:rPr>
          <w:rFonts w:cs="Times New Roman"/>
          <w:b/>
          <w:bCs/>
          <w:i/>
          <w:iCs/>
          <w:szCs w:val="24"/>
          <w:lang w:eastAsia="ru-RU"/>
        </w:rPr>
        <w:t xml:space="preserve"> </w:t>
      </w:r>
      <w:r w:rsidRPr="00B924AB">
        <w:rPr>
          <w:rFonts w:cs="Times New Roman"/>
          <w:szCs w:val="24"/>
          <w:lang w:eastAsia="ru-RU"/>
        </w:rPr>
        <w:t>изменчивость организмов; приспособления</w:t>
      </w:r>
      <w:r w:rsidR="00F87546" w:rsidRPr="00B924AB">
        <w:rPr>
          <w:rFonts w:cs="Times New Roman"/>
          <w:szCs w:val="24"/>
          <w:lang w:eastAsia="ru-RU"/>
        </w:rPr>
        <w:t xml:space="preserve"> ор</w:t>
      </w:r>
      <w:r w:rsidRPr="00B924AB">
        <w:rPr>
          <w:rFonts w:cs="Times New Roman"/>
          <w:szCs w:val="24"/>
          <w:lang w:eastAsia="ru-RU"/>
        </w:rPr>
        <w:t>ганизмов к среде обитания; типы</w:t>
      </w:r>
      <w:r w:rsidR="00F87546" w:rsidRPr="00B924AB">
        <w:rPr>
          <w:rFonts w:cs="Times New Roman"/>
          <w:szCs w:val="24"/>
          <w:lang w:eastAsia="ru-RU"/>
        </w:rPr>
        <w:t xml:space="preserve"> взаимодействия разных </w:t>
      </w:r>
      <w:r w:rsidRPr="00B924AB">
        <w:rPr>
          <w:rFonts w:cs="Times New Roman"/>
          <w:szCs w:val="24"/>
          <w:lang w:eastAsia="ru-RU"/>
        </w:rPr>
        <w:t>видов в экосистеме; взаимосвязи</w:t>
      </w:r>
      <w:r w:rsidR="00F87546" w:rsidRPr="00B924AB">
        <w:rPr>
          <w:rFonts w:cs="Times New Roman"/>
          <w:szCs w:val="24"/>
          <w:lang w:eastAsia="ru-RU"/>
        </w:rPr>
        <w:t xml:space="preserve"> между особенностями строения клеток, тканей, органов, систем органов и их функциями;</w:t>
      </w:r>
    </w:p>
    <w:p w:rsidR="009A7EF1" w:rsidRPr="004B7308" w:rsidRDefault="00B924AB" w:rsidP="006A55EA">
      <w:pPr>
        <w:pStyle w:val="a5"/>
        <w:numPr>
          <w:ilvl w:val="0"/>
          <w:numId w:val="28"/>
        </w:numPr>
        <w:shd w:val="clear" w:color="auto" w:fill="FFFFFF" w:themeFill="background1"/>
        <w:jc w:val="both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овладевать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методами биологической науки: наблюдение и описание биологических </w:t>
      </w:r>
      <w:r>
        <w:rPr>
          <w:rFonts w:cs="Times New Roman"/>
          <w:color w:val="0D0D0D" w:themeColor="text1" w:themeTint="F2"/>
          <w:szCs w:val="24"/>
          <w:lang w:eastAsia="ru-RU"/>
        </w:rPr>
        <w:t>объектов и процессов; проводить биологические эксперименты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и</w:t>
      </w:r>
      <w:r>
        <w:rPr>
          <w:rFonts w:cs="Times New Roman"/>
          <w:color w:val="0D0D0D" w:themeColor="text1" w:themeTint="F2"/>
          <w:szCs w:val="24"/>
          <w:lang w:eastAsia="ru-RU"/>
        </w:rPr>
        <w:t xml:space="preserve"> объяснять их результаты</w:t>
      </w:r>
      <w:r w:rsidR="009A7EF1" w:rsidRPr="004B7308">
        <w:rPr>
          <w:rFonts w:cs="Times New Roman"/>
          <w:color w:val="0D0D0D" w:themeColor="text1" w:themeTint="F2"/>
          <w:szCs w:val="24"/>
          <w:lang w:eastAsia="ru-RU"/>
        </w:rPr>
        <w:t>.</w:t>
      </w:r>
    </w:p>
    <w:p w:rsidR="00F87546" w:rsidRPr="007A56C5" w:rsidRDefault="00741849" w:rsidP="0074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F87546"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ценностно-ориентационной сфере:</w:t>
      </w:r>
    </w:p>
    <w:p w:rsidR="00F87546" w:rsidRPr="004B7308" w:rsidRDefault="00B924AB" w:rsidP="006A55EA">
      <w:pPr>
        <w:pStyle w:val="a5"/>
        <w:numPr>
          <w:ilvl w:val="0"/>
          <w:numId w:val="29"/>
        </w:numPr>
        <w:shd w:val="clear" w:color="auto" w:fill="FFFFFF" w:themeFill="background1"/>
        <w:jc w:val="both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знать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>
        <w:rPr>
          <w:rFonts w:cs="Times New Roman"/>
          <w:color w:val="0D0D0D" w:themeColor="text1" w:themeTint="F2"/>
          <w:szCs w:val="24"/>
          <w:lang w:eastAsia="ru-RU"/>
        </w:rPr>
        <w:t>основные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правил</w:t>
      </w:r>
      <w:r>
        <w:rPr>
          <w:rFonts w:cs="Times New Roman"/>
          <w:color w:val="0D0D0D" w:themeColor="text1" w:themeTint="F2"/>
          <w:szCs w:val="24"/>
          <w:lang w:eastAsia="ru-RU"/>
        </w:rPr>
        <w:t>а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поведения в природе и основ</w:t>
      </w:r>
      <w:r>
        <w:rPr>
          <w:rFonts w:cs="Times New Roman"/>
          <w:color w:val="0D0D0D" w:themeColor="text1" w:themeTint="F2"/>
          <w:szCs w:val="24"/>
          <w:lang w:eastAsia="ru-RU"/>
        </w:rPr>
        <w:t>ы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здорового образа жизни;</w:t>
      </w:r>
    </w:p>
    <w:p w:rsidR="00F87546" w:rsidRPr="004B7308" w:rsidRDefault="00F87546" w:rsidP="006A55EA">
      <w:pPr>
        <w:pStyle w:val="a5"/>
        <w:numPr>
          <w:ilvl w:val="0"/>
          <w:numId w:val="29"/>
        </w:numPr>
        <w:jc w:val="both"/>
        <w:rPr>
          <w:rFonts w:cs="Times New Roman"/>
          <w:color w:val="0D0D0D" w:themeColor="text1" w:themeTint="F2"/>
          <w:szCs w:val="24"/>
          <w:lang w:eastAsia="ru-RU"/>
        </w:rPr>
      </w:pPr>
      <w:r w:rsidRPr="007A56C5">
        <w:rPr>
          <w:rFonts w:cs="Times New Roman"/>
          <w:bCs/>
          <w:iCs/>
          <w:color w:val="0D0D0D" w:themeColor="text1" w:themeTint="F2"/>
          <w:szCs w:val="24"/>
          <w:lang w:eastAsia="ru-RU"/>
        </w:rPr>
        <w:t>анализ</w:t>
      </w:r>
      <w:r w:rsidR="00B924AB">
        <w:rPr>
          <w:rFonts w:cs="Times New Roman"/>
          <w:bCs/>
          <w:iCs/>
          <w:color w:val="0D0D0D" w:themeColor="text1" w:themeTint="F2"/>
          <w:szCs w:val="24"/>
          <w:lang w:eastAsia="ru-RU"/>
        </w:rPr>
        <w:t>ировать и оценивать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 w:rsidR="00B924AB">
        <w:rPr>
          <w:rFonts w:cs="Times New Roman"/>
          <w:color w:val="0D0D0D" w:themeColor="text1" w:themeTint="F2"/>
          <w:szCs w:val="24"/>
          <w:lang w:eastAsia="ru-RU"/>
        </w:rPr>
        <w:t>последствия</w:t>
      </w:r>
      <w:r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деятельн</w:t>
      </w:r>
      <w:r w:rsidR="00B924AB">
        <w:rPr>
          <w:rFonts w:cs="Times New Roman"/>
          <w:color w:val="0D0D0D" w:themeColor="text1" w:themeTint="F2"/>
          <w:szCs w:val="24"/>
          <w:lang w:eastAsia="ru-RU"/>
        </w:rPr>
        <w:t>ости человека в природе, влияние</w:t>
      </w:r>
      <w:r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факторов риска на здоровье человека.</w:t>
      </w:r>
    </w:p>
    <w:p w:rsidR="00F87546" w:rsidRPr="009A7EF1" w:rsidRDefault="00F87546" w:rsidP="0074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сфере трудовой деятельности</w:t>
      </w:r>
      <w:r w:rsidRPr="009A7E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>:</w:t>
      </w:r>
    </w:p>
    <w:p w:rsidR="00F87546" w:rsidRPr="004B7308" w:rsidRDefault="00B924AB" w:rsidP="006A55EA">
      <w:pPr>
        <w:pStyle w:val="a5"/>
        <w:numPr>
          <w:ilvl w:val="0"/>
          <w:numId w:val="30"/>
        </w:numPr>
        <w:jc w:val="both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знать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>
        <w:rPr>
          <w:rFonts w:cs="Times New Roman"/>
          <w:color w:val="0D0D0D" w:themeColor="text1" w:themeTint="F2"/>
          <w:szCs w:val="24"/>
          <w:lang w:eastAsia="ru-RU"/>
        </w:rPr>
        <w:t>и соблюдать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правил</w:t>
      </w:r>
      <w:r>
        <w:rPr>
          <w:rFonts w:cs="Times New Roman"/>
          <w:color w:val="0D0D0D" w:themeColor="text1" w:themeTint="F2"/>
          <w:szCs w:val="24"/>
          <w:lang w:eastAsia="ru-RU"/>
        </w:rPr>
        <w:t>а</w:t>
      </w:r>
      <w:r w:rsidR="00F87546"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работы в кабинете биологии;</w:t>
      </w:r>
    </w:p>
    <w:p w:rsidR="00F87546" w:rsidRPr="004B7308" w:rsidRDefault="00F87546" w:rsidP="006A55EA">
      <w:pPr>
        <w:pStyle w:val="a5"/>
        <w:numPr>
          <w:ilvl w:val="0"/>
          <w:numId w:val="30"/>
        </w:numPr>
        <w:jc w:val="both"/>
        <w:rPr>
          <w:rFonts w:cs="Times New Roman"/>
          <w:color w:val="0D0D0D" w:themeColor="text1" w:themeTint="F2"/>
          <w:szCs w:val="24"/>
          <w:lang w:eastAsia="ru-RU"/>
        </w:rPr>
      </w:pPr>
      <w:r w:rsidRPr="007A56C5">
        <w:rPr>
          <w:rFonts w:cs="Times New Roman"/>
          <w:bCs/>
          <w:iCs/>
          <w:color w:val="0D0D0D" w:themeColor="text1" w:themeTint="F2"/>
          <w:szCs w:val="24"/>
          <w:lang w:eastAsia="ru-RU"/>
        </w:rPr>
        <w:t>соблю</w:t>
      </w:r>
      <w:r w:rsidR="00B924AB">
        <w:rPr>
          <w:rFonts w:cs="Times New Roman"/>
          <w:bCs/>
          <w:iCs/>
          <w:color w:val="0D0D0D" w:themeColor="text1" w:themeTint="F2"/>
          <w:szCs w:val="24"/>
          <w:lang w:eastAsia="ru-RU"/>
        </w:rPr>
        <w:t>дать</w:t>
      </w:r>
      <w:r w:rsidR="009A7EF1" w:rsidRPr="004B7308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 w:rsidRPr="004B7308">
        <w:rPr>
          <w:rFonts w:cs="Times New Roman"/>
          <w:color w:val="0D0D0D" w:themeColor="text1" w:themeTint="F2"/>
          <w:szCs w:val="24"/>
          <w:lang w:eastAsia="ru-RU"/>
        </w:rPr>
        <w:t>правил</w:t>
      </w:r>
      <w:r w:rsidR="00B924AB">
        <w:rPr>
          <w:rFonts w:cs="Times New Roman"/>
          <w:color w:val="0D0D0D" w:themeColor="text1" w:themeTint="F2"/>
          <w:szCs w:val="24"/>
          <w:lang w:eastAsia="ru-RU"/>
        </w:rPr>
        <w:t>а</w:t>
      </w:r>
      <w:r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работы с биологическими приборами и инструментами (</w:t>
      </w:r>
      <w:proofErr w:type="spellStart"/>
      <w:r w:rsidRPr="004B7308">
        <w:rPr>
          <w:rFonts w:cs="Times New Roman"/>
          <w:color w:val="0D0D0D" w:themeColor="text1" w:themeTint="F2"/>
          <w:szCs w:val="24"/>
          <w:lang w:eastAsia="ru-RU"/>
        </w:rPr>
        <w:t>препаровальные</w:t>
      </w:r>
      <w:proofErr w:type="spellEnd"/>
      <w:r w:rsidRPr="004B7308">
        <w:rPr>
          <w:rFonts w:cs="Times New Roman"/>
          <w:color w:val="0D0D0D" w:themeColor="text1" w:themeTint="F2"/>
          <w:szCs w:val="24"/>
          <w:lang w:eastAsia="ru-RU"/>
        </w:rPr>
        <w:t xml:space="preserve"> иглы, скальпели, лупы, микроскопы).</w:t>
      </w:r>
    </w:p>
    <w:p w:rsidR="00F87546" w:rsidRPr="007A56C5" w:rsidRDefault="00F87546" w:rsidP="0074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сфере физической деятельности:</w:t>
      </w:r>
    </w:p>
    <w:p w:rsidR="00F87546" w:rsidRPr="0023465F" w:rsidRDefault="00B924AB" w:rsidP="006A55EA">
      <w:pPr>
        <w:pStyle w:val="a5"/>
        <w:numPr>
          <w:ilvl w:val="0"/>
          <w:numId w:val="31"/>
        </w:numPr>
        <w:jc w:val="both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t>знать</w:t>
      </w:r>
      <w:r w:rsidR="009A7EF1" w:rsidRPr="0023465F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>
        <w:rPr>
          <w:rFonts w:cs="Times New Roman"/>
          <w:color w:val="0D0D0D" w:themeColor="text1" w:themeTint="F2"/>
          <w:szCs w:val="24"/>
          <w:lang w:eastAsia="ru-RU"/>
        </w:rPr>
        <w:t>приемы</w:t>
      </w:r>
      <w:r w:rsidR="00F87546" w:rsidRPr="0023465F">
        <w:rPr>
          <w:rFonts w:cs="Times New Roman"/>
          <w:color w:val="0D0D0D" w:themeColor="text1" w:themeTint="F2"/>
          <w:szCs w:val="24"/>
          <w:lang w:eastAsia="ru-RU"/>
        </w:rPr>
        <w:t xml:space="preserve">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F87546" w:rsidRPr="007A56C5" w:rsidRDefault="00F87546" w:rsidP="00741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эстетической сфере:</w:t>
      </w:r>
    </w:p>
    <w:p w:rsidR="00F87546" w:rsidRDefault="00B924AB" w:rsidP="006A55EA">
      <w:pPr>
        <w:pStyle w:val="a5"/>
        <w:numPr>
          <w:ilvl w:val="0"/>
          <w:numId w:val="31"/>
        </w:numPr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bCs/>
          <w:iCs/>
          <w:color w:val="0D0D0D" w:themeColor="text1" w:themeTint="F2"/>
          <w:szCs w:val="24"/>
          <w:lang w:eastAsia="ru-RU"/>
        </w:rPr>
        <w:lastRenderedPageBreak/>
        <w:t>овладевать</w:t>
      </w:r>
      <w:r w:rsidR="009A7EF1" w:rsidRPr="0023465F">
        <w:rPr>
          <w:rFonts w:cs="Times New Roman"/>
          <w:b/>
          <w:bCs/>
          <w:i/>
          <w:iCs/>
          <w:color w:val="0D0D0D" w:themeColor="text1" w:themeTint="F2"/>
          <w:szCs w:val="24"/>
          <w:lang w:eastAsia="ru-RU"/>
        </w:rPr>
        <w:t xml:space="preserve"> </w:t>
      </w:r>
      <w:r w:rsidR="00F87546" w:rsidRPr="0023465F">
        <w:rPr>
          <w:rFonts w:cs="Times New Roman"/>
          <w:color w:val="0D0D0D" w:themeColor="text1" w:themeTint="F2"/>
          <w:szCs w:val="24"/>
          <w:lang w:eastAsia="ru-RU"/>
        </w:rPr>
        <w:t>умением оценивать с эстетической точк</w:t>
      </w:r>
      <w:r w:rsidR="00F66563" w:rsidRPr="0023465F">
        <w:rPr>
          <w:rFonts w:cs="Times New Roman"/>
          <w:color w:val="0D0D0D" w:themeColor="text1" w:themeTint="F2"/>
          <w:szCs w:val="24"/>
          <w:lang w:eastAsia="ru-RU"/>
        </w:rPr>
        <w:t>и зрения объекты живой природы.</w:t>
      </w:r>
    </w:p>
    <w:p w:rsidR="0023465F" w:rsidRPr="006E37A0" w:rsidRDefault="006E37A0" w:rsidP="0023465F">
      <w:pPr>
        <w:pStyle w:val="a5"/>
        <w:shd w:val="clear" w:color="auto" w:fill="FFFFFF"/>
        <w:ind w:left="720"/>
        <w:rPr>
          <w:rFonts w:cs="Times New Roman"/>
          <w:szCs w:val="24"/>
          <w:lang w:eastAsia="ru-RU"/>
        </w:rPr>
      </w:pPr>
      <w:r>
        <w:rPr>
          <w:rFonts w:cs="Times New Roman"/>
          <w:bCs/>
          <w:iCs/>
          <w:szCs w:val="24"/>
          <w:lang w:eastAsia="ru-RU"/>
        </w:rPr>
        <w:t>5 класс</w:t>
      </w:r>
    </w:p>
    <w:p w:rsidR="009A7EF1" w:rsidRPr="006E37A0" w:rsidRDefault="0023465F" w:rsidP="00F66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9A7EF1" w:rsidRPr="006E37A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биологические эксперименты и объяснять их результаты, описывать биологические объекты и процессы;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использовать составляющие исследовательской и проектной деятельности по изучению живых организмов (приводить доказательства,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классифицировать, сравнивать, выявлять взаимосвязи);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ориентироваться в системе познавательных ценностей:</w:t>
      </w:r>
      <w:r w:rsidR="00EC10B1" w:rsidRPr="006E3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оценивать информацию о живых организмах, получаемую из разных источников; последствия деятельности человека в природе.</w:t>
      </w:r>
    </w:p>
    <w:p w:rsidR="009A7EF1" w:rsidRPr="006E37A0" w:rsidRDefault="0023465F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7A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9A7EF1" w:rsidRPr="006E37A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соблюдать правила работы в кабинете биологии, с биологическими приборами и инструментами;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использовать приемы оказания первой помощи при отравлении ядовитыми грибами, ядовитыми растениями, укусах животных; работы с определителями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растений; выращивания и размножения культурных растений, домашних животных;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выделять эстетические достоинства объектов живой природы;</w:t>
      </w:r>
    </w:p>
    <w:p w:rsidR="009A7EF1" w:rsidRPr="006E37A0" w:rsidRDefault="00BC53B4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 xml:space="preserve">• </w:t>
      </w:r>
      <w:r w:rsidR="009A7EF1" w:rsidRPr="006E37A0">
        <w:rPr>
          <w:rFonts w:ascii="Times New Roman" w:eastAsia="Times New Roman" w:hAnsi="Times New Roman" w:cs="Times New Roman"/>
          <w:bCs/>
          <w:sz w:val="24"/>
          <w:szCs w:val="24"/>
        </w:rPr>
        <w:t>соблюдать основные принципы и правила отношения к живой природе;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проявлениях, экологическое сознание, эмоционально-ценностное отношение к объектам живой природы);</w:t>
      </w:r>
    </w:p>
    <w:p w:rsidR="009A7EF1" w:rsidRPr="006E37A0" w:rsidRDefault="009A7EF1" w:rsidP="00EC1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и переводить из одной формы в другую;</w:t>
      </w:r>
    </w:p>
    <w:p w:rsidR="00F66563" w:rsidRPr="006E37A0" w:rsidRDefault="009A7EF1" w:rsidP="00BC5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6E37A0" w:rsidRPr="006E37A0" w:rsidRDefault="006E37A0" w:rsidP="00BC5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6 класс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биологические эксперименты и объяснять их результаты, описывать биологические объекты и процессы;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использовать составляющие исследовательской и проектной деятельности по изучению живых организмов (приводить доказательства,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классифицировать, сравнивать, выявлять взаимосвязи);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ориентироваться в системе познавательных ценностей: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 xml:space="preserve"> оценивать информацию о живых организмах, получаемую из разных источников; последствия деятельности человека в природе.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7A0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Pr="006E37A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соблюдать правила работы в кабинете биологии, с биологическими приборами и инструментами;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использовать приемы оказания первой помощи при отравлении ядовитыми грибами, ядовитыми растениями, укусах животных; работы с определителями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растений; выращивания и размножения культурных растений, домашних животных;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выделять эстетические достоинства объектов живой природы;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соблюдать основные принципы и правила отношения к живой природе;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проявлениях, экологическое сознание, эмоционально-ценностное отношение к объектам живой природы);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и переводить из одной формы в другую;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6E37A0" w:rsidRPr="006E37A0" w:rsidRDefault="006E37A0" w:rsidP="00BC5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биологические эксперименты и объяснять их результаты, описывать биологические объекты и процессы;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использовать составляющие исследовательской и проектной деятельности по изучению живых организмов (приводить доказательства,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классифицировать, сравнивать, выявлять взаимосвязи);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ориентироваться в системе познавательных ценностей: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 xml:space="preserve"> оценивать информацию о живых организмах, получаемую из разных источников; последствия деятельности человека в природе.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7A0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E37A0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соблюдать правила работы в кабинете биологии, с биологическими приборами и инструментами;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использовать приемы оказания первой помощи при отравлении ядовитыми грибами, ядовитыми растениями, укусах животных; работы с определителями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растений; выращивания и размножения культурных растений, домашних животных;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выделять эстетические достоинства объектов живой природы;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соблюдать основные принципы и правила отношения к живой природе;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проявлениях, экологическое сознание, эмоционально-ценностное отношение к объектам живой природы);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ее </w:t>
      </w:r>
      <w:r w:rsidRPr="006E37A0">
        <w:rPr>
          <w:rFonts w:ascii="Times New Roman" w:eastAsia="Times New Roman" w:hAnsi="Times New Roman" w:cs="Times New Roman"/>
          <w:sz w:val="24"/>
          <w:szCs w:val="24"/>
        </w:rPr>
        <w:t>и переводить из одной формы в другую;</w:t>
      </w:r>
    </w:p>
    <w:p w:rsidR="006E37A0" w:rsidRPr="006E37A0" w:rsidRDefault="006E37A0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A0">
        <w:rPr>
          <w:rFonts w:ascii="Times New Roman" w:eastAsia="Times New Roman" w:hAnsi="Times New Roman" w:cs="Times New Roman"/>
          <w:bCs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6E37A0" w:rsidRPr="0023465F" w:rsidRDefault="0023465F" w:rsidP="006E3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 класс</w:t>
      </w:r>
    </w:p>
    <w:p w:rsidR="009A7EF1" w:rsidRPr="009A7EF1" w:rsidRDefault="0023465F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="009A7EF1"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9A7EF1" w:rsidRPr="009A7EF1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характеризовать особенно</w:t>
      </w:r>
      <w:r w:rsidR="00F66563" w:rsidRPr="00F665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 строения и процессов жизне</w:t>
      </w:r>
      <w:r w:rsidR="00F66563" w:rsidRPr="00F665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 организма человека, их практическую значимость;</w:t>
      </w:r>
    </w:p>
    <w:p w:rsidR="009A7EF1" w:rsidRPr="009A7EF1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применять методы биологической науки при изучении организма человека: проводить наблюдения за состоянием собственного организма, измерения, </w:t>
      </w:r>
      <w:r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несложные биологические эксперименты и объяснять их результаты;</w:t>
      </w:r>
    </w:p>
    <w:p w:rsidR="009A7EF1" w:rsidRPr="009A7EF1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 </w:t>
      </w:r>
      <w:r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>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A7EF1" w:rsidRPr="009A7EF1" w:rsidRDefault="009A7EF1" w:rsidP="001F0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ориентироваться в системе познавательных ценностей:</w:t>
      </w:r>
      <w:r w:rsidR="001F0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A7EF1" w:rsidRPr="0023465F" w:rsidRDefault="0023465F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9A7EF1"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9A7EF1" w:rsidRPr="0023465F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использовать на практике приемы оказания первой помощи при простудных заболеваниях, ожогах, обморожениях, травмах, спасении утопающего, </w:t>
      </w:r>
      <w:r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рациональной организации труда и отдыха, проведении наблюдений за состоянием собственного организма;</w:t>
      </w:r>
    </w:p>
    <w:p w:rsidR="009A7EF1" w:rsidRPr="0023465F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выделять эстетические достоинства человеческого тела;</w:t>
      </w:r>
    </w:p>
    <w:p w:rsidR="009A7EF1" w:rsidRPr="0023465F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реализовывать установки здорового образа жизни;</w:t>
      </w:r>
    </w:p>
    <w:p w:rsidR="009A7EF1" w:rsidRPr="0023465F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ориентироваться в системе моральных норм и ценностей по отношению к собственному здоровью и здоровью других людей;</w:t>
      </w:r>
    </w:p>
    <w:p w:rsidR="009A7EF1" w:rsidRPr="0023465F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находить в учебной и научно-популярной литературе информацию об организме человека, оформлять ее в виде устных сообщений, докладов, </w:t>
      </w:r>
      <w:r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рефератов, презентаций;</w:t>
      </w:r>
    </w:p>
    <w:p w:rsidR="000A0A88" w:rsidRPr="00BC53B4" w:rsidRDefault="009A7EF1" w:rsidP="00BC5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 </w:t>
      </w:r>
      <w:r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влияния факторов риска на здоровье человека.</w:t>
      </w:r>
    </w:p>
    <w:p w:rsidR="00F66563" w:rsidRPr="0023465F" w:rsidRDefault="0023465F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</w:p>
    <w:p w:rsidR="009A7EF1" w:rsidRPr="009A7EF1" w:rsidRDefault="0023465F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="009A7EF1"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9A7EF1" w:rsidRPr="009A7EF1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характеризовать общие биологические закономерности, их практическую значимость;</w:t>
      </w:r>
    </w:p>
    <w:p w:rsidR="009A7EF1" w:rsidRPr="009A7EF1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применять методы биологической науки для изучения общих биологических закономерностей: наблюдать и описывать клетки на готовых </w:t>
      </w:r>
      <w:r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микропрепаратах, экосистемы своей местности;</w:t>
      </w:r>
    </w:p>
    <w:p w:rsidR="009A7EF1" w:rsidRPr="009A7EF1" w:rsidRDefault="009A7EF1" w:rsidP="00F66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использовать составляющие проектной и исследовательской деятельности по изучению общих биологических закономерностей, свойственных живой </w:t>
      </w:r>
      <w:r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природе; приводить доказательства необходимости защиты окружающей среды;</w:t>
      </w:r>
      <w:r w:rsidR="00F6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отличительные признаки живых организмов; существенные признаки биологических систем и биологических процессов;</w:t>
      </w:r>
    </w:p>
    <w:p w:rsidR="009A7EF1" w:rsidRPr="009A7EF1" w:rsidRDefault="009A7EF1" w:rsidP="00F66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ориентироваться в системе познавательных ценностей:</w:t>
      </w:r>
      <w:r w:rsidR="00F66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7E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информацию о деятельности человека в природе, получаемую из разных источников;</w:t>
      </w:r>
    </w:p>
    <w:p w:rsidR="009A7EF1" w:rsidRPr="009A7EF1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анализировать и оценивать последствия деятельности человека в природе.</w:t>
      </w:r>
    </w:p>
    <w:p w:rsidR="009A7EF1" w:rsidRPr="0023465F" w:rsidRDefault="0023465F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9A7EF1"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9A7EF1" w:rsidRPr="0023465F" w:rsidRDefault="009A7EF1" w:rsidP="009A7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 выдвигать гипотезы о возможных последствиях деятельности человека в экосистемах и биосфере;</w:t>
      </w:r>
    </w:p>
    <w:p w:rsidR="00F87546" w:rsidRPr="0023465F" w:rsidRDefault="009A7EF1" w:rsidP="00F9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аргументировать свою точку зрения в ходе дискуссии по обсуждению глобальных экологических проблем.</w:t>
      </w:r>
    </w:p>
    <w:p w:rsidR="0023465F" w:rsidRDefault="0023465F" w:rsidP="00BC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5F" w:rsidRDefault="0023465F" w:rsidP="0023465F">
      <w:pPr>
        <w:pStyle w:val="a5"/>
        <w:numPr>
          <w:ilvl w:val="0"/>
          <w:numId w:val="24"/>
        </w:numPr>
        <w:shd w:val="clear" w:color="auto" w:fill="FFFFFF"/>
        <w:rPr>
          <w:rFonts w:cs="Times New Roman"/>
          <w:b/>
          <w:color w:val="0D0D0D" w:themeColor="text1" w:themeTint="F2"/>
          <w:szCs w:val="24"/>
          <w:lang w:eastAsia="ru-RU"/>
        </w:rPr>
      </w:pPr>
      <w:r>
        <w:rPr>
          <w:rFonts w:cs="Times New Roman"/>
          <w:b/>
          <w:color w:val="0D0D0D" w:themeColor="text1" w:themeTint="F2"/>
          <w:szCs w:val="24"/>
          <w:lang w:eastAsia="ru-RU"/>
        </w:rPr>
        <w:t xml:space="preserve">       Содержание учебного предмета</w:t>
      </w:r>
    </w:p>
    <w:p w:rsidR="0023465F" w:rsidRDefault="0023465F" w:rsidP="0023465F">
      <w:pPr>
        <w:pStyle w:val="a5"/>
        <w:shd w:val="clear" w:color="auto" w:fill="FFFFFF"/>
        <w:ind w:left="720"/>
        <w:rPr>
          <w:rFonts w:cs="Times New Roman"/>
          <w:color w:val="0D0D0D" w:themeColor="text1" w:themeTint="F2"/>
          <w:szCs w:val="24"/>
          <w:lang w:eastAsia="ru-RU"/>
        </w:rPr>
      </w:pPr>
    </w:p>
    <w:p w:rsidR="0023465F" w:rsidRPr="0023465F" w:rsidRDefault="0023465F" w:rsidP="0023465F">
      <w:pPr>
        <w:pStyle w:val="a5"/>
        <w:shd w:val="clear" w:color="auto" w:fill="FFFFFF"/>
        <w:ind w:left="720"/>
        <w:rPr>
          <w:rFonts w:cs="Times New Roman"/>
          <w:color w:val="0D0D0D" w:themeColor="text1" w:themeTint="F2"/>
          <w:szCs w:val="24"/>
          <w:lang w:eastAsia="ru-RU"/>
        </w:rPr>
      </w:pPr>
      <w:r>
        <w:rPr>
          <w:rFonts w:cs="Times New Roman"/>
          <w:color w:val="0D0D0D" w:themeColor="text1" w:themeTint="F2"/>
          <w:szCs w:val="24"/>
          <w:lang w:eastAsia="ru-RU"/>
        </w:rPr>
        <w:t>5 класс</w:t>
      </w:r>
    </w:p>
    <w:p w:rsidR="001F07FD" w:rsidRPr="0023465F" w:rsidRDefault="0023465F" w:rsidP="0023465F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1F07FD" w:rsidRPr="00077059" w:rsidRDefault="001F07FD" w:rsidP="001F07FD">
      <w:pPr>
        <w:widowControl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науки относятся к </w:t>
      </w:r>
      <w:proofErr w:type="gramStart"/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естественным</w:t>
      </w:r>
      <w:proofErr w:type="gramEnd"/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какие методы используются учеными для изучения природы. </w:t>
      </w:r>
      <w:proofErr w:type="gramStart"/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понятия: естественные науки (астрономия, физика, химия, география, биология), методы изучения природы (наблюдение, эксперимент, измерение).</w:t>
      </w:r>
      <w:proofErr w:type="gramEnd"/>
    </w:p>
    <w:p w:rsidR="001F07FD" w:rsidRPr="00077059" w:rsidRDefault="001F07FD" w:rsidP="001F07FD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Персоналии: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 Анри Фабр.</w:t>
      </w:r>
    </w:p>
    <w:p w:rsidR="001F07FD" w:rsidRPr="007A56C5" w:rsidRDefault="001F07FD" w:rsidP="001F07FD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Обобщение  знаний</w:t>
      </w:r>
    </w:p>
    <w:p w:rsidR="001F07FD" w:rsidRPr="0023465F" w:rsidRDefault="001F07FD" w:rsidP="0023465F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1. Мир биологии </w:t>
      </w:r>
    </w:p>
    <w:p w:rsidR="001F07FD" w:rsidRPr="00077059" w:rsidRDefault="001F07FD" w:rsidP="001F07FD">
      <w:pPr>
        <w:widowControl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1F07FD" w:rsidRPr="00077059" w:rsidRDefault="001F07FD" w:rsidP="001F07FD">
      <w:pPr>
        <w:widowControl w:val="0"/>
        <w:tabs>
          <w:tab w:val="left" w:pos="2386"/>
          <w:tab w:val="left" w:pos="5622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биология; биосфера; клетка: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очка, ядро, цитоплазма; единицы 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 территории: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заповедники, 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парки; ядовитые животные и растения.</w:t>
      </w:r>
      <w:proofErr w:type="gramEnd"/>
    </w:p>
    <w:p w:rsidR="001F07FD" w:rsidRDefault="001F07FD" w:rsidP="001F07FD">
      <w:pPr>
        <w:widowControl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Персоналии: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Аристотель, Уильям Гарвей, Роберт Гук, Карл Линней, </w:t>
      </w:r>
      <w:proofErr w:type="spellStart"/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Грегор</w:t>
      </w:r>
      <w:proofErr w:type="spellEnd"/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Мендель, Чарльз Дарвин, Владимир Иванович Вернадский.</w:t>
      </w:r>
    </w:p>
    <w:p w:rsidR="001F07FD" w:rsidRPr="00077059" w:rsidRDefault="001F07FD" w:rsidP="001F07FD">
      <w:pPr>
        <w:widowControl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</w:t>
      </w:r>
      <w:r w:rsidRPr="007A56C5">
        <w:rPr>
          <w:rFonts w:ascii="Times New Roman" w:eastAsia="Times New Roman" w:hAnsi="Times New Roman" w:cs="Times New Roman"/>
          <w:sz w:val="24"/>
          <w:szCs w:val="24"/>
        </w:rPr>
        <w:t xml:space="preserve"> работа № 1</w:t>
      </w:r>
      <w:r w:rsidRPr="00077059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Световой микроскоп и</w:t>
      </w:r>
      <w:r w:rsidRPr="00D74755">
        <w:rPr>
          <w:rFonts w:ascii="Times New Roman" w:eastAsia="Times New Roman" w:hAnsi="Times New Roman" w:cs="Times New Roman"/>
          <w:sz w:val="24"/>
          <w:szCs w:val="24"/>
        </w:rPr>
        <w:t xml:space="preserve"> правила работы с ним. Клеточное строение живых организмов»</w:t>
      </w:r>
    </w:p>
    <w:p w:rsidR="001F07FD" w:rsidRPr="007A56C5" w:rsidRDefault="001F07FD" w:rsidP="001F07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Обобщение знаний</w:t>
      </w:r>
    </w:p>
    <w:p w:rsidR="001F07FD" w:rsidRPr="00077059" w:rsidRDefault="001F07FD" w:rsidP="001F07F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sz w:val="24"/>
          <w:szCs w:val="24"/>
        </w:rPr>
        <w:t>Контрольная работа № 1</w:t>
      </w: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 «Науки о природе. Клетка. Живые царства»</w:t>
      </w:r>
    </w:p>
    <w:p w:rsidR="001F07FD" w:rsidRPr="000D0E3D" w:rsidRDefault="001F07FD" w:rsidP="001F07FD">
      <w:pPr>
        <w:widowControl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 2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«Мир биологии»</w:t>
      </w:r>
    </w:p>
    <w:p w:rsidR="001F07FD" w:rsidRPr="004B10B6" w:rsidRDefault="001F07FD" w:rsidP="004B10B6">
      <w:pPr>
        <w:widowControl w:val="0"/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2. Организм и среда обитания </w:t>
      </w:r>
    </w:p>
    <w:p w:rsidR="001F07FD" w:rsidRPr="00077059" w:rsidRDefault="001F07FD" w:rsidP="001F07FD">
      <w:pPr>
        <w:widowControl w:val="0"/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приспосабливаются организмы к обитанию в различных средах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какие факторы называются эко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логическими; какие организмы входят в состав природных сообществ и каков характер их взаимоотношений друг с другом и окружающей </w:t>
      </w:r>
      <w:proofErr w:type="gramStart"/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средой</w:t>
      </w:r>
      <w:proofErr w:type="gramEnd"/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; какие растения и животные обитают на материках нашей планеты и кем населены воды Мирового океана.</w:t>
      </w:r>
    </w:p>
    <w:p w:rsidR="001F07FD" w:rsidRPr="00077059" w:rsidRDefault="001F07FD" w:rsidP="001F07FD">
      <w:pPr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 w:rsidRPr="007A56C5">
        <w:rPr>
          <w:rFonts w:ascii="Times New Roman" w:eastAsia="Courier New" w:hAnsi="Times New Roman" w:cs="Times New Roman"/>
          <w:color w:val="000000"/>
          <w:sz w:val="24"/>
          <w:szCs w:val="24"/>
        </w:rPr>
        <w:t>Основные понятия:</w:t>
      </w:r>
      <w:r w:rsidRPr="0007705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  <w:proofErr w:type="gramEnd"/>
    </w:p>
    <w:p w:rsidR="001F07FD" w:rsidRPr="00D74755" w:rsidRDefault="001F07FD" w:rsidP="001F07F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</w:pPr>
      <w:r w:rsidRPr="007A56C5">
        <w:rPr>
          <w:rFonts w:ascii="Times New Roman" w:eastAsia="Times New Roman" w:hAnsi="Times New Roman" w:cs="Times New Roman"/>
          <w:sz w:val="24"/>
          <w:szCs w:val="20"/>
        </w:rPr>
        <w:lastRenderedPageBreak/>
        <w:t>Самостоятельная практическая работа</w:t>
      </w:r>
      <w:r w:rsidRPr="00D74755">
        <w:rPr>
          <w:rFonts w:ascii="Times New Roman" w:eastAsia="Times New Roman" w:hAnsi="Times New Roman" w:cs="Times New Roman"/>
          <w:sz w:val="24"/>
          <w:szCs w:val="20"/>
        </w:rPr>
        <w:t xml:space="preserve"> «Исследование показателей почвы различных видов», «Приспособленности животных к обитанию в почве (на примере дождевого червя)»</w:t>
      </w:r>
    </w:p>
    <w:p w:rsidR="001F07FD" w:rsidRPr="005D5EDC" w:rsidRDefault="001F07FD" w:rsidP="001F07F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«Мы изучаем материки нашей планеты»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в игровой форме</w:t>
      </w:r>
      <w:r w:rsidRPr="0007705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«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и среда обитания».</w:t>
      </w:r>
    </w:p>
    <w:p w:rsidR="001F07FD" w:rsidRPr="000D0E3D" w:rsidRDefault="001F07FD" w:rsidP="001F07FD">
      <w:pPr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sz w:val="24"/>
          <w:szCs w:val="24"/>
        </w:rPr>
        <w:t>Экскурсия</w:t>
      </w: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 в природное сообщество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(парк)</w:t>
      </w:r>
      <w:r w:rsidRPr="00077059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1F07FD" w:rsidRPr="004B10B6" w:rsidRDefault="001F07FD" w:rsidP="004B10B6">
      <w:pPr>
        <w:spacing w:after="0" w:line="240" w:lineRule="auto"/>
        <w:ind w:firstLine="567"/>
        <w:rPr>
          <w:rFonts w:ascii="Times New Roman" w:eastAsia="Droid Sans Fallback" w:hAnsi="Times New Roman" w:cs="Times New Roman"/>
          <w:color w:val="0D0D0D" w:themeColor="text1" w:themeTint="F2"/>
          <w:kern w:val="1"/>
          <w:sz w:val="24"/>
          <w:szCs w:val="24"/>
          <w:lang w:eastAsia="zh-CN" w:bidi="hi-IN"/>
        </w:rPr>
      </w:pPr>
      <w:r w:rsidRPr="004B10B6">
        <w:rPr>
          <w:rFonts w:ascii="Times New Roman" w:eastAsia="Droid Sans Fallback" w:hAnsi="Times New Roman" w:cs="Times New Roman"/>
          <w:color w:val="0D0D0D" w:themeColor="text1" w:themeTint="F2"/>
          <w:kern w:val="1"/>
          <w:sz w:val="24"/>
          <w:szCs w:val="24"/>
          <w:lang w:eastAsia="zh-CN" w:bidi="hi-IN"/>
        </w:rPr>
        <w:t xml:space="preserve">Повторение </w:t>
      </w:r>
    </w:p>
    <w:p w:rsidR="001F07FD" w:rsidRDefault="001F07FD" w:rsidP="001F07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Единство наук о природу. </w:t>
      </w:r>
      <w:r w:rsidRPr="007A56C5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0770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и систематизация 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 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науках и их взаимосвязях.</w:t>
      </w:r>
      <w:r w:rsidRPr="005D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10B6" w:rsidRDefault="001F07FD" w:rsidP="00BC53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 3</w:t>
      </w:r>
      <w:r w:rsidRPr="000770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курсу биологии.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Повторение.</w:t>
      </w:r>
    </w:p>
    <w:p w:rsidR="00430BF2" w:rsidRPr="004B10B6" w:rsidRDefault="004B10B6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sz w:val="24"/>
          <w:szCs w:val="24"/>
        </w:rPr>
        <w:t>6 класс.</w:t>
      </w:r>
    </w:p>
    <w:p w:rsidR="004B10B6" w:rsidRDefault="004B10B6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Введение </w:t>
      </w:r>
    </w:p>
    <w:p w:rsidR="00430BF2" w:rsidRPr="00480104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биология; ботаника; зоология; микология; микробиология; систематика; вид; царства: Растения, Бактерии, Грибы.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Глава 1. Общая хара</w:t>
      </w:r>
      <w:r w:rsid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ктеристика царства растений 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  <w:proofErr w:type="gramEnd"/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</w:t>
      </w:r>
      <w:proofErr w:type="gramEnd"/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2. Клеточное строение растений 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значение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типы тканей формируют организм растения.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Персоналии: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Р. Гук.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Лабораторные работы №№ 1-3:</w:t>
      </w: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Увеличительные приборы. Строение растительной клетки. Химический состав клетки. 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Контрольная работа № 1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3D295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Общая характеристика царства Растения. Клеточное строение растений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3. Строение и функции органов цветкового растения 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листа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соцветия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какое значение они имеют; как происходит опыление растений; чем отличаются </w:t>
      </w:r>
      <w:proofErr w:type="spell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насекомоопыляемые</w:t>
      </w:r>
      <w:proofErr w:type="spell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корнеклубни</w:t>
      </w:r>
      <w:proofErr w:type="spell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насекомоопыляемые</w:t>
      </w:r>
      <w:proofErr w:type="spell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двойное оплодотворение; плоды: сочные, сухие, односемянные, многосемянные (ягода, костянка, орех, стручок, боб, коробочка, зерновка, семянка).</w:t>
      </w:r>
      <w:proofErr w:type="gramEnd"/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Лабораторные работы №№ 4-10:</w:t>
      </w: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Строение семян. Строение корневого волоска. Строение и расположение почек на стебле. Строение листа. Внутреннее строение побега. Строение цветка. Типы плодов.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Контрольная работа № 2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3D295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Строение и функции органов цветкового растения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часть 1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Контрольная работа № 3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3D295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Строение и функции органов цветкового растения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часть 2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4. Основные отделы царства растений 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отличие однодольных растений от двудольных;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какие семейства растений относятся к классу Двудольные; какие семейства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растений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относятся к классу Однодольные;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какое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значение имеют различные семейства растений для хозяйственной деятельности человека.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подцарство</w:t>
      </w:r>
      <w:proofErr w:type="spell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риниофиты</w:t>
      </w:r>
      <w:proofErr w:type="spell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спорангии; </w:t>
      </w:r>
      <w:proofErr w:type="spell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подцарство</w:t>
      </w:r>
      <w:proofErr w:type="spell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класс Однодольные: семейство Злаки, семейство Лилейные; формула цветка; селекция; центр происхождения; эволюция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30BF2" w:rsidRPr="007C1180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Персоналии: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Николай Иванович Вавилов.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Лабораторные</w:t>
      </w:r>
      <w:r w:rsidRPr="007A56C5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работы №№ 11-16:</w:t>
      </w:r>
      <w:r w:rsidRPr="007C1180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Строение зеленых водорослей. Строение мха. Внешнее строение споровых растений. Строение ветки сосны. Строение шиповника. Строение пшеницы.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Контрольная работа № 4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3D295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Основные отделы царства Растения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часть 1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Контрольная работа № 5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3D295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Основные отделы царства Растения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часть 2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5. Царство Бактерии. Царство Грибы </w:t>
      </w:r>
    </w:p>
    <w:p w:rsidR="00430BF2" w:rsidRPr="00480104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лишайники; каково значение грибов и лишайников в природе и жизни человека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430BF2" w:rsidRDefault="00430BF2" w:rsidP="00430BF2">
      <w:pPr>
        <w:spacing w:after="0" w:line="240" w:lineRule="auto"/>
        <w:ind w:firstLine="567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A56C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Лабораторная работа № 17</w:t>
      </w:r>
      <w:r w:rsidRPr="002B0AA1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2B0AA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«Строение грибов»</w:t>
      </w:r>
    </w:p>
    <w:p w:rsidR="00430BF2" w:rsidRPr="007C1180" w:rsidRDefault="00430BF2" w:rsidP="00430BF2">
      <w:pPr>
        <w:spacing w:after="0" w:line="240" w:lineRule="auto"/>
        <w:ind w:firstLine="567"/>
        <w:rPr>
          <w:rFonts w:ascii="Times New Roman" w:eastAsia="Droid Sans Fallback" w:hAnsi="Times New Roman" w:cs="Times New Roman"/>
          <w:b/>
          <w:color w:val="0D0D0D" w:themeColor="text1" w:themeTint="F2"/>
          <w:kern w:val="1"/>
          <w:sz w:val="24"/>
          <w:szCs w:val="24"/>
          <w:lang w:eastAsia="zh-CN" w:bidi="hi-IN"/>
        </w:rPr>
      </w:pPr>
      <w:r w:rsidRPr="007A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Контрольная работа № 6</w:t>
      </w:r>
      <w:r w:rsidRPr="003D295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3D295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Царство Бактерии. Царство Грибы</w:t>
      </w:r>
      <w:r w:rsidRPr="003D29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430BF2" w:rsidRPr="004B10B6" w:rsidRDefault="00430BF2" w:rsidP="004B10B6">
      <w:pPr>
        <w:spacing w:after="0" w:line="240" w:lineRule="auto"/>
        <w:ind w:firstLine="567"/>
        <w:rPr>
          <w:rFonts w:ascii="Times New Roman" w:eastAsia="Droid Sans Fallback" w:hAnsi="Times New Roman" w:cs="Times New Roman"/>
          <w:color w:val="0D0D0D" w:themeColor="text1" w:themeTint="F2"/>
          <w:kern w:val="1"/>
          <w:sz w:val="24"/>
          <w:szCs w:val="24"/>
          <w:lang w:eastAsia="zh-CN" w:bidi="hi-IN"/>
        </w:rPr>
      </w:pPr>
      <w:r w:rsidRPr="004B10B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Глава 6. Растительные сообщества  </w:t>
      </w:r>
    </w:p>
    <w:p w:rsidR="00430BF2" w:rsidRDefault="00430BF2" w:rsidP="0043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ов состав и структура природных сообществ; каковы причины смены </w:t>
      </w:r>
      <w:proofErr w:type="gram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фитоценозов</w:t>
      </w:r>
      <w:proofErr w:type="gram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меры принимает человек для охраны редких и исчезающих видов растений.</w:t>
      </w:r>
    </w:p>
    <w:p w:rsidR="00430BF2" w:rsidRPr="003F3AF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C11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биоценоз (сообщество); биогеоценоз; фитоценоз; </w:t>
      </w:r>
      <w:proofErr w:type="spellStart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ярусность</w:t>
      </w:r>
      <w:proofErr w:type="spellEnd"/>
      <w:r w:rsidRPr="004801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смена фитоценозов; ред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кие и исчезающие виды растений.</w:t>
      </w:r>
    </w:p>
    <w:p w:rsidR="00430BF2" w:rsidRPr="004B10B6" w:rsidRDefault="00430BF2" w:rsidP="004B10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10B6">
        <w:rPr>
          <w:rFonts w:ascii="Times New Roman" w:eastAsia="Droid Sans Fallback" w:hAnsi="Times New Roman" w:cs="Times New Roman"/>
          <w:color w:val="0D0D0D" w:themeColor="text1" w:themeTint="F2"/>
          <w:kern w:val="1"/>
          <w:sz w:val="24"/>
          <w:szCs w:val="24"/>
          <w:lang w:eastAsia="zh-CN" w:bidi="hi-IN"/>
        </w:rPr>
        <w:t xml:space="preserve">Повторение </w:t>
      </w:r>
    </w:p>
    <w:p w:rsidR="00430BF2" w:rsidRDefault="00430BF2" w:rsidP="00430B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180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0770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и систематизация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знаний. Повторение.</w:t>
      </w:r>
    </w:p>
    <w:p w:rsidR="006957A3" w:rsidRPr="00BC53B4" w:rsidRDefault="00430BF2" w:rsidP="00BC53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контрольная работа</w:t>
      </w:r>
      <w:r w:rsidRPr="000770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C53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биологии.</w:t>
      </w:r>
    </w:p>
    <w:p w:rsidR="00430BF2" w:rsidRDefault="004B10B6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7 класс</w:t>
      </w:r>
    </w:p>
    <w:p w:rsidR="00430BF2" w:rsidRPr="004B10B6" w:rsidRDefault="004B10B6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Введение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животного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Гольджи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 1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«Строение животных тканей»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1. </w:t>
      </w:r>
      <w:proofErr w:type="spellStart"/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Подцарс</w:t>
      </w:r>
      <w:r w:rsid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тво</w:t>
      </w:r>
      <w:proofErr w:type="spellEnd"/>
      <w:r w:rsid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Одноклеточные животные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Каковы особенности строения и жизнедеятельности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простейших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организмов; какие типы выделяют в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подцарстве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Одноклеточные;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значение имеют простейшие в природе и жизни человека.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простейшие: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саркожгутиковые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№2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«Одноклеточные животные</w:t>
      </w:r>
      <w:r w:rsidRPr="00473C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»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 №</w:t>
      </w:r>
      <w:r w:rsidRPr="00473C2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</w:t>
      </w:r>
      <w:r w:rsidRPr="00473C2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«Введение. Одноклеточные»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2. </w:t>
      </w:r>
      <w:proofErr w:type="spellStart"/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Подцарство</w:t>
      </w:r>
      <w:proofErr w:type="spellEnd"/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Многоклеточные животные. Тип </w:t>
      </w:r>
      <w:proofErr w:type="gramStart"/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Кишечнополостные</w:t>
      </w:r>
      <w:proofErr w:type="gramEnd"/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 3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«Строение пресноводной гидры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Глава 3. Типы: Плоские черви, К</w:t>
      </w:r>
      <w:r w:rsid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руглые черви, Кольчатые черви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особенности характерны для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червей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lastRenderedPageBreak/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черви; плоские черви: ресничные (белая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планария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гермафродизм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обоеполость.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 4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«Внешнее строение и передвижение дождевого червя»</w:t>
      </w:r>
    </w:p>
    <w:p w:rsidR="00430BF2" w:rsidRDefault="005F4947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Контрольная работа </w:t>
      </w:r>
      <w:r w:rsidR="00430BF2"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№ 2</w:t>
      </w:r>
      <w:r w:rsidR="00430BF2" w:rsidRPr="00473C2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430BF2"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gramStart"/>
      <w:r w:rsidR="00430BF2"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Кишечнополостные</w:t>
      </w:r>
      <w:proofErr w:type="gramEnd"/>
      <w:r w:rsidR="00430BF2"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Черви»</w:t>
      </w:r>
    </w:p>
    <w:p w:rsidR="00430BF2" w:rsidRPr="004B10B6" w:rsidRDefault="004B10B6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4. Тип Моллюски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животные-фильтраторы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Лабораторная работа № 5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«Строение раковин моллюсков»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 № 3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«Моллюски»</w:t>
      </w:r>
    </w:p>
    <w:p w:rsidR="00430BF2" w:rsidRPr="004B10B6" w:rsidRDefault="004B10B6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5. Тип Членистоногие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бегательные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</w:t>
      </w:r>
      <w:proofErr w:type="gramEnd"/>
    </w:p>
    <w:p w:rsidR="00430BF2" w:rsidRPr="00FE2403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 № 4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Ракообразные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Паукообразные» 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 № 5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«Членистоногие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насекомые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Глава 6. Тип Хордовые. Надкласс Рыбы</w:t>
      </w:r>
      <w:r w:rsid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Хрящевые, Двоякодышащие, Кистеперые, Костно-хрящевые, Костистые.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 6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«Внешнее строение рыбы»</w:t>
      </w:r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Проектная работа № 1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«Многообразие рыб»</w:t>
      </w:r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7. Класс Земноводные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земноводных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какое значение имеют земноводные в природе и жизни человека.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земноводные (амфибии): бесхвостые (лягушки, жабы), хвостатые (тритоны, саламандры), безногие (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червяги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трехкамерное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сердце; легкие; лабораторные животные; стегоцефалы.</w:t>
      </w:r>
      <w:proofErr w:type="gramEnd"/>
    </w:p>
    <w:p w:rsidR="00430BF2" w:rsidRPr="004B10B6" w:rsidRDefault="00430BF2" w:rsidP="004B1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B10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8. Класс Пресмыкающиеся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трехкамерное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 № 6</w:t>
      </w:r>
      <w:r w:rsidRPr="00473C2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«Земноводные и пресмыкающиеся»</w:t>
      </w:r>
    </w:p>
    <w:p w:rsidR="00430BF2" w:rsidRPr="008A4702" w:rsidRDefault="00430BF2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9. Класс Птицы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птиц; от кого произошли птицы;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значение имеют птицы в природе и жизни человека.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B53E2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птицы;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теплокровность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протоавис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курообразные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гусеобразные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голуби,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аистообразные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соколообразные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совы, дятлы, воробьиные);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Проектная работа № 2</w:t>
      </w:r>
      <w:r w:rsidRPr="00473C2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473C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«Экологические группы птиц»</w:t>
      </w:r>
    </w:p>
    <w:p w:rsidR="00430BF2" w:rsidRPr="008A4702" w:rsidRDefault="00430BF2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Глава 10. Класс Млекопитающие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млекопитающие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какое значение имеют звери в природе и жизни человека.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млекопитающие (звери):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первозвери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(яйцекладущие), настоящие звери (сумчатые, плацентарные);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теплокровность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иностранцевия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домашние млекопитающие: крупный рогатый скот, мелкий рогатый скот, свиньи, пушные звери, домашние питомцы.</w:t>
      </w:r>
      <w:proofErr w:type="gramEnd"/>
    </w:p>
    <w:p w:rsidR="00430BF2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№ 7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«Млекопитающие»</w:t>
      </w:r>
    </w:p>
    <w:p w:rsidR="00430BF2" w:rsidRPr="008A4702" w:rsidRDefault="00430BF2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11. Развитие животного мира на Земле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Дарвин в развитие представлений об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эволюции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органического мира;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каковы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основные этапы эволюции животного мира.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  <w:proofErr w:type="gramEnd"/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Персоналии: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Ч. Дарвин.</w:t>
      </w:r>
    </w:p>
    <w:p w:rsidR="00430BF2" w:rsidRPr="008A4702" w:rsidRDefault="00430BF2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Глава 12. Природные сообщества 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430BF2" w:rsidRPr="00A916B8" w:rsidRDefault="00430BF2" w:rsidP="0043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617E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430BF2" w:rsidRPr="008A4702" w:rsidRDefault="00430BF2" w:rsidP="008A4702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8"/>
          <w:szCs w:val="18"/>
        </w:rPr>
      </w:pPr>
      <w:r w:rsidRPr="00F87546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8A4702">
        <w:rPr>
          <w:rFonts w:ascii="Times New Roman" w:eastAsia="Droid Sans Fallback" w:hAnsi="Times New Roman" w:cs="Times New Roman"/>
          <w:color w:val="0D0D0D" w:themeColor="text1" w:themeTint="F2"/>
          <w:kern w:val="1"/>
          <w:sz w:val="24"/>
          <w:szCs w:val="24"/>
          <w:lang w:eastAsia="zh-CN" w:bidi="hi-IN"/>
        </w:rPr>
        <w:t xml:space="preserve">Повторение </w:t>
      </w:r>
    </w:p>
    <w:p w:rsidR="00430BF2" w:rsidRDefault="00430BF2" w:rsidP="00430B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E78">
        <w:rPr>
          <w:rFonts w:ascii="Times New Roman" w:eastAsia="Times New Roman" w:hAnsi="Times New Roman" w:cs="Times New Roman"/>
          <w:sz w:val="24"/>
          <w:szCs w:val="24"/>
        </w:rPr>
        <w:t xml:space="preserve">Обобщение </w:t>
      </w: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и систематизация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 Повторение.</w:t>
      </w:r>
    </w:p>
    <w:p w:rsidR="006957A3" w:rsidRPr="00BC53B4" w:rsidRDefault="00430BF2" w:rsidP="00BC53B4">
      <w:pPr>
        <w:spacing w:after="0" w:line="240" w:lineRule="auto"/>
        <w:ind w:firstLine="567"/>
        <w:rPr>
          <w:rFonts w:ascii="Times New Roman" w:eastAsia="Droid Sans Fallback" w:hAnsi="Times New Roman" w:cs="Times New Roman"/>
          <w:b/>
          <w:color w:val="0D0D0D" w:themeColor="text1" w:themeTint="F2"/>
          <w:kern w:val="1"/>
          <w:sz w:val="24"/>
          <w:szCs w:val="24"/>
          <w:lang w:eastAsia="zh-CN" w:bidi="hi-IN"/>
        </w:rPr>
      </w:pPr>
      <w:r w:rsidRPr="007A56C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контрольная работа</w:t>
      </w:r>
      <w:r w:rsidRPr="000770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C53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биологии.</w:t>
      </w:r>
    </w:p>
    <w:p w:rsidR="005F4947" w:rsidRPr="008A4702" w:rsidRDefault="008A4702" w:rsidP="008A4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color w:val="333333"/>
          <w:sz w:val="24"/>
          <w:szCs w:val="24"/>
        </w:rPr>
        <w:t>8 класс</w:t>
      </w:r>
    </w:p>
    <w:p w:rsidR="005F4947" w:rsidRPr="008A4702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1. </w:t>
      </w:r>
      <w:r w:rsid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Место человека в живой природе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расы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известны;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какими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особенностями отличаются друг от друга представители разных рас.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56C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7A5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2. Общий обзор организма человека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органов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Гольджи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саморегуляция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Лабораторная работа № 1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Типы тканей и их функции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 № 1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«Общий обзор организма человека»</w:t>
      </w:r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3. Регуляторные системы организма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следствие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нарушений в работе нервной системы и желез внутренней и смешанной секреции.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772B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A916B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 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рефлексы: соматические, вегетативные; 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фенилкетонурия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синдром Дауна; врождённые заболевания.</w:t>
      </w:r>
      <w:proofErr w:type="gramEnd"/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Лабораторная работа № 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«Коленный рефлекс человека»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 3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«Строение головного мозга»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№ 2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«Регуляторные системы организма»</w:t>
      </w:r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4. Опора и движение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Каково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строение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каково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полуподвижное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плоскостопие.</w:t>
      </w:r>
    </w:p>
    <w:p w:rsidR="005F4947" w:rsidRPr="00F7351A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Лабораторная работа № 4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«Определение основных групп мышц человека при внешнем осмотре»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Лабораторная работа № 5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«Утомление при статической и динамической работе»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Практический тренинг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 ПМП</w:t>
      </w:r>
    </w:p>
    <w:p w:rsidR="005F4947" w:rsidRPr="00046F05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Контрольная работа № 3</w:t>
      </w:r>
      <w:r w:rsidRPr="00046F05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 </w:t>
      </w:r>
      <w:r w:rsidRPr="00046F0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«Опора и движение»</w:t>
      </w:r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5. Внутренняя среда организма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жидкости формируют внутреннюю среду организма; каков состав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крови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функции выполняют различные клетки крови; к чему приводят нарушения в ра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боте иммунной системы организма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  <w:proofErr w:type="gramEnd"/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6. Кровеносная и лимфатическая системы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автоматия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5F4947" w:rsidRPr="00B1529B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автоматия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лимфообращение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ервая помощь при кровотечениях.</w:t>
      </w:r>
      <w:proofErr w:type="gramEnd"/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 работа № 6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«Подсчет пульса до и после до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зированной физической нагрузки»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№ 4</w:t>
      </w:r>
      <w:r w:rsidRPr="00B1529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«Внутренняя среда организма. 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Кровеносная и лимфатическая системы»</w:t>
      </w:r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7. Дыхание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Какое строение имеют органы дыхательной системы человека; каково значение дыхательной системы для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организма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заболевания возникают в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непрямой массаж сердца.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 7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«Дыхательные функциональные пробы с задержкой дыхания»</w:t>
      </w:r>
    </w:p>
    <w:p w:rsidR="005F4947" w:rsidRPr="00A916B8" w:rsidRDefault="005F4947" w:rsidP="008A470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8. Питание </w:t>
      </w:r>
      <w:r w:rsid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железы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какие заболевания возникают в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Тема 9. Обмен веще</w:t>
      </w:r>
      <w:r w:rsidR="00BC53B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ств и превращение энергии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Каковы особенности пластического и энергетического обмена в организме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человека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 витамины: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С, В, РР; жирорастворимые витамины: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А, D, Е, К; нормы питания; гигиена питания; нарушения обмена веществ: ожирение, дистрофия.</w:t>
      </w:r>
      <w:proofErr w:type="gramEnd"/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Практическая работа № 8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«Определение норм питания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0F1AB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0F1A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Анализ собственного суточного рациона питания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домаш.р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.)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№ 5</w:t>
      </w:r>
      <w:r w:rsidRPr="00FD6AA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0E459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«</w:t>
      </w:r>
      <w:r w:rsidRPr="00FD6AA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Питание. Обмен веществ и превращение энергии»</w:t>
      </w:r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10. Выделение продуктов обмена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следствие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нарушения работы органов мочевыделительной системы, меры по их профилактике.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11. Покровы тела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такое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терморегуляция;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значение имеет закаливание организма; как правильно ухаживать за кожей.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Тема 1</w:t>
      </w:r>
      <w:r w:rsidR="00BC53B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2. Размножение и развитие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рождения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заболевания половой системы известны, их профилактика.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аутосомы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пол: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гомогаметный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гетерогаметный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постэмбриональное развитие: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дорепродуктивный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репродуктивный,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пострепродуктивный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сифилис, трихомониаз, гонорея, ВИЧ-инфекция.</w:t>
      </w:r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13. Органы чувств. Анализаторы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органы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чувств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какое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строение имеют зрительный, слуховой, обонятельный, осязательный, вкусовой анализаторы; какие функции в 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ганизме выполняет вестибулярный аппарат.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анализатор: периферический, проводниковый, центральный отделы; ощущения; иллюзии;</w:t>
      </w:r>
      <w:r w:rsidRPr="00A916B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 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A916B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 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A916B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proofErr w:type="gramEnd"/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Лабораторная работа № 9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«Кожное чувство»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F4947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Контрольная работа № 6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73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«Анализаторы»</w:t>
      </w:r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14. Поведение и психика человека. Высшая нервная деятельность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развития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личности человека;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каково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значение второй сигнальной системы человека.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медленноволновой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сон, </w:t>
      </w:r>
      <w:proofErr w:type="spell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быстроволновой</w:t>
      </w:r>
      <w:proofErr w:type="spell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легматик, меланхолик; характер.</w:t>
      </w:r>
      <w:proofErr w:type="gramEnd"/>
    </w:p>
    <w:p w:rsidR="005F4947" w:rsidRPr="008A4702" w:rsidRDefault="005F4947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15. Человек и окружающая среда 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жизни</w:t>
      </w:r>
      <w:proofErr w:type="gramEnd"/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факторы нарушают здоровье человека, а какие его сберегают и укрепляют.</w:t>
      </w:r>
    </w:p>
    <w:p w:rsidR="005F4947" w:rsidRPr="00A916B8" w:rsidRDefault="005F4947" w:rsidP="005F4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F800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916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8A4702" w:rsidRDefault="008A4702" w:rsidP="008A4702">
      <w:pPr>
        <w:spacing w:after="0" w:line="240" w:lineRule="auto"/>
        <w:ind w:firstLine="567"/>
        <w:rPr>
          <w:rFonts w:ascii="Times New Roman" w:eastAsia="Droid Sans Fallback" w:hAnsi="Times New Roman" w:cs="Times New Roman"/>
          <w:b/>
          <w:color w:val="0D0D0D" w:themeColor="text1" w:themeTint="F2"/>
          <w:kern w:val="1"/>
          <w:sz w:val="24"/>
          <w:szCs w:val="24"/>
          <w:lang w:eastAsia="zh-CN" w:bidi="hi-IN"/>
        </w:rPr>
      </w:pPr>
      <w:r w:rsidRPr="008A4702">
        <w:rPr>
          <w:rFonts w:ascii="Times New Roman" w:eastAsia="Droid Sans Fallback" w:hAnsi="Times New Roman" w:cs="Times New Roman"/>
          <w:color w:val="0D0D0D" w:themeColor="text1" w:themeTint="F2"/>
          <w:kern w:val="1"/>
          <w:sz w:val="24"/>
          <w:szCs w:val="24"/>
          <w:lang w:eastAsia="zh-CN" w:bidi="hi-IN"/>
        </w:rPr>
        <w:t xml:space="preserve">Повторение курса </w:t>
      </w:r>
    </w:p>
    <w:p w:rsidR="006957A3" w:rsidRPr="00BC53B4" w:rsidRDefault="005F4947" w:rsidP="00BC53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0081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Обобщение</w:t>
      </w:r>
      <w:r w:rsidRPr="000770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и систематизация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 Повторение.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E1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контрольная работа</w:t>
      </w:r>
      <w:r w:rsidRPr="000770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C53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77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биологии.</w:t>
      </w:r>
    </w:p>
    <w:p w:rsidR="008F6D38" w:rsidRPr="008A4702" w:rsidRDefault="008A4702" w:rsidP="008A47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9 класс.</w:t>
      </w:r>
    </w:p>
    <w:p w:rsidR="008F6D38" w:rsidRPr="008A4702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Тема 1. М</w:t>
      </w:r>
      <w:r w:rsid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ногообразие мира живой природы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уровни организации живой материи известны; что можно считать биологической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системой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свойства присущи живым (биологическим) системам.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энергозависимость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8F6D38" w:rsidRPr="008A4702" w:rsidRDefault="008F6D38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Тема 2. Хи</w:t>
      </w:r>
      <w:r w:rsid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мическая организация клетки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</w:t>
      </w:r>
      <w:r w:rsidRPr="001F108B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неорганические вещества: вода, минеральные соли; органические вещества: углеводы, липиды, белки, нуклеиновые кислоты;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буферность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полимер, мономер; аминокислота; денатурация,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ренатурация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комплементарность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8F6D38" w:rsidRPr="008A4702" w:rsidRDefault="008F6D38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3. Строение и функции клеток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Каково строение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прокариотической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эукариотической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клетки; в чем основные отличия растительной и животной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клетки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прокариоты; эукариоты; формы бактерий: кокки, бациллы,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Гольджи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митохондрии, рибосомы, лизосомы, клеточный центр;</w:t>
      </w:r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митотический цикл клетки;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интерфаза; фазы митоза: профаза, метафаза, анафаза, телофаза; клеточная теория; неклеточные формы жизни: вирусы и бактериофаги;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капсид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№1</w:t>
      </w:r>
      <w:r w:rsidRPr="0059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организация. </w:t>
      </w:r>
      <w:r w:rsidRPr="00593C2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клеток»</w:t>
      </w:r>
    </w:p>
    <w:p w:rsidR="008F6D38" w:rsidRPr="008A4702" w:rsidRDefault="008F6D38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4. Обмен веществ и преобразование энергии в клетке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пластический обмен (ассимиляция); биосинтез белка: транскрипция, трансляция; энергетический обмен (диссимиляция); АТФ (аденозинтрифосфорная кислота);</w:t>
      </w:r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этапы энергетического обмена: подготовительный, бескислородное расщепление 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(гликолиз), кислородное расщепление (дыхание); типы питания: автотрофный (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фототрофный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хемотрофный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), гетеротрофный; фотосинтез; хемосинтез.</w:t>
      </w:r>
      <w:proofErr w:type="gramEnd"/>
    </w:p>
    <w:p w:rsidR="008F6D38" w:rsidRPr="004A4194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</w:t>
      </w:r>
      <w:r w:rsidRPr="001F10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2</w:t>
      </w:r>
      <w:r w:rsidRPr="007B29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«Обмен веществ и преобразование энергии в клетке»</w:t>
      </w:r>
    </w:p>
    <w:p w:rsidR="008F6D38" w:rsidRPr="008A4702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Тема 5. Размножение и индивид</w:t>
      </w:r>
      <w:r w:rsid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уальное развитие организмов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развития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какое значение имеет развитие с превращением.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бесполое размножение: митотическое деление, спорообразование, почкование, вегетативное размножение (черенками: стеблевыми, листовыми, корневыми; клубнями, усами, корневищами, луковицами, корневыми клубнями);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зародышевые листки: эктодерма, энтодерма, мезодерма; эмбриональная индукция; типы постэмбрионального развития: прямое, непрямое (с метаморфозом); типы роста: определенный, неопределенный; факторы среды; гомеостаз; стресс; регенерация: физиологическая,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репаративная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№ 3</w:t>
      </w:r>
      <w:r w:rsidRPr="00593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«Размножение и индивидуальное развитие организмов</w:t>
      </w:r>
      <w:r w:rsidRPr="0059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8F6D38" w:rsidRPr="008A4702" w:rsidRDefault="008A4702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6. Генетика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какие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законы были открыты Г. Менделем и Т. Морганом;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какое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значение имеет генетика для народного хозяйства.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гомозиготность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гетерозиготность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закон доминирования; закон расщепления; закон чистоты гамет; скрещивание: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дигибридное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морганида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взаимодействие генов; клетки: соматические, половые</w:t>
      </w:r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;</w:t>
      </w:r>
      <w:proofErr w:type="gramEnd"/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хромосомы: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аутосомы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половые; кариотип;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наследование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сцепленное с полом; дальтонизм; гемофилия; изменчивость: ненаследственная (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модификационная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), наследственная (комбинативная и мутационная); норма реакции; мутагены.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«Наследств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енность и изменчивость</w:t>
      </w:r>
      <w:r w:rsidRPr="00593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F6D38" w:rsidRPr="008A4702" w:rsidRDefault="008F6D38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7. Селекция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</w:t>
      </w:r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центры происхождения культурных растений;</w:t>
      </w:r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закон 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  <w:proofErr w:type="gramEnd"/>
    </w:p>
    <w:p w:rsidR="008F6D38" w:rsidRPr="008A4702" w:rsidRDefault="008F6D38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8. Эволюция органического мира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почему приспособленности организмов носят относительный характер.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креационизм; систематика; система живой природы; эволюционная теория; закон упражнения и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неупражнения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репродуктивная;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факторы эволюции: наследственная изменчивость, популяционные волны, изоляция (географическая, экологическая);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предостерегающая; маскировка; мимикрия; относительный характер приспособленностей;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микроэволюция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макроэволюция; биологический прогресс,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конвергенция; аналогичные органы; рудименты; атавизмы;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промежуточные формы; филогенетические ряды; биогенетический закон; закон зародышевого сходства; необратимость эволюции.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Контрольная работа № 5</w:t>
      </w:r>
      <w:r w:rsidRPr="00593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«Эволюция органического мира»</w:t>
      </w:r>
    </w:p>
    <w:p w:rsidR="008F6D38" w:rsidRPr="008A4702" w:rsidRDefault="008F6D38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9. Возникновение и развитие жизни на Земле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чем суть понятия «биосоциальная природа человека».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химическая эволюция; коацерваты; биологическая эволюция; геохронологическая шкала; эры: архейская эра, протерозойская эра, палеозойская эра; периоды: кембрийский, ордовикский, силурийский, девонский, каменноугольный, пермский;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риниофиты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псилофиты; стегоцефалы; котилозавры; антропология; вид Человек разумный, отряд Приматы;</w:t>
      </w:r>
      <w:r w:rsidRPr="00CE5A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приспособления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зрение;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австралопитеки;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прямохождение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Человек умелый; труд; древнейшие люди (архантропы): синантроп, питекантроп,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гейдельбергский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человек; древние люди (палеоантропы) – неандертальцы; первые современные люди (неоантропы) – кроманьонцы; расы: европеоидная, монголоидная, негроидная; биосоциальная природа человека.</w:t>
      </w:r>
      <w:proofErr w:type="gramEnd"/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Контрольная работа № 6</w:t>
      </w:r>
      <w:r w:rsidRPr="00593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«Возникновение и развитие жизни на Земле»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8F6D38" w:rsidRPr="008A4702" w:rsidRDefault="008F6D38" w:rsidP="008A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470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Тема 10. Основы экологии 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Как характеризуются среды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обитания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границы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какие функции выполняет живое вещество в биосфере; как исторически 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 w:rsidR="008F6D38" w:rsidRPr="00CE5ADB" w:rsidRDefault="008F6D38" w:rsidP="008F6D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1F108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</w:rPr>
        <w:t>Основные понятия</w:t>
      </w:r>
      <w:r w:rsidRPr="001F10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квартиранство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), антибиоз (хищничество, паразитизм, конкуренция); микориза; гнездовой паразитизм; биоценоз (сообщество): фитоценоз, зооценоз;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биотоп; экосистема; биогеоценоз; видовое разнообразие; плотность популяции;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средообразующие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виды;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ярусность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листовая мозаика; продуценты,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консументы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редуценты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агроценоз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 биологические способы борьбы с вредителями сельского хозяйства;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экологические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биокосное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косное; функции живого вещества биосферы: энергетическая, газовая, окислительно-восстановительная, концентрационная; палеолит; неолит; ноосфера; природные ресурсы: неисчерпаемые,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исчерпаемые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(возобновляемые, </w:t>
      </w:r>
      <w:proofErr w:type="spell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невозобновляемые</w:t>
      </w:r>
      <w:proofErr w:type="spell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воды;</w:t>
      </w:r>
      <w:proofErr w:type="gramEnd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E5A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  <w:proofErr w:type="gramEnd"/>
    </w:p>
    <w:p w:rsidR="008F6D38" w:rsidRPr="003B124E" w:rsidRDefault="008F6D38" w:rsidP="003B124E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18"/>
          <w:szCs w:val="18"/>
        </w:rPr>
      </w:pPr>
      <w:r w:rsidRPr="00F87546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="003B124E">
        <w:rPr>
          <w:rFonts w:ascii="Times New Roman" w:eastAsia="Droid Sans Fallback" w:hAnsi="Times New Roman" w:cs="Times New Roman"/>
          <w:color w:val="0D0D0D" w:themeColor="text1" w:themeTint="F2"/>
          <w:kern w:val="1"/>
          <w:sz w:val="24"/>
          <w:szCs w:val="24"/>
          <w:lang w:eastAsia="zh-CN" w:bidi="hi-IN"/>
        </w:rPr>
        <w:t xml:space="preserve">Повторение курса </w:t>
      </w:r>
      <w:r w:rsidRPr="003B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D38" w:rsidRDefault="008F6D38" w:rsidP="008F6D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462">
        <w:rPr>
          <w:rFonts w:ascii="Times New Roman" w:eastAsia="Times New Roman" w:hAnsi="Times New Roman" w:cs="Times New Roman"/>
          <w:sz w:val="24"/>
          <w:szCs w:val="24"/>
        </w:rPr>
        <w:t xml:space="preserve">Обобщение </w:t>
      </w:r>
      <w:r w:rsidRPr="00077059">
        <w:rPr>
          <w:rFonts w:ascii="Times New Roman" w:eastAsia="Times New Roman" w:hAnsi="Times New Roman" w:cs="Times New Roman"/>
          <w:sz w:val="24"/>
          <w:szCs w:val="24"/>
        </w:rPr>
        <w:t xml:space="preserve">и систематизация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 Повторение.</w:t>
      </w:r>
    </w:p>
    <w:p w:rsidR="006957A3" w:rsidRDefault="008F6D38" w:rsidP="00BC53B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08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контрольная работа</w:t>
      </w:r>
      <w:r w:rsidRPr="000770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C53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C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биологии</w:t>
      </w:r>
      <w:r w:rsidR="001F1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EED" w:rsidRPr="00317EED" w:rsidRDefault="00317EED" w:rsidP="00317EED">
      <w:pPr>
        <w:widowControl w:val="0"/>
        <w:numPr>
          <w:ilvl w:val="0"/>
          <w:numId w:val="24"/>
        </w:numPr>
        <w:tabs>
          <w:tab w:val="left" w:pos="2160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317EE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Тематическое планирование с указанием количества часов, отведенных на освоение каждой темы</w:t>
      </w:r>
    </w:p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5</w:t>
      </w:r>
      <w:r w:rsidRPr="00317EE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639"/>
        <w:gridCol w:w="3260"/>
      </w:tblGrid>
      <w:tr w:rsidR="00317EED" w:rsidRPr="00317EED" w:rsidTr="00BF0C4D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proofErr w:type="gramEnd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Название раздела/ темы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Количество</w:t>
            </w:r>
          </w:p>
          <w:p w:rsidR="00317EED" w:rsidRPr="00317EED" w:rsidRDefault="00BF0C4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ч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асов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отводимых на освоение раздела/темы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биологию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Мир биологии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Организм и среда обитания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6</w:t>
      </w:r>
      <w:r w:rsidRPr="00317EE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639"/>
        <w:gridCol w:w="3260"/>
      </w:tblGrid>
      <w:tr w:rsidR="00317EED" w:rsidRPr="00317EED" w:rsidTr="00BF0C4D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Название раздела /темы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317EED" w:rsidRPr="00317EED" w:rsidRDefault="00BF0C4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асов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отводимых на освоение раздела/темы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Общая характеристика царства Растения</w:t>
            </w: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Клеточное строение растений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Строение и функции органов цветкового растения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Основные отделы царства Растения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1C125A" w:rsidRPr="001C125A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Царство Бактерии. Царство Грибы. Лишайники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1C125A" w:rsidRPr="001C125A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Растительные сообщества  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1C125A" w:rsidRPr="001C125A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Повторение</w:t>
            </w:r>
          </w:p>
        </w:tc>
        <w:tc>
          <w:tcPr>
            <w:tcW w:w="3260" w:type="dxa"/>
            <w:shd w:val="clear" w:color="auto" w:fill="auto"/>
          </w:tcPr>
          <w:p w:rsidR="001C125A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7</w:t>
      </w:r>
      <w:r w:rsidRPr="00317EE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639"/>
        <w:gridCol w:w="3260"/>
      </w:tblGrid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Название раздела /темы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317EED" w:rsidRPr="00317EED" w:rsidRDefault="002535DF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асов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отводимых на освоение раздела/темы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Введение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1C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Подцарство</w:t>
            </w:r>
            <w:proofErr w:type="spellEnd"/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Одноклеточные животные, или Простейшие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1C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Подцарство</w:t>
            </w:r>
            <w:proofErr w:type="spellEnd"/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17EED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1C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Типы: Плоские черви, Круглые черви, Кольчатые черви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Тип</w:t>
            </w: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Моллюски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Тип Членистоногие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Тип Хордовые. Надкласс Рыбы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Класс Земноводные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Класс Пресмыкающиеся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Класс Птицы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1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Класс Млекопитающие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1C125A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Развитие животного мира на Земле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1C125A" w:rsidRPr="00317EED" w:rsidTr="00B924AB">
        <w:tc>
          <w:tcPr>
            <w:tcW w:w="817" w:type="dxa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9639" w:type="dxa"/>
            <w:shd w:val="clear" w:color="auto" w:fill="auto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Природные сообщества</w:t>
            </w:r>
          </w:p>
        </w:tc>
        <w:tc>
          <w:tcPr>
            <w:tcW w:w="3260" w:type="dxa"/>
            <w:shd w:val="clear" w:color="auto" w:fill="auto"/>
          </w:tcPr>
          <w:p w:rsidR="001C125A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Повторение курса</w:t>
            </w:r>
          </w:p>
        </w:tc>
        <w:tc>
          <w:tcPr>
            <w:tcW w:w="3260" w:type="dxa"/>
            <w:shd w:val="clear" w:color="auto" w:fill="auto"/>
          </w:tcPr>
          <w:p w:rsidR="00BD3E54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317EED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317EED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17EED" w:rsidRPr="00317EED" w:rsidRDefault="00317EED" w:rsidP="00317EED">
      <w:pPr>
        <w:widowControl w:val="0"/>
        <w:tabs>
          <w:tab w:val="left" w:pos="2160"/>
        </w:tabs>
        <w:spacing w:after="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8</w:t>
      </w:r>
      <w:r w:rsidRPr="00317EE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639"/>
        <w:gridCol w:w="3260"/>
      </w:tblGrid>
      <w:tr w:rsidR="00317EED" w:rsidRPr="00317EED" w:rsidTr="00BF0C4D">
        <w:tc>
          <w:tcPr>
            <w:tcW w:w="817" w:type="dxa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Название раздела /темы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317EED" w:rsidRPr="00317EED" w:rsidRDefault="00BF0C4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асов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отводимых на освоение раздела/темы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Регуляторные системы организма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Опора и движение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Кровеносная и лимфатическая система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Покровы тела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Размножение и развитие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Поведение и психика человека. Высшая нервная деятельность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39" w:type="dxa"/>
            <w:shd w:val="clear" w:color="auto" w:fill="auto"/>
          </w:tcPr>
          <w:p w:rsidR="00BD3E54" w:rsidRPr="00BD3E54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260" w:type="dxa"/>
            <w:shd w:val="clear" w:color="auto" w:fill="auto"/>
          </w:tcPr>
          <w:p w:rsidR="00BD3E54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 курса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317EED" w:rsidRPr="00317EED" w:rsidRDefault="00317EED" w:rsidP="00317EED">
      <w:pPr>
        <w:widowControl w:val="0"/>
        <w:tabs>
          <w:tab w:val="left" w:pos="2160"/>
        </w:tabs>
        <w:spacing w:after="0"/>
        <w:ind w:firstLine="36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9</w:t>
      </w:r>
      <w:r w:rsidRPr="00317EE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639"/>
        <w:gridCol w:w="3260"/>
      </w:tblGrid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Название раздела /темы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 w:line="240" w:lineRule="auto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317EED" w:rsidRPr="00317EED" w:rsidRDefault="00BF0C4D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асов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317EED"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отводимых на освоение раздела/темы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Многообразие мира живой природы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D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D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BD3E54" w:rsidP="00BD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E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Обмен веществ и преобразование энергии в клетке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BD3E54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317EED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7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Размножение и индивидуальное развитие организмов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3B108C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BD3E54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7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Генетика</w:t>
            </w:r>
          </w:p>
        </w:tc>
        <w:tc>
          <w:tcPr>
            <w:tcW w:w="3260" w:type="dxa"/>
            <w:shd w:val="clear" w:color="auto" w:fill="auto"/>
          </w:tcPr>
          <w:p w:rsidR="00BD3E54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3B108C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BD3E54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7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Селекция</w:t>
            </w:r>
          </w:p>
        </w:tc>
        <w:tc>
          <w:tcPr>
            <w:tcW w:w="3260" w:type="dxa"/>
            <w:shd w:val="clear" w:color="auto" w:fill="auto"/>
          </w:tcPr>
          <w:p w:rsidR="00BD3E54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BD3E54" w:rsidRPr="00317EED" w:rsidTr="00B924AB">
        <w:tc>
          <w:tcPr>
            <w:tcW w:w="817" w:type="dxa"/>
          </w:tcPr>
          <w:p w:rsidR="00BD3E54" w:rsidRPr="00317EED" w:rsidRDefault="003B108C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BD3E54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7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Эволюция органического мира</w:t>
            </w:r>
          </w:p>
        </w:tc>
        <w:tc>
          <w:tcPr>
            <w:tcW w:w="3260" w:type="dxa"/>
            <w:shd w:val="clear" w:color="auto" w:fill="auto"/>
          </w:tcPr>
          <w:p w:rsidR="00BD3E54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F4760A" w:rsidRPr="00317EED" w:rsidTr="00B924AB">
        <w:tc>
          <w:tcPr>
            <w:tcW w:w="817" w:type="dxa"/>
          </w:tcPr>
          <w:p w:rsidR="00F4760A" w:rsidRPr="00317EED" w:rsidRDefault="003B108C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9639" w:type="dxa"/>
            <w:shd w:val="clear" w:color="auto" w:fill="auto"/>
          </w:tcPr>
          <w:p w:rsidR="00F4760A" w:rsidRPr="00F4760A" w:rsidRDefault="00F4760A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7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Возникновение и развитие жизни на Земле</w:t>
            </w:r>
          </w:p>
        </w:tc>
        <w:tc>
          <w:tcPr>
            <w:tcW w:w="3260" w:type="dxa"/>
            <w:shd w:val="clear" w:color="auto" w:fill="auto"/>
          </w:tcPr>
          <w:p w:rsidR="00F4760A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4760A" w:rsidRPr="00317EED" w:rsidTr="00B924AB">
        <w:tc>
          <w:tcPr>
            <w:tcW w:w="817" w:type="dxa"/>
          </w:tcPr>
          <w:p w:rsidR="00F4760A" w:rsidRPr="00317EED" w:rsidRDefault="003B108C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9639" w:type="dxa"/>
            <w:shd w:val="clear" w:color="auto" w:fill="auto"/>
          </w:tcPr>
          <w:p w:rsidR="00F4760A" w:rsidRPr="00F4760A" w:rsidRDefault="00F4760A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7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Основы экологии</w:t>
            </w:r>
          </w:p>
        </w:tc>
        <w:tc>
          <w:tcPr>
            <w:tcW w:w="3260" w:type="dxa"/>
            <w:shd w:val="clear" w:color="auto" w:fill="auto"/>
          </w:tcPr>
          <w:p w:rsidR="00F4760A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F4760A" w:rsidRPr="00317EED" w:rsidTr="00B924AB">
        <w:tc>
          <w:tcPr>
            <w:tcW w:w="817" w:type="dxa"/>
          </w:tcPr>
          <w:p w:rsidR="00F4760A" w:rsidRPr="00317EED" w:rsidRDefault="003B108C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9639" w:type="dxa"/>
            <w:shd w:val="clear" w:color="auto" w:fill="auto"/>
          </w:tcPr>
          <w:p w:rsidR="00F4760A" w:rsidRPr="00F4760A" w:rsidRDefault="00F4760A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76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Повторение курса</w:t>
            </w:r>
          </w:p>
        </w:tc>
        <w:tc>
          <w:tcPr>
            <w:tcW w:w="3260" w:type="dxa"/>
            <w:shd w:val="clear" w:color="auto" w:fill="auto"/>
          </w:tcPr>
          <w:p w:rsidR="00F4760A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317EED" w:rsidRPr="00317EED" w:rsidTr="00B924AB">
        <w:tc>
          <w:tcPr>
            <w:tcW w:w="817" w:type="dxa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639" w:type="dxa"/>
            <w:shd w:val="clear" w:color="auto" w:fill="auto"/>
          </w:tcPr>
          <w:p w:rsidR="00317EED" w:rsidRPr="00317EED" w:rsidRDefault="00317EED" w:rsidP="00B924AB">
            <w:pPr>
              <w:widowControl w:val="0"/>
              <w:tabs>
                <w:tab w:val="left" w:pos="2160"/>
              </w:tabs>
              <w:spacing w:after="0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7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317EED" w:rsidRPr="00317EED" w:rsidRDefault="00F4760A" w:rsidP="00B924AB">
            <w:pPr>
              <w:widowControl w:val="0"/>
              <w:tabs>
                <w:tab w:val="left" w:pos="2160"/>
              </w:tabs>
              <w:spacing w:after="0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17EED" w:rsidRPr="00317EED" w:rsidRDefault="00317EED" w:rsidP="00317EED">
      <w:pPr>
        <w:widowControl w:val="0"/>
        <w:tabs>
          <w:tab w:val="left" w:pos="2160"/>
        </w:tabs>
        <w:spacing w:after="0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3B124E" w:rsidRDefault="003B124E" w:rsidP="000A0A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sectPr w:rsidR="003B124E" w:rsidSect="00BC53B4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91" w:rsidRDefault="007A4091" w:rsidP="00315E40">
      <w:pPr>
        <w:spacing w:after="0" w:line="240" w:lineRule="auto"/>
      </w:pPr>
      <w:r>
        <w:separator/>
      </w:r>
    </w:p>
  </w:endnote>
  <w:endnote w:type="continuationSeparator" w:id="0">
    <w:p w:rsidR="007A4091" w:rsidRDefault="007A4091" w:rsidP="003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8460"/>
      <w:docPartObj>
        <w:docPartGallery w:val="Page Numbers (Bottom of Page)"/>
        <w:docPartUnique/>
      </w:docPartObj>
    </w:sdtPr>
    <w:sdtContent>
      <w:p w:rsidR="007A4091" w:rsidRDefault="00171808">
        <w:pPr>
          <w:pStyle w:val="ac"/>
          <w:jc w:val="right"/>
        </w:pPr>
        <w:r>
          <w:fldChar w:fldCharType="begin"/>
        </w:r>
        <w:r w:rsidR="007A4091">
          <w:instrText>PAGE   \* MERGEFORMAT</w:instrText>
        </w:r>
        <w:r>
          <w:fldChar w:fldCharType="separate"/>
        </w:r>
        <w:r w:rsidR="000151E0">
          <w:rPr>
            <w:noProof/>
          </w:rPr>
          <w:t>1</w:t>
        </w:r>
        <w:r>
          <w:fldChar w:fldCharType="end"/>
        </w:r>
      </w:p>
    </w:sdtContent>
  </w:sdt>
  <w:p w:rsidR="007A4091" w:rsidRDefault="007A4091">
    <w:pPr>
      <w:pStyle w:val="ac"/>
    </w:pPr>
  </w:p>
  <w:p w:rsidR="007A4091" w:rsidRDefault="007A40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91" w:rsidRDefault="007A4091" w:rsidP="00315E40">
      <w:pPr>
        <w:spacing w:after="0" w:line="240" w:lineRule="auto"/>
      </w:pPr>
      <w:r>
        <w:separator/>
      </w:r>
    </w:p>
  </w:footnote>
  <w:footnote w:type="continuationSeparator" w:id="0">
    <w:p w:rsidR="007A4091" w:rsidRDefault="007A4091" w:rsidP="0031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eastAsia="Calibri" w:hAnsi="Times New Roman" w:cs="Times New Roman"/>
        <w:b/>
        <w:i/>
        <w:color w:val="000000"/>
        <w:sz w:val="24"/>
        <w:szCs w:val="24"/>
        <w:lang w:eastAsia="ru-RU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5">
    <w:nsid w:val="038C366F"/>
    <w:multiLevelType w:val="multilevel"/>
    <w:tmpl w:val="0FA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08E"/>
    <w:multiLevelType w:val="hybridMultilevel"/>
    <w:tmpl w:val="099CE978"/>
    <w:lvl w:ilvl="0" w:tplc="4B2A170E"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85C"/>
    <w:multiLevelType w:val="multilevel"/>
    <w:tmpl w:val="0770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41296"/>
    <w:multiLevelType w:val="hybridMultilevel"/>
    <w:tmpl w:val="4DD0AF6E"/>
    <w:lvl w:ilvl="0" w:tplc="176C07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F6563"/>
    <w:multiLevelType w:val="hybridMultilevel"/>
    <w:tmpl w:val="BAAA9D08"/>
    <w:lvl w:ilvl="0" w:tplc="B2EA40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ED2B8E"/>
    <w:multiLevelType w:val="multilevel"/>
    <w:tmpl w:val="4BE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87B6C"/>
    <w:multiLevelType w:val="multilevel"/>
    <w:tmpl w:val="3DC8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94C04"/>
    <w:multiLevelType w:val="multilevel"/>
    <w:tmpl w:val="E290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465EA"/>
    <w:multiLevelType w:val="multilevel"/>
    <w:tmpl w:val="2C2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7163D"/>
    <w:multiLevelType w:val="multilevel"/>
    <w:tmpl w:val="A8E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815E1"/>
    <w:multiLevelType w:val="multilevel"/>
    <w:tmpl w:val="17D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B00F0"/>
    <w:multiLevelType w:val="hybridMultilevel"/>
    <w:tmpl w:val="71765572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D7E31"/>
    <w:multiLevelType w:val="multilevel"/>
    <w:tmpl w:val="E31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F1D75"/>
    <w:multiLevelType w:val="hybridMultilevel"/>
    <w:tmpl w:val="722C88E6"/>
    <w:lvl w:ilvl="0" w:tplc="4B2A170E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9355E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13FE4"/>
    <w:multiLevelType w:val="multilevel"/>
    <w:tmpl w:val="BBE8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406477"/>
    <w:multiLevelType w:val="hybridMultilevel"/>
    <w:tmpl w:val="435A21D6"/>
    <w:lvl w:ilvl="0" w:tplc="0B623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C001C"/>
    <w:multiLevelType w:val="hybridMultilevel"/>
    <w:tmpl w:val="C0447C02"/>
    <w:lvl w:ilvl="0" w:tplc="4B2A170E"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A3A5D"/>
    <w:multiLevelType w:val="multilevel"/>
    <w:tmpl w:val="83667F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60BA0927"/>
    <w:multiLevelType w:val="hybridMultilevel"/>
    <w:tmpl w:val="A13C0DA4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833E4"/>
    <w:multiLevelType w:val="multilevel"/>
    <w:tmpl w:val="04F8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F7A71"/>
    <w:multiLevelType w:val="hybridMultilevel"/>
    <w:tmpl w:val="37F4FC74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B72AC"/>
    <w:multiLevelType w:val="multilevel"/>
    <w:tmpl w:val="26B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423DC6"/>
    <w:multiLevelType w:val="hybridMultilevel"/>
    <w:tmpl w:val="0F6AB19A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F2698"/>
    <w:multiLevelType w:val="multilevel"/>
    <w:tmpl w:val="80F0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94A41"/>
    <w:multiLevelType w:val="hybridMultilevel"/>
    <w:tmpl w:val="B2808876"/>
    <w:lvl w:ilvl="0" w:tplc="4B2A170E"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B677655"/>
    <w:multiLevelType w:val="multilevel"/>
    <w:tmpl w:val="F23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74A13"/>
    <w:multiLevelType w:val="multilevel"/>
    <w:tmpl w:val="F23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1"/>
  </w:num>
  <w:num w:numId="5">
    <w:abstractNumId w:val="26"/>
  </w:num>
  <w:num w:numId="6">
    <w:abstractNumId w:val="32"/>
  </w:num>
  <w:num w:numId="7">
    <w:abstractNumId w:val="8"/>
  </w:num>
  <w:num w:numId="8">
    <w:abstractNumId w:val="12"/>
  </w:num>
  <w:num w:numId="9">
    <w:abstractNumId w:val="28"/>
  </w:num>
  <w:num w:numId="10">
    <w:abstractNumId w:val="13"/>
  </w:num>
  <w:num w:numId="11">
    <w:abstractNumId w:val="10"/>
  </w:num>
  <w:num w:numId="12">
    <w:abstractNumId w:val="22"/>
  </w:num>
  <w:num w:numId="13">
    <w:abstractNumId w:val="35"/>
  </w:num>
  <w:num w:numId="14">
    <w:abstractNumId w:val="15"/>
  </w:num>
  <w:num w:numId="15">
    <w:abstractNumId w:val="18"/>
  </w:num>
  <w:num w:numId="16">
    <w:abstractNumId w:val="5"/>
  </w:num>
  <w:num w:numId="17">
    <w:abstractNumId w:val="11"/>
  </w:num>
  <w:num w:numId="18">
    <w:abstractNumId w:val="16"/>
  </w:num>
  <w:num w:numId="19">
    <w:abstractNumId w:val="23"/>
  </w:num>
  <w:num w:numId="20">
    <w:abstractNumId w:val="34"/>
  </w:num>
  <w:num w:numId="21">
    <w:abstractNumId w:val="30"/>
  </w:num>
  <w:num w:numId="22">
    <w:abstractNumId w:val="14"/>
  </w:num>
  <w:num w:numId="23">
    <w:abstractNumId w:val="33"/>
  </w:num>
  <w:num w:numId="24">
    <w:abstractNumId w:val="9"/>
  </w:num>
  <w:num w:numId="25">
    <w:abstractNumId w:val="7"/>
  </w:num>
  <w:num w:numId="26">
    <w:abstractNumId w:val="25"/>
  </w:num>
  <w:num w:numId="27">
    <w:abstractNumId w:val="27"/>
  </w:num>
  <w:num w:numId="28">
    <w:abstractNumId w:val="19"/>
  </w:num>
  <w:num w:numId="29">
    <w:abstractNumId w:val="31"/>
  </w:num>
  <w:num w:numId="30">
    <w:abstractNumId w:val="29"/>
  </w:num>
  <w:num w:numId="31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68A6"/>
    <w:rsid w:val="00001786"/>
    <w:rsid w:val="00014970"/>
    <w:rsid w:val="000151E0"/>
    <w:rsid w:val="00016ED8"/>
    <w:rsid w:val="00026401"/>
    <w:rsid w:val="0002780C"/>
    <w:rsid w:val="00032625"/>
    <w:rsid w:val="0004176E"/>
    <w:rsid w:val="00046F05"/>
    <w:rsid w:val="00056A08"/>
    <w:rsid w:val="00065852"/>
    <w:rsid w:val="00067FC2"/>
    <w:rsid w:val="00070970"/>
    <w:rsid w:val="00073F94"/>
    <w:rsid w:val="00074114"/>
    <w:rsid w:val="00075B69"/>
    <w:rsid w:val="00080751"/>
    <w:rsid w:val="00084313"/>
    <w:rsid w:val="00092A54"/>
    <w:rsid w:val="000931F4"/>
    <w:rsid w:val="00094D41"/>
    <w:rsid w:val="000A0A88"/>
    <w:rsid w:val="000B3A8A"/>
    <w:rsid w:val="000B40F6"/>
    <w:rsid w:val="000B4F91"/>
    <w:rsid w:val="000B62E3"/>
    <w:rsid w:val="000D0E62"/>
    <w:rsid w:val="000D2EBE"/>
    <w:rsid w:val="000D75BA"/>
    <w:rsid w:val="000D76B0"/>
    <w:rsid w:val="000E0CA1"/>
    <w:rsid w:val="000E1BE5"/>
    <w:rsid w:val="000E23BE"/>
    <w:rsid w:val="000E4598"/>
    <w:rsid w:val="000F1AB2"/>
    <w:rsid w:val="000F1BE0"/>
    <w:rsid w:val="000F3091"/>
    <w:rsid w:val="000F38F3"/>
    <w:rsid w:val="0010436D"/>
    <w:rsid w:val="00106DE7"/>
    <w:rsid w:val="00112ED8"/>
    <w:rsid w:val="0011377D"/>
    <w:rsid w:val="00116585"/>
    <w:rsid w:val="0011692F"/>
    <w:rsid w:val="00127DED"/>
    <w:rsid w:val="00131E77"/>
    <w:rsid w:val="0013213A"/>
    <w:rsid w:val="00132667"/>
    <w:rsid w:val="00133EBC"/>
    <w:rsid w:val="00136918"/>
    <w:rsid w:val="00140E57"/>
    <w:rsid w:val="00142F47"/>
    <w:rsid w:val="0014345B"/>
    <w:rsid w:val="001525E0"/>
    <w:rsid w:val="00153651"/>
    <w:rsid w:val="00163019"/>
    <w:rsid w:val="00164FCA"/>
    <w:rsid w:val="001659B8"/>
    <w:rsid w:val="001668CD"/>
    <w:rsid w:val="00170484"/>
    <w:rsid w:val="001710D4"/>
    <w:rsid w:val="00171808"/>
    <w:rsid w:val="001751D0"/>
    <w:rsid w:val="0017575E"/>
    <w:rsid w:val="00176130"/>
    <w:rsid w:val="00180B42"/>
    <w:rsid w:val="0018417C"/>
    <w:rsid w:val="0018575E"/>
    <w:rsid w:val="00185D63"/>
    <w:rsid w:val="001862EE"/>
    <w:rsid w:val="00187BE9"/>
    <w:rsid w:val="00193045"/>
    <w:rsid w:val="0019338F"/>
    <w:rsid w:val="0019370D"/>
    <w:rsid w:val="00193989"/>
    <w:rsid w:val="00194811"/>
    <w:rsid w:val="001A13CB"/>
    <w:rsid w:val="001A2E64"/>
    <w:rsid w:val="001A4B77"/>
    <w:rsid w:val="001A6105"/>
    <w:rsid w:val="001B3EC9"/>
    <w:rsid w:val="001B5E35"/>
    <w:rsid w:val="001C125A"/>
    <w:rsid w:val="001D141E"/>
    <w:rsid w:val="001D17A4"/>
    <w:rsid w:val="001D373E"/>
    <w:rsid w:val="001D40E6"/>
    <w:rsid w:val="001D7410"/>
    <w:rsid w:val="001D7985"/>
    <w:rsid w:val="001E120B"/>
    <w:rsid w:val="001F07FD"/>
    <w:rsid w:val="001F108B"/>
    <w:rsid w:val="001F1BDF"/>
    <w:rsid w:val="001F1CC1"/>
    <w:rsid w:val="001F338F"/>
    <w:rsid w:val="00202A9F"/>
    <w:rsid w:val="00211E9A"/>
    <w:rsid w:val="002148A5"/>
    <w:rsid w:val="00222E14"/>
    <w:rsid w:val="0022526B"/>
    <w:rsid w:val="00230725"/>
    <w:rsid w:val="00233576"/>
    <w:rsid w:val="0023465F"/>
    <w:rsid w:val="00235A35"/>
    <w:rsid w:val="00237F85"/>
    <w:rsid w:val="002404EB"/>
    <w:rsid w:val="002410C7"/>
    <w:rsid w:val="0024147D"/>
    <w:rsid w:val="00250204"/>
    <w:rsid w:val="002535DF"/>
    <w:rsid w:val="002616CC"/>
    <w:rsid w:val="00264279"/>
    <w:rsid w:val="00264A0D"/>
    <w:rsid w:val="00272A77"/>
    <w:rsid w:val="00274E61"/>
    <w:rsid w:val="002765B7"/>
    <w:rsid w:val="00277A99"/>
    <w:rsid w:val="00280250"/>
    <w:rsid w:val="002A253C"/>
    <w:rsid w:val="002B0AA1"/>
    <w:rsid w:val="002B39EA"/>
    <w:rsid w:val="002C4E0E"/>
    <w:rsid w:val="002D10E6"/>
    <w:rsid w:val="002D2EB4"/>
    <w:rsid w:val="002E2B00"/>
    <w:rsid w:val="002E347D"/>
    <w:rsid w:val="002E574D"/>
    <w:rsid w:val="002F10A5"/>
    <w:rsid w:val="002F3396"/>
    <w:rsid w:val="002F38A4"/>
    <w:rsid w:val="002F65FF"/>
    <w:rsid w:val="002F7A40"/>
    <w:rsid w:val="003000D5"/>
    <w:rsid w:val="003051FF"/>
    <w:rsid w:val="003120FA"/>
    <w:rsid w:val="00313539"/>
    <w:rsid w:val="00315E40"/>
    <w:rsid w:val="00316234"/>
    <w:rsid w:val="00316D8A"/>
    <w:rsid w:val="00317EED"/>
    <w:rsid w:val="00322998"/>
    <w:rsid w:val="00322C3F"/>
    <w:rsid w:val="003275DD"/>
    <w:rsid w:val="003321F5"/>
    <w:rsid w:val="003358B3"/>
    <w:rsid w:val="0033658A"/>
    <w:rsid w:val="00337C58"/>
    <w:rsid w:val="00343A46"/>
    <w:rsid w:val="003518EF"/>
    <w:rsid w:val="00351BFF"/>
    <w:rsid w:val="0035368C"/>
    <w:rsid w:val="0036513A"/>
    <w:rsid w:val="00366187"/>
    <w:rsid w:val="0037343C"/>
    <w:rsid w:val="00382072"/>
    <w:rsid w:val="003840DF"/>
    <w:rsid w:val="00386250"/>
    <w:rsid w:val="003866F2"/>
    <w:rsid w:val="00394E9D"/>
    <w:rsid w:val="003A6CD0"/>
    <w:rsid w:val="003A7F7D"/>
    <w:rsid w:val="003B108C"/>
    <w:rsid w:val="003B124E"/>
    <w:rsid w:val="003B2CE9"/>
    <w:rsid w:val="003B404E"/>
    <w:rsid w:val="003D295A"/>
    <w:rsid w:val="003E3B8D"/>
    <w:rsid w:val="003E5102"/>
    <w:rsid w:val="003F076E"/>
    <w:rsid w:val="003F24DC"/>
    <w:rsid w:val="003F265C"/>
    <w:rsid w:val="003F3AF8"/>
    <w:rsid w:val="003F4C97"/>
    <w:rsid w:val="004033F3"/>
    <w:rsid w:val="00403B4E"/>
    <w:rsid w:val="00407BA8"/>
    <w:rsid w:val="004203B4"/>
    <w:rsid w:val="00420BE6"/>
    <w:rsid w:val="004219C2"/>
    <w:rsid w:val="004304C0"/>
    <w:rsid w:val="00430BF2"/>
    <w:rsid w:val="00430C68"/>
    <w:rsid w:val="00431410"/>
    <w:rsid w:val="00434E88"/>
    <w:rsid w:val="004356B5"/>
    <w:rsid w:val="00436AA2"/>
    <w:rsid w:val="0044005C"/>
    <w:rsid w:val="00441675"/>
    <w:rsid w:val="00444A30"/>
    <w:rsid w:val="004452CA"/>
    <w:rsid w:val="00452FD8"/>
    <w:rsid w:val="00467DC2"/>
    <w:rsid w:val="00473C2B"/>
    <w:rsid w:val="0047451F"/>
    <w:rsid w:val="004763D9"/>
    <w:rsid w:val="00480104"/>
    <w:rsid w:val="00484E68"/>
    <w:rsid w:val="00485C1A"/>
    <w:rsid w:val="00485CA0"/>
    <w:rsid w:val="00493D81"/>
    <w:rsid w:val="004964B7"/>
    <w:rsid w:val="004A4194"/>
    <w:rsid w:val="004A5B75"/>
    <w:rsid w:val="004A6657"/>
    <w:rsid w:val="004B10B6"/>
    <w:rsid w:val="004B26FA"/>
    <w:rsid w:val="004B3672"/>
    <w:rsid w:val="004B4EF2"/>
    <w:rsid w:val="004B63E6"/>
    <w:rsid w:val="004B6957"/>
    <w:rsid w:val="004B7308"/>
    <w:rsid w:val="004B7D2B"/>
    <w:rsid w:val="004C4EBC"/>
    <w:rsid w:val="004D4437"/>
    <w:rsid w:val="004D6058"/>
    <w:rsid w:val="004E2CFB"/>
    <w:rsid w:val="004E3936"/>
    <w:rsid w:val="004E483F"/>
    <w:rsid w:val="004F78EE"/>
    <w:rsid w:val="004F7ABE"/>
    <w:rsid w:val="0050089C"/>
    <w:rsid w:val="00501563"/>
    <w:rsid w:val="00501C07"/>
    <w:rsid w:val="00501FE6"/>
    <w:rsid w:val="0050231A"/>
    <w:rsid w:val="005044E4"/>
    <w:rsid w:val="00505CDC"/>
    <w:rsid w:val="00520D98"/>
    <w:rsid w:val="00521447"/>
    <w:rsid w:val="005265A9"/>
    <w:rsid w:val="0053198B"/>
    <w:rsid w:val="0053453D"/>
    <w:rsid w:val="00535A80"/>
    <w:rsid w:val="00536214"/>
    <w:rsid w:val="00543604"/>
    <w:rsid w:val="00547B08"/>
    <w:rsid w:val="00551D53"/>
    <w:rsid w:val="00561372"/>
    <w:rsid w:val="005661D1"/>
    <w:rsid w:val="00566350"/>
    <w:rsid w:val="00574D54"/>
    <w:rsid w:val="0058432B"/>
    <w:rsid w:val="00585761"/>
    <w:rsid w:val="00585FC1"/>
    <w:rsid w:val="00593C25"/>
    <w:rsid w:val="005A0CE6"/>
    <w:rsid w:val="005A7739"/>
    <w:rsid w:val="005B0A98"/>
    <w:rsid w:val="005B2462"/>
    <w:rsid w:val="005B3B48"/>
    <w:rsid w:val="005C2A54"/>
    <w:rsid w:val="005C560B"/>
    <w:rsid w:val="005D035E"/>
    <w:rsid w:val="005D05A3"/>
    <w:rsid w:val="005D2541"/>
    <w:rsid w:val="005D2B5A"/>
    <w:rsid w:val="005D5EDC"/>
    <w:rsid w:val="005E148D"/>
    <w:rsid w:val="005E22A6"/>
    <w:rsid w:val="005E5391"/>
    <w:rsid w:val="005E56F2"/>
    <w:rsid w:val="005E5C79"/>
    <w:rsid w:val="005F0329"/>
    <w:rsid w:val="005F2968"/>
    <w:rsid w:val="005F4947"/>
    <w:rsid w:val="005F54BA"/>
    <w:rsid w:val="005F75EF"/>
    <w:rsid w:val="006006AB"/>
    <w:rsid w:val="00601CFA"/>
    <w:rsid w:val="00603056"/>
    <w:rsid w:val="00603CD1"/>
    <w:rsid w:val="00604241"/>
    <w:rsid w:val="00604AD1"/>
    <w:rsid w:val="00615AF2"/>
    <w:rsid w:val="0061606A"/>
    <w:rsid w:val="00617E78"/>
    <w:rsid w:val="006204AE"/>
    <w:rsid w:val="006240CE"/>
    <w:rsid w:val="0062549F"/>
    <w:rsid w:val="00625DF3"/>
    <w:rsid w:val="00635066"/>
    <w:rsid w:val="006375D3"/>
    <w:rsid w:val="006421AB"/>
    <w:rsid w:val="0064303A"/>
    <w:rsid w:val="0064366F"/>
    <w:rsid w:val="00647E69"/>
    <w:rsid w:val="0065222C"/>
    <w:rsid w:val="00655972"/>
    <w:rsid w:val="00660085"/>
    <w:rsid w:val="006605DA"/>
    <w:rsid w:val="00663BE2"/>
    <w:rsid w:val="00664170"/>
    <w:rsid w:val="00664F3A"/>
    <w:rsid w:val="006651C5"/>
    <w:rsid w:val="00666C74"/>
    <w:rsid w:val="00672B96"/>
    <w:rsid w:val="00672FFB"/>
    <w:rsid w:val="0067499E"/>
    <w:rsid w:val="00674BCC"/>
    <w:rsid w:val="006754BA"/>
    <w:rsid w:val="00681BC5"/>
    <w:rsid w:val="0068391E"/>
    <w:rsid w:val="0069017F"/>
    <w:rsid w:val="00691173"/>
    <w:rsid w:val="006911F2"/>
    <w:rsid w:val="006944C2"/>
    <w:rsid w:val="006957A3"/>
    <w:rsid w:val="00696A3E"/>
    <w:rsid w:val="006A2335"/>
    <w:rsid w:val="006A2564"/>
    <w:rsid w:val="006A55EA"/>
    <w:rsid w:val="006A6630"/>
    <w:rsid w:val="006C009F"/>
    <w:rsid w:val="006C163A"/>
    <w:rsid w:val="006D61A5"/>
    <w:rsid w:val="006D76A4"/>
    <w:rsid w:val="006E3110"/>
    <w:rsid w:val="006E37A0"/>
    <w:rsid w:val="006E478A"/>
    <w:rsid w:val="006E7CA9"/>
    <w:rsid w:val="006F01DA"/>
    <w:rsid w:val="00701EA2"/>
    <w:rsid w:val="00702AD1"/>
    <w:rsid w:val="007056A8"/>
    <w:rsid w:val="00705F34"/>
    <w:rsid w:val="0072742C"/>
    <w:rsid w:val="00733AD9"/>
    <w:rsid w:val="00740536"/>
    <w:rsid w:val="00741849"/>
    <w:rsid w:val="007433BC"/>
    <w:rsid w:val="007453F4"/>
    <w:rsid w:val="00750871"/>
    <w:rsid w:val="0075586C"/>
    <w:rsid w:val="007615AB"/>
    <w:rsid w:val="0076613B"/>
    <w:rsid w:val="00772B8A"/>
    <w:rsid w:val="00777773"/>
    <w:rsid w:val="00781A72"/>
    <w:rsid w:val="00785C19"/>
    <w:rsid w:val="00786112"/>
    <w:rsid w:val="007947DC"/>
    <w:rsid w:val="00795435"/>
    <w:rsid w:val="007964EE"/>
    <w:rsid w:val="007A3572"/>
    <w:rsid w:val="007A4091"/>
    <w:rsid w:val="007A56C5"/>
    <w:rsid w:val="007B0BF0"/>
    <w:rsid w:val="007B2935"/>
    <w:rsid w:val="007B4F2B"/>
    <w:rsid w:val="007B6F04"/>
    <w:rsid w:val="007C1180"/>
    <w:rsid w:val="007C2A7B"/>
    <w:rsid w:val="007C3F50"/>
    <w:rsid w:val="007C6EAF"/>
    <w:rsid w:val="007D5573"/>
    <w:rsid w:val="007D6FF3"/>
    <w:rsid w:val="007E02C7"/>
    <w:rsid w:val="007E3B5D"/>
    <w:rsid w:val="007F7224"/>
    <w:rsid w:val="0080208A"/>
    <w:rsid w:val="00803EB6"/>
    <w:rsid w:val="0080414F"/>
    <w:rsid w:val="00806596"/>
    <w:rsid w:val="008069CC"/>
    <w:rsid w:val="00807022"/>
    <w:rsid w:val="008206E0"/>
    <w:rsid w:val="00820ACE"/>
    <w:rsid w:val="00824466"/>
    <w:rsid w:val="0082562B"/>
    <w:rsid w:val="008256C1"/>
    <w:rsid w:val="008267A3"/>
    <w:rsid w:val="008303E1"/>
    <w:rsid w:val="00832110"/>
    <w:rsid w:val="00834FF9"/>
    <w:rsid w:val="0084031C"/>
    <w:rsid w:val="008435BE"/>
    <w:rsid w:val="00845B8A"/>
    <w:rsid w:val="00851414"/>
    <w:rsid w:val="00852517"/>
    <w:rsid w:val="008529A2"/>
    <w:rsid w:val="00856864"/>
    <w:rsid w:val="00856D5A"/>
    <w:rsid w:val="00857840"/>
    <w:rsid w:val="00866182"/>
    <w:rsid w:val="00867D93"/>
    <w:rsid w:val="00871A9E"/>
    <w:rsid w:val="00874A83"/>
    <w:rsid w:val="008773B1"/>
    <w:rsid w:val="00880E8B"/>
    <w:rsid w:val="008A0C13"/>
    <w:rsid w:val="008A238F"/>
    <w:rsid w:val="008A3406"/>
    <w:rsid w:val="008A4702"/>
    <w:rsid w:val="008A564C"/>
    <w:rsid w:val="008A6C68"/>
    <w:rsid w:val="008B08D1"/>
    <w:rsid w:val="008B2A80"/>
    <w:rsid w:val="008B540F"/>
    <w:rsid w:val="008C00C5"/>
    <w:rsid w:val="008C1821"/>
    <w:rsid w:val="008C5DD6"/>
    <w:rsid w:val="008D2AA8"/>
    <w:rsid w:val="008D4D50"/>
    <w:rsid w:val="008E4263"/>
    <w:rsid w:val="008E4A2B"/>
    <w:rsid w:val="008E630D"/>
    <w:rsid w:val="008E6FCF"/>
    <w:rsid w:val="008F4309"/>
    <w:rsid w:val="008F6D38"/>
    <w:rsid w:val="00905E36"/>
    <w:rsid w:val="0090678C"/>
    <w:rsid w:val="009251BE"/>
    <w:rsid w:val="009268A5"/>
    <w:rsid w:val="00934095"/>
    <w:rsid w:val="009378AE"/>
    <w:rsid w:val="0094375D"/>
    <w:rsid w:val="00943D77"/>
    <w:rsid w:val="009454F6"/>
    <w:rsid w:val="00946E40"/>
    <w:rsid w:val="00950A94"/>
    <w:rsid w:val="009517A9"/>
    <w:rsid w:val="00967651"/>
    <w:rsid w:val="00967794"/>
    <w:rsid w:val="00967BAE"/>
    <w:rsid w:val="009719E0"/>
    <w:rsid w:val="00976D7A"/>
    <w:rsid w:val="0098137E"/>
    <w:rsid w:val="009903A2"/>
    <w:rsid w:val="009924EB"/>
    <w:rsid w:val="009939E9"/>
    <w:rsid w:val="0099446A"/>
    <w:rsid w:val="00997EC0"/>
    <w:rsid w:val="009A291B"/>
    <w:rsid w:val="009A5126"/>
    <w:rsid w:val="009A5B6D"/>
    <w:rsid w:val="009A7EF1"/>
    <w:rsid w:val="009B03FF"/>
    <w:rsid w:val="009B1D11"/>
    <w:rsid w:val="009B38D0"/>
    <w:rsid w:val="009C3A28"/>
    <w:rsid w:val="009C56E3"/>
    <w:rsid w:val="009C6E7D"/>
    <w:rsid w:val="009D0274"/>
    <w:rsid w:val="009D16C7"/>
    <w:rsid w:val="009D2F02"/>
    <w:rsid w:val="009D7B88"/>
    <w:rsid w:val="009E0EBD"/>
    <w:rsid w:val="009E2CCE"/>
    <w:rsid w:val="009F1AF1"/>
    <w:rsid w:val="009F4B61"/>
    <w:rsid w:val="009F50DB"/>
    <w:rsid w:val="00A00DD6"/>
    <w:rsid w:val="00A00E2F"/>
    <w:rsid w:val="00A01917"/>
    <w:rsid w:val="00A0370D"/>
    <w:rsid w:val="00A05A18"/>
    <w:rsid w:val="00A05D75"/>
    <w:rsid w:val="00A07214"/>
    <w:rsid w:val="00A12EDD"/>
    <w:rsid w:val="00A17B48"/>
    <w:rsid w:val="00A17C38"/>
    <w:rsid w:val="00A17CB0"/>
    <w:rsid w:val="00A203E1"/>
    <w:rsid w:val="00A21B54"/>
    <w:rsid w:val="00A31C6A"/>
    <w:rsid w:val="00A411BE"/>
    <w:rsid w:val="00A444BF"/>
    <w:rsid w:val="00A461A1"/>
    <w:rsid w:val="00A500AD"/>
    <w:rsid w:val="00A53C92"/>
    <w:rsid w:val="00A57FDC"/>
    <w:rsid w:val="00A623EA"/>
    <w:rsid w:val="00A734E9"/>
    <w:rsid w:val="00A7358E"/>
    <w:rsid w:val="00A76B35"/>
    <w:rsid w:val="00A777B5"/>
    <w:rsid w:val="00A80A4C"/>
    <w:rsid w:val="00A84A86"/>
    <w:rsid w:val="00A84C21"/>
    <w:rsid w:val="00A84DE8"/>
    <w:rsid w:val="00A916B8"/>
    <w:rsid w:val="00A935D3"/>
    <w:rsid w:val="00A9452F"/>
    <w:rsid w:val="00A9652A"/>
    <w:rsid w:val="00AA15B5"/>
    <w:rsid w:val="00AA382B"/>
    <w:rsid w:val="00AA5780"/>
    <w:rsid w:val="00AB0A89"/>
    <w:rsid w:val="00AB5284"/>
    <w:rsid w:val="00AB57A0"/>
    <w:rsid w:val="00AC2063"/>
    <w:rsid w:val="00AC39FA"/>
    <w:rsid w:val="00AC430F"/>
    <w:rsid w:val="00AD5371"/>
    <w:rsid w:val="00AD5460"/>
    <w:rsid w:val="00AD59BF"/>
    <w:rsid w:val="00AD5D70"/>
    <w:rsid w:val="00AD5FFB"/>
    <w:rsid w:val="00AD675D"/>
    <w:rsid w:val="00AD6FEE"/>
    <w:rsid w:val="00AE021F"/>
    <w:rsid w:val="00AF0CB5"/>
    <w:rsid w:val="00AF3E63"/>
    <w:rsid w:val="00AF475F"/>
    <w:rsid w:val="00AF7D7E"/>
    <w:rsid w:val="00B029C1"/>
    <w:rsid w:val="00B07A11"/>
    <w:rsid w:val="00B115E0"/>
    <w:rsid w:val="00B15247"/>
    <w:rsid w:val="00B1529B"/>
    <w:rsid w:val="00B16114"/>
    <w:rsid w:val="00B169D7"/>
    <w:rsid w:val="00B20177"/>
    <w:rsid w:val="00B213F8"/>
    <w:rsid w:val="00B239C6"/>
    <w:rsid w:val="00B26DE3"/>
    <w:rsid w:val="00B27168"/>
    <w:rsid w:val="00B31519"/>
    <w:rsid w:val="00B40579"/>
    <w:rsid w:val="00B40C27"/>
    <w:rsid w:val="00B44B1F"/>
    <w:rsid w:val="00B52215"/>
    <w:rsid w:val="00B53E24"/>
    <w:rsid w:val="00B555E0"/>
    <w:rsid w:val="00B61510"/>
    <w:rsid w:val="00B679FA"/>
    <w:rsid w:val="00B75FDF"/>
    <w:rsid w:val="00B7728B"/>
    <w:rsid w:val="00B772FB"/>
    <w:rsid w:val="00B77349"/>
    <w:rsid w:val="00B7770A"/>
    <w:rsid w:val="00B77FBB"/>
    <w:rsid w:val="00B82D2B"/>
    <w:rsid w:val="00B82FEC"/>
    <w:rsid w:val="00B83252"/>
    <w:rsid w:val="00B8351F"/>
    <w:rsid w:val="00B924AB"/>
    <w:rsid w:val="00B96170"/>
    <w:rsid w:val="00BA7342"/>
    <w:rsid w:val="00BB17AA"/>
    <w:rsid w:val="00BB31BE"/>
    <w:rsid w:val="00BB56AF"/>
    <w:rsid w:val="00BC2EDF"/>
    <w:rsid w:val="00BC454A"/>
    <w:rsid w:val="00BC53B4"/>
    <w:rsid w:val="00BD3E54"/>
    <w:rsid w:val="00BD6365"/>
    <w:rsid w:val="00BE023F"/>
    <w:rsid w:val="00BE1199"/>
    <w:rsid w:val="00BE252C"/>
    <w:rsid w:val="00BE2A6E"/>
    <w:rsid w:val="00BE55D9"/>
    <w:rsid w:val="00BF0C4D"/>
    <w:rsid w:val="00C03177"/>
    <w:rsid w:val="00C0408E"/>
    <w:rsid w:val="00C066B8"/>
    <w:rsid w:val="00C07508"/>
    <w:rsid w:val="00C13A49"/>
    <w:rsid w:val="00C14EA7"/>
    <w:rsid w:val="00C23392"/>
    <w:rsid w:val="00C2761B"/>
    <w:rsid w:val="00C312D5"/>
    <w:rsid w:val="00C37567"/>
    <w:rsid w:val="00C414DD"/>
    <w:rsid w:val="00C419A5"/>
    <w:rsid w:val="00C44EED"/>
    <w:rsid w:val="00C461BA"/>
    <w:rsid w:val="00C4695B"/>
    <w:rsid w:val="00C479CD"/>
    <w:rsid w:val="00C539FE"/>
    <w:rsid w:val="00C602B3"/>
    <w:rsid w:val="00C62AB1"/>
    <w:rsid w:val="00C63274"/>
    <w:rsid w:val="00C7101C"/>
    <w:rsid w:val="00C74E44"/>
    <w:rsid w:val="00C75811"/>
    <w:rsid w:val="00C7770B"/>
    <w:rsid w:val="00C8032C"/>
    <w:rsid w:val="00C92066"/>
    <w:rsid w:val="00C923FF"/>
    <w:rsid w:val="00C92EA3"/>
    <w:rsid w:val="00C96D9E"/>
    <w:rsid w:val="00C9750B"/>
    <w:rsid w:val="00CA082E"/>
    <w:rsid w:val="00CA0B5D"/>
    <w:rsid w:val="00CA55E7"/>
    <w:rsid w:val="00CA58D3"/>
    <w:rsid w:val="00CA6082"/>
    <w:rsid w:val="00CB42B2"/>
    <w:rsid w:val="00CB6CE2"/>
    <w:rsid w:val="00CC092B"/>
    <w:rsid w:val="00CE2A7E"/>
    <w:rsid w:val="00CE5ADB"/>
    <w:rsid w:val="00CE78E5"/>
    <w:rsid w:val="00CF47A2"/>
    <w:rsid w:val="00D01066"/>
    <w:rsid w:val="00D01E32"/>
    <w:rsid w:val="00D02616"/>
    <w:rsid w:val="00D04E1C"/>
    <w:rsid w:val="00D06571"/>
    <w:rsid w:val="00D1373E"/>
    <w:rsid w:val="00D22275"/>
    <w:rsid w:val="00D263BA"/>
    <w:rsid w:val="00D277A8"/>
    <w:rsid w:val="00D37D8F"/>
    <w:rsid w:val="00D40BB4"/>
    <w:rsid w:val="00D41D7A"/>
    <w:rsid w:val="00D43F08"/>
    <w:rsid w:val="00D44CAA"/>
    <w:rsid w:val="00D5116A"/>
    <w:rsid w:val="00D51C80"/>
    <w:rsid w:val="00D55128"/>
    <w:rsid w:val="00D563A4"/>
    <w:rsid w:val="00D60BB8"/>
    <w:rsid w:val="00D60DBA"/>
    <w:rsid w:val="00D703F0"/>
    <w:rsid w:val="00D70CE2"/>
    <w:rsid w:val="00D71643"/>
    <w:rsid w:val="00D717F5"/>
    <w:rsid w:val="00D72122"/>
    <w:rsid w:val="00D72FA5"/>
    <w:rsid w:val="00D74229"/>
    <w:rsid w:val="00D74DF3"/>
    <w:rsid w:val="00D7572F"/>
    <w:rsid w:val="00D76025"/>
    <w:rsid w:val="00D7712B"/>
    <w:rsid w:val="00D77E1A"/>
    <w:rsid w:val="00D81761"/>
    <w:rsid w:val="00D83086"/>
    <w:rsid w:val="00D83E2E"/>
    <w:rsid w:val="00D86FCF"/>
    <w:rsid w:val="00D905CB"/>
    <w:rsid w:val="00D9251E"/>
    <w:rsid w:val="00D94716"/>
    <w:rsid w:val="00D95A00"/>
    <w:rsid w:val="00DA0138"/>
    <w:rsid w:val="00DA08CB"/>
    <w:rsid w:val="00DA6ACA"/>
    <w:rsid w:val="00DB0796"/>
    <w:rsid w:val="00DB0968"/>
    <w:rsid w:val="00DB1D40"/>
    <w:rsid w:val="00DB268B"/>
    <w:rsid w:val="00DB645C"/>
    <w:rsid w:val="00DC07D9"/>
    <w:rsid w:val="00DC09F6"/>
    <w:rsid w:val="00DC1C77"/>
    <w:rsid w:val="00DC3A11"/>
    <w:rsid w:val="00DD077A"/>
    <w:rsid w:val="00DD0FDF"/>
    <w:rsid w:val="00DE0CB8"/>
    <w:rsid w:val="00DE3711"/>
    <w:rsid w:val="00DE465A"/>
    <w:rsid w:val="00DE74B5"/>
    <w:rsid w:val="00DF0138"/>
    <w:rsid w:val="00DF0DED"/>
    <w:rsid w:val="00DF3E60"/>
    <w:rsid w:val="00DF6FAF"/>
    <w:rsid w:val="00E0185C"/>
    <w:rsid w:val="00E021BE"/>
    <w:rsid w:val="00E054A2"/>
    <w:rsid w:val="00E06929"/>
    <w:rsid w:val="00E10E23"/>
    <w:rsid w:val="00E133F5"/>
    <w:rsid w:val="00E14216"/>
    <w:rsid w:val="00E15989"/>
    <w:rsid w:val="00E23B5D"/>
    <w:rsid w:val="00E23C76"/>
    <w:rsid w:val="00E24A16"/>
    <w:rsid w:val="00E3752B"/>
    <w:rsid w:val="00E41469"/>
    <w:rsid w:val="00E41699"/>
    <w:rsid w:val="00E43107"/>
    <w:rsid w:val="00E43F50"/>
    <w:rsid w:val="00E56C1A"/>
    <w:rsid w:val="00E62345"/>
    <w:rsid w:val="00E63270"/>
    <w:rsid w:val="00E7430B"/>
    <w:rsid w:val="00E863C5"/>
    <w:rsid w:val="00E86F67"/>
    <w:rsid w:val="00E875FC"/>
    <w:rsid w:val="00E91D35"/>
    <w:rsid w:val="00EA1BF9"/>
    <w:rsid w:val="00EA25FF"/>
    <w:rsid w:val="00EA2FE3"/>
    <w:rsid w:val="00EA5DD8"/>
    <w:rsid w:val="00EB253C"/>
    <w:rsid w:val="00EB3B73"/>
    <w:rsid w:val="00EB6945"/>
    <w:rsid w:val="00EC00DC"/>
    <w:rsid w:val="00EC10B1"/>
    <w:rsid w:val="00EC5AA1"/>
    <w:rsid w:val="00EC5F9E"/>
    <w:rsid w:val="00ED01E8"/>
    <w:rsid w:val="00ED698A"/>
    <w:rsid w:val="00EE2C04"/>
    <w:rsid w:val="00EF1BE8"/>
    <w:rsid w:val="00EF2F21"/>
    <w:rsid w:val="00F00C11"/>
    <w:rsid w:val="00F11B31"/>
    <w:rsid w:val="00F12690"/>
    <w:rsid w:val="00F12F1D"/>
    <w:rsid w:val="00F1745D"/>
    <w:rsid w:val="00F31AE1"/>
    <w:rsid w:val="00F34013"/>
    <w:rsid w:val="00F4213C"/>
    <w:rsid w:val="00F456AC"/>
    <w:rsid w:val="00F4760A"/>
    <w:rsid w:val="00F51E28"/>
    <w:rsid w:val="00F65A6E"/>
    <w:rsid w:val="00F66563"/>
    <w:rsid w:val="00F7351A"/>
    <w:rsid w:val="00F73F7B"/>
    <w:rsid w:val="00F7720C"/>
    <w:rsid w:val="00F80081"/>
    <w:rsid w:val="00F80D3C"/>
    <w:rsid w:val="00F82328"/>
    <w:rsid w:val="00F87546"/>
    <w:rsid w:val="00F902B9"/>
    <w:rsid w:val="00F90652"/>
    <w:rsid w:val="00F939A4"/>
    <w:rsid w:val="00FA3216"/>
    <w:rsid w:val="00FB00DF"/>
    <w:rsid w:val="00FB0E92"/>
    <w:rsid w:val="00FB393F"/>
    <w:rsid w:val="00FB43A3"/>
    <w:rsid w:val="00FB443D"/>
    <w:rsid w:val="00FB469A"/>
    <w:rsid w:val="00FB58D2"/>
    <w:rsid w:val="00FB67B7"/>
    <w:rsid w:val="00FC1E04"/>
    <w:rsid w:val="00FC3CD2"/>
    <w:rsid w:val="00FC530D"/>
    <w:rsid w:val="00FC68A6"/>
    <w:rsid w:val="00FC7952"/>
    <w:rsid w:val="00FD497E"/>
    <w:rsid w:val="00FD5984"/>
    <w:rsid w:val="00FD60D4"/>
    <w:rsid w:val="00FD6AAC"/>
    <w:rsid w:val="00FE0151"/>
    <w:rsid w:val="00FE17D5"/>
    <w:rsid w:val="00FE2403"/>
    <w:rsid w:val="00FE288C"/>
    <w:rsid w:val="00FF2887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08"/>
  </w:style>
  <w:style w:type="paragraph" w:styleId="1">
    <w:name w:val="heading 1"/>
    <w:basedOn w:val="a"/>
    <w:next w:val="a"/>
    <w:link w:val="10"/>
    <w:qFormat/>
    <w:rsid w:val="00C96D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1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pacing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C96D9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pacing w:val="1"/>
      <w:sz w:val="29"/>
      <w:szCs w:val="29"/>
    </w:rPr>
  </w:style>
  <w:style w:type="paragraph" w:styleId="4">
    <w:name w:val="heading 4"/>
    <w:link w:val="40"/>
    <w:qFormat/>
    <w:rsid w:val="00C96D9E"/>
    <w:pPr>
      <w:spacing w:after="0" w:line="240" w:lineRule="auto"/>
      <w:jc w:val="center"/>
      <w:outlineLvl w:val="3"/>
    </w:pPr>
    <w:rPr>
      <w:rFonts w:ascii="Arial Black" w:eastAsia="Times New Roman" w:hAnsi="Arial Black" w:cs="Times New Roman"/>
      <w:color w:val="000000"/>
      <w:kern w:val="28"/>
      <w:sz w:val="40"/>
      <w:szCs w:val="40"/>
    </w:rPr>
  </w:style>
  <w:style w:type="paragraph" w:styleId="5">
    <w:name w:val="heading 5"/>
    <w:basedOn w:val="a"/>
    <w:next w:val="a"/>
    <w:link w:val="50"/>
    <w:qFormat/>
    <w:rsid w:val="00C96D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pacing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3E1"/>
    <w:rPr>
      <w:b/>
      <w:bCs/>
    </w:rPr>
  </w:style>
  <w:style w:type="paragraph" w:styleId="a4">
    <w:name w:val="Normal (Web)"/>
    <w:basedOn w:val="a"/>
    <w:uiPriority w:val="99"/>
    <w:unhideWhenUsed/>
    <w:rsid w:val="008303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3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3CD1"/>
    <w:pPr>
      <w:spacing w:after="0" w:line="240" w:lineRule="auto"/>
      <w:ind w:left="708"/>
    </w:pPr>
    <w:rPr>
      <w:rFonts w:ascii="Times New Roman" w:eastAsia="Times New Roman" w:hAnsi="Times New Roman" w:cs="Mangal"/>
      <w:sz w:val="24"/>
      <w:szCs w:val="21"/>
      <w:lang w:eastAsia="ja-JP" w:bidi="hi-IN"/>
    </w:rPr>
  </w:style>
  <w:style w:type="character" w:styleId="a6">
    <w:name w:val="Hyperlink"/>
    <w:basedOn w:val="a0"/>
    <w:unhideWhenUsed/>
    <w:rsid w:val="005C2A54"/>
    <w:rPr>
      <w:color w:val="0000FF"/>
      <w:u w:val="single"/>
    </w:rPr>
  </w:style>
  <w:style w:type="paragraph" w:styleId="a7">
    <w:name w:val="No Spacing"/>
    <w:qFormat/>
    <w:rsid w:val="004416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A0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19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5E40"/>
  </w:style>
  <w:style w:type="paragraph" w:styleId="ac">
    <w:name w:val="footer"/>
    <w:basedOn w:val="a"/>
    <w:link w:val="ad"/>
    <w:unhideWhenUsed/>
    <w:rsid w:val="0031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5E40"/>
  </w:style>
  <w:style w:type="character" w:customStyle="1" w:styleId="s103">
    <w:name w:val="s_103"/>
    <w:basedOn w:val="a0"/>
    <w:rsid w:val="001F1CC1"/>
    <w:rPr>
      <w:b/>
      <w:bCs/>
      <w:color w:val="000080"/>
    </w:rPr>
  </w:style>
  <w:style w:type="paragraph" w:styleId="ae">
    <w:name w:val="Plain Text"/>
    <w:basedOn w:val="a"/>
    <w:link w:val="af"/>
    <w:rsid w:val="00DD0F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D0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_"/>
    <w:link w:val="130"/>
    <w:rsid w:val="001B5E35"/>
    <w:rPr>
      <w:rFonts w:eastAsia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5E35"/>
    <w:pPr>
      <w:widowControl w:val="0"/>
      <w:shd w:val="clear" w:color="auto" w:fill="FFFFFF"/>
      <w:spacing w:before="120" w:after="0" w:line="43" w:lineRule="exact"/>
      <w:jc w:val="both"/>
    </w:pPr>
    <w:rPr>
      <w:rFonts w:eastAsia="Times New Roman"/>
      <w:b/>
      <w:bCs/>
      <w:spacing w:val="-3"/>
      <w:sz w:val="18"/>
      <w:szCs w:val="18"/>
    </w:rPr>
  </w:style>
  <w:style w:type="character" w:customStyle="1" w:styleId="apple-converted-space">
    <w:name w:val="apple-converted-space"/>
    <w:basedOn w:val="a0"/>
    <w:rsid w:val="00164FCA"/>
  </w:style>
  <w:style w:type="character" w:customStyle="1" w:styleId="10">
    <w:name w:val="Заголовок 1 Знак"/>
    <w:basedOn w:val="a0"/>
    <w:link w:val="1"/>
    <w:rsid w:val="00C96D9E"/>
    <w:rPr>
      <w:rFonts w:ascii="Arial" w:eastAsia="Times New Roman" w:hAnsi="Arial" w:cs="Arial"/>
      <w:b/>
      <w:bCs/>
      <w:color w:val="000000"/>
      <w:spacing w:val="1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D9E"/>
    <w:rPr>
      <w:rFonts w:ascii="Arial" w:eastAsia="Times New Roman" w:hAnsi="Arial" w:cs="Arial"/>
      <w:b/>
      <w:bCs/>
      <w:i/>
      <w:iCs/>
      <w:color w:val="000000"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D9E"/>
    <w:rPr>
      <w:rFonts w:ascii="Times New Roman" w:eastAsia="Times New Roman" w:hAnsi="Times New Roman" w:cs="Times New Roman"/>
      <w:b/>
      <w:bCs/>
      <w:color w:val="000000"/>
      <w:spacing w:val="1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96D9E"/>
    <w:rPr>
      <w:rFonts w:ascii="Arial Black" w:eastAsia="Times New Roman" w:hAnsi="Arial Black" w:cs="Times New Roman"/>
      <w:color w:val="000000"/>
      <w:kern w:val="28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C96D9E"/>
    <w:rPr>
      <w:rFonts w:ascii="Times New Roman" w:eastAsia="Times New Roman" w:hAnsi="Times New Roman" w:cs="Times New Roman"/>
      <w:b/>
      <w:bCs/>
      <w:i/>
      <w:iCs/>
      <w:color w:val="000000"/>
      <w:spacing w:val="1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96D9E"/>
  </w:style>
  <w:style w:type="paragraph" w:styleId="af0">
    <w:name w:val="Body Text Indent"/>
    <w:basedOn w:val="a"/>
    <w:link w:val="af1"/>
    <w:rsid w:val="00C96D9E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96D9E"/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table" w:styleId="af2">
    <w:name w:val="Table Grid"/>
    <w:basedOn w:val="a1"/>
    <w:rsid w:val="00C9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semiHidden/>
    <w:rsid w:val="00C96D9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96D9E"/>
    <w:rPr>
      <w:rFonts w:ascii="Times New Roman" w:eastAsia="Times New Roman" w:hAnsi="Times New Roman" w:cs="Times New Roman"/>
      <w:color w:val="000000"/>
      <w:spacing w:val="1"/>
      <w:sz w:val="20"/>
      <w:szCs w:val="20"/>
      <w:lang w:eastAsia="ru-RU"/>
    </w:rPr>
  </w:style>
  <w:style w:type="character" w:styleId="af5">
    <w:name w:val="page number"/>
    <w:basedOn w:val="a0"/>
    <w:rsid w:val="00C96D9E"/>
  </w:style>
  <w:style w:type="paragraph" w:styleId="31">
    <w:name w:val="Body Text 3"/>
    <w:basedOn w:val="a"/>
    <w:link w:val="32"/>
    <w:rsid w:val="00C96D9E"/>
    <w:pPr>
      <w:spacing w:after="120" w:line="240" w:lineRule="auto"/>
    </w:pPr>
    <w:rPr>
      <w:rFonts w:ascii="Times New Roman" w:eastAsia="Times New Roman" w:hAnsi="Times New Roman" w:cs="Times New Roman"/>
      <w:color w:val="000000"/>
      <w:spacing w:val="1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6D9E"/>
    <w:rPr>
      <w:rFonts w:ascii="Times New Roman" w:eastAsia="Times New Roman" w:hAnsi="Times New Roman" w:cs="Times New Roman"/>
      <w:color w:val="000000"/>
      <w:spacing w:val="1"/>
      <w:sz w:val="16"/>
      <w:szCs w:val="16"/>
      <w:lang w:eastAsia="ru-RU"/>
    </w:rPr>
  </w:style>
  <w:style w:type="paragraph" w:styleId="af6">
    <w:name w:val="Title"/>
    <w:link w:val="af7"/>
    <w:qFormat/>
    <w:rsid w:val="00C96D9E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000000"/>
      <w:spacing w:val="50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C96D9E"/>
    <w:rPr>
      <w:rFonts w:ascii="Arial Black" w:eastAsia="Times New Roman" w:hAnsi="Arial Black" w:cs="Times New Roman"/>
      <w:b/>
      <w:bCs/>
      <w:color w:val="000000"/>
      <w:spacing w:val="50"/>
      <w:kern w:val="28"/>
      <w:sz w:val="52"/>
      <w:szCs w:val="52"/>
      <w:lang w:eastAsia="ru-RU"/>
    </w:rPr>
  </w:style>
  <w:style w:type="paragraph" w:customStyle="1" w:styleId="msoaccenttext2">
    <w:name w:val="msoaccenttext2"/>
    <w:rsid w:val="00C96D9E"/>
    <w:pPr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7"/>
    </w:rPr>
  </w:style>
  <w:style w:type="character" w:customStyle="1" w:styleId="text1">
    <w:name w:val="text1"/>
    <w:rsid w:val="00C96D9E"/>
    <w:rPr>
      <w:rFonts w:ascii="Arial" w:hAnsi="Arial" w:cs="Arial" w:hint="default"/>
      <w:sz w:val="20"/>
      <w:szCs w:val="20"/>
    </w:rPr>
  </w:style>
  <w:style w:type="paragraph" w:styleId="21">
    <w:name w:val="Body Text 2"/>
    <w:basedOn w:val="a"/>
    <w:link w:val="22"/>
    <w:rsid w:val="00C96D9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96D9E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rvps2">
    <w:name w:val="rvps2"/>
    <w:basedOn w:val="a"/>
    <w:rsid w:val="00C9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rvts6">
    <w:name w:val="rvts6"/>
    <w:basedOn w:val="a0"/>
    <w:rsid w:val="00C96D9E"/>
  </w:style>
  <w:style w:type="paragraph" w:styleId="af8">
    <w:name w:val="Body Text"/>
    <w:basedOn w:val="a"/>
    <w:link w:val="af9"/>
    <w:rsid w:val="00C96D9E"/>
    <w:pPr>
      <w:spacing w:after="120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af9">
    <w:name w:val="Основной текст Знак"/>
    <w:basedOn w:val="a0"/>
    <w:link w:val="af8"/>
    <w:rsid w:val="00C96D9E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23">
    <w:name w:val="Body Text Indent 2"/>
    <w:basedOn w:val="a"/>
    <w:link w:val="24"/>
    <w:rsid w:val="00C96D9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96D9E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customStyle="1" w:styleId="afa">
    <w:name w:val="Знак"/>
    <w:basedOn w:val="a"/>
    <w:rsid w:val="00C96D9E"/>
    <w:pPr>
      <w:spacing w:after="160" w:line="240" w:lineRule="exact"/>
    </w:pPr>
    <w:rPr>
      <w:rFonts w:ascii="Verdana" w:eastAsia="Times New Roman" w:hAnsi="Verdana" w:cs="Times New Roman"/>
      <w:color w:val="000000"/>
      <w:spacing w:val="1"/>
      <w:sz w:val="20"/>
      <w:szCs w:val="20"/>
      <w:lang w:val="en-US"/>
    </w:rPr>
  </w:style>
  <w:style w:type="character" w:customStyle="1" w:styleId="mw-headline">
    <w:name w:val="mw-headline"/>
    <w:basedOn w:val="a0"/>
    <w:rsid w:val="00C96D9E"/>
  </w:style>
  <w:style w:type="paragraph" w:styleId="33">
    <w:name w:val="Body Text Indent 3"/>
    <w:basedOn w:val="a"/>
    <w:link w:val="34"/>
    <w:rsid w:val="00C96D9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pacing w:val="1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6D9E"/>
    <w:rPr>
      <w:rFonts w:ascii="Times New Roman" w:eastAsia="Times New Roman" w:hAnsi="Times New Roman" w:cs="Times New Roman"/>
      <w:color w:val="000000"/>
      <w:spacing w:val="1"/>
      <w:sz w:val="16"/>
      <w:szCs w:val="16"/>
      <w:lang w:eastAsia="ru-RU"/>
    </w:rPr>
  </w:style>
  <w:style w:type="paragraph" w:customStyle="1" w:styleId="afb">
    <w:name w:val="a"/>
    <w:basedOn w:val="a"/>
    <w:rsid w:val="00C96D9E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paragraph" w:customStyle="1" w:styleId="favin">
    <w:name w:val="fav_in"/>
    <w:basedOn w:val="a"/>
    <w:rsid w:val="00C96D9E"/>
    <w:pPr>
      <w:pBdr>
        <w:bottom w:val="single" w:sz="4" w:space="0" w:color="555555"/>
      </w:pBdr>
      <w:shd w:val="clear" w:color="auto" w:fill="00873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1"/>
      <w:sz w:val="28"/>
      <w:szCs w:val="28"/>
    </w:rPr>
  </w:style>
  <w:style w:type="character" w:styleId="afc">
    <w:name w:val="Emphasis"/>
    <w:uiPriority w:val="20"/>
    <w:qFormat/>
    <w:rsid w:val="00C96D9E"/>
    <w:rPr>
      <w:i/>
      <w:iCs/>
    </w:rPr>
  </w:style>
  <w:style w:type="paragraph" w:customStyle="1" w:styleId="ajus">
    <w:name w:val="ajus"/>
    <w:basedOn w:val="a"/>
    <w:rsid w:val="00C9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ldlinkname">
    <w:name w:val="ld_linkname"/>
    <w:basedOn w:val="a0"/>
    <w:rsid w:val="00C96D9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9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C96D9E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4300433043e043b043e0432043e043a00201char1">
    <w:name w:val="dash0417_0430_0433_043e_043b_043e_0432_043e_043a_00201__char1"/>
    <w:rsid w:val="00C96D9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Standard">
    <w:name w:val="Standard"/>
    <w:rsid w:val="00C96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96D9E"/>
    <w:pPr>
      <w:spacing w:after="1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6D9E"/>
    <w:pPr>
      <w:spacing w:after="0" w:line="240" w:lineRule="auto"/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96D9E"/>
  </w:style>
  <w:style w:type="paragraph" w:customStyle="1" w:styleId="dash041e005f0431005f044b005f0447005f043d005f044b005f0439">
    <w:name w:val="dash041e_005f0431_005f044b_005f0447_005f043d_005f044b_005f0439"/>
    <w:basedOn w:val="a"/>
    <w:rsid w:val="00C9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96D9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9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C96D9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2"/>
    <w:rsid w:val="00C96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5C56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C560B"/>
    <w:pPr>
      <w:widowControl w:val="0"/>
      <w:shd w:val="clear" w:color="auto" w:fill="FFFFFF"/>
      <w:spacing w:before="420" w:after="168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нак Знак12"/>
    <w:basedOn w:val="a"/>
    <w:rsid w:val="00112ED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table" w:customStyle="1" w:styleId="27">
    <w:name w:val="Сетка таблицы2"/>
    <w:basedOn w:val="a1"/>
    <w:next w:val="af2"/>
    <w:uiPriority w:val="59"/>
    <w:rsid w:val="0038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2"/>
    <w:uiPriority w:val="59"/>
    <w:rsid w:val="002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3D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501563"/>
  </w:style>
  <w:style w:type="numbering" w:customStyle="1" w:styleId="36">
    <w:name w:val="Нет списка3"/>
    <w:next w:val="a2"/>
    <w:uiPriority w:val="99"/>
    <w:semiHidden/>
    <w:unhideWhenUsed/>
    <w:rsid w:val="00A7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D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1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pacing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C96D9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pacing w:val="1"/>
      <w:sz w:val="29"/>
      <w:szCs w:val="29"/>
    </w:rPr>
  </w:style>
  <w:style w:type="paragraph" w:styleId="4">
    <w:name w:val="heading 4"/>
    <w:link w:val="40"/>
    <w:qFormat/>
    <w:rsid w:val="00C96D9E"/>
    <w:pPr>
      <w:spacing w:after="0" w:line="240" w:lineRule="auto"/>
      <w:jc w:val="center"/>
      <w:outlineLvl w:val="3"/>
    </w:pPr>
    <w:rPr>
      <w:rFonts w:ascii="Arial Black" w:eastAsia="Times New Roman" w:hAnsi="Arial Black" w:cs="Times New Roman"/>
      <w:color w:val="000000"/>
      <w:kern w:val="28"/>
      <w:sz w:val="40"/>
      <w:szCs w:val="40"/>
    </w:rPr>
  </w:style>
  <w:style w:type="paragraph" w:styleId="5">
    <w:name w:val="heading 5"/>
    <w:basedOn w:val="a"/>
    <w:next w:val="a"/>
    <w:link w:val="50"/>
    <w:qFormat/>
    <w:rsid w:val="00C96D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pacing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3E1"/>
    <w:rPr>
      <w:b/>
      <w:bCs/>
    </w:rPr>
  </w:style>
  <w:style w:type="paragraph" w:styleId="a4">
    <w:name w:val="Normal (Web)"/>
    <w:basedOn w:val="a"/>
    <w:uiPriority w:val="99"/>
    <w:unhideWhenUsed/>
    <w:rsid w:val="008303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3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3CD1"/>
    <w:pPr>
      <w:spacing w:after="0" w:line="240" w:lineRule="auto"/>
      <w:ind w:left="708"/>
    </w:pPr>
    <w:rPr>
      <w:rFonts w:ascii="Times New Roman" w:eastAsia="Times New Roman" w:hAnsi="Times New Roman" w:cs="Mangal"/>
      <w:sz w:val="24"/>
      <w:szCs w:val="21"/>
      <w:lang w:eastAsia="ja-JP" w:bidi="hi-IN"/>
    </w:rPr>
  </w:style>
  <w:style w:type="character" w:styleId="a6">
    <w:name w:val="Hyperlink"/>
    <w:basedOn w:val="a0"/>
    <w:unhideWhenUsed/>
    <w:rsid w:val="005C2A54"/>
    <w:rPr>
      <w:color w:val="0000FF"/>
      <w:u w:val="single"/>
    </w:rPr>
  </w:style>
  <w:style w:type="paragraph" w:styleId="a7">
    <w:name w:val="No Spacing"/>
    <w:qFormat/>
    <w:rsid w:val="004416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A0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19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5E40"/>
  </w:style>
  <w:style w:type="paragraph" w:styleId="ac">
    <w:name w:val="footer"/>
    <w:basedOn w:val="a"/>
    <w:link w:val="ad"/>
    <w:unhideWhenUsed/>
    <w:rsid w:val="0031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5E40"/>
  </w:style>
  <w:style w:type="character" w:customStyle="1" w:styleId="s103">
    <w:name w:val="s_103"/>
    <w:basedOn w:val="a0"/>
    <w:rsid w:val="001F1CC1"/>
    <w:rPr>
      <w:b/>
      <w:bCs/>
      <w:color w:val="000080"/>
    </w:rPr>
  </w:style>
  <w:style w:type="paragraph" w:styleId="ae">
    <w:name w:val="Plain Text"/>
    <w:basedOn w:val="a"/>
    <w:link w:val="af"/>
    <w:rsid w:val="00DD0F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D0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_"/>
    <w:link w:val="130"/>
    <w:rsid w:val="001B5E35"/>
    <w:rPr>
      <w:rFonts w:eastAsia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5E35"/>
    <w:pPr>
      <w:widowControl w:val="0"/>
      <w:shd w:val="clear" w:color="auto" w:fill="FFFFFF"/>
      <w:spacing w:before="120" w:after="0" w:line="43" w:lineRule="exact"/>
      <w:jc w:val="both"/>
    </w:pPr>
    <w:rPr>
      <w:rFonts w:eastAsia="Times New Roman"/>
      <w:b/>
      <w:bCs/>
      <w:spacing w:val="-3"/>
      <w:sz w:val="18"/>
      <w:szCs w:val="18"/>
    </w:rPr>
  </w:style>
  <w:style w:type="character" w:customStyle="1" w:styleId="apple-converted-space">
    <w:name w:val="apple-converted-space"/>
    <w:basedOn w:val="a0"/>
    <w:rsid w:val="00164FCA"/>
  </w:style>
  <w:style w:type="character" w:customStyle="1" w:styleId="10">
    <w:name w:val="Заголовок 1 Знак"/>
    <w:basedOn w:val="a0"/>
    <w:link w:val="1"/>
    <w:rsid w:val="00C96D9E"/>
    <w:rPr>
      <w:rFonts w:ascii="Arial" w:eastAsia="Times New Roman" w:hAnsi="Arial" w:cs="Arial"/>
      <w:b/>
      <w:bCs/>
      <w:color w:val="000000"/>
      <w:spacing w:val="1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D9E"/>
    <w:rPr>
      <w:rFonts w:ascii="Arial" w:eastAsia="Times New Roman" w:hAnsi="Arial" w:cs="Arial"/>
      <w:b/>
      <w:bCs/>
      <w:i/>
      <w:iCs/>
      <w:color w:val="000000"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D9E"/>
    <w:rPr>
      <w:rFonts w:ascii="Times New Roman" w:eastAsia="Times New Roman" w:hAnsi="Times New Roman" w:cs="Times New Roman"/>
      <w:b/>
      <w:bCs/>
      <w:color w:val="000000"/>
      <w:spacing w:val="1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96D9E"/>
    <w:rPr>
      <w:rFonts w:ascii="Arial Black" w:eastAsia="Times New Roman" w:hAnsi="Arial Black" w:cs="Times New Roman"/>
      <w:color w:val="000000"/>
      <w:kern w:val="28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C96D9E"/>
    <w:rPr>
      <w:rFonts w:ascii="Times New Roman" w:eastAsia="Times New Roman" w:hAnsi="Times New Roman" w:cs="Times New Roman"/>
      <w:b/>
      <w:bCs/>
      <w:i/>
      <w:iCs/>
      <w:color w:val="000000"/>
      <w:spacing w:val="1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96D9E"/>
  </w:style>
  <w:style w:type="paragraph" w:styleId="af0">
    <w:name w:val="Body Text Indent"/>
    <w:basedOn w:val="a"/>
    <w:link w:val="af1"/>
    <w:rsid w:val="00C96D9E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96D9E"/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table" w:styleId="af2">
    <w:name w:val="Table Grid"/>
    <w:basedOn w:val="a1"/>
    <w:rsid w:val="00C9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semiHidden/>
    <w:rsid w:val="00C96D9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96D9E"/>
    <w:rPr>
      <w:rFonts w:ascii="Times New Roman" w:eastAsia="Times New Roman" w:hAnsi="Times New Roman" w:cs="Times New Roman"/>
      <w:color w:val="000000"/>
      <w:spacing w:val="1"/>
      <w:sz w:val="20"/>
      <w:szCs w:val="20"/>
      <w:lang w:eastAsia="ru-RU"/>
    </w:rPr>
  </w:style>
  <w:style w:type="character" w:styleId="af5">
    <w:name w:val="page number"/>
    <w:basedOn w:val="a0"/>
    <w:rsid w:val="00C96D9E"/>
  </w:style>
  <w:style w:type="paragraph" w:styleId="31">
    <w:name w:val="Body Text 3"/>
    <w:basedOn w:val="a"/>
    <w:link w:val="32"/>
    <w:rsid w:val="00C96D9E"/>
    <w:pPr>
      <w:spacing w:after="120" w:line="240" w:lineRule="auto"/>
    </w:pPr>
    <w:rPr>
      <w:rFonts w:ascii="Times New Roman" w:eastAsia="Times New Roman" w:hAnsi="Times New Roman" w:cs="Times New Roman"/>
      <w:color w:val="000000"/>
      <w:spacing w:val="1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6D9E"/>
    <w:rPr>
      <w:rFonts w:ascii="Times New Roman" w:eastAsia="Times New Roman" w:hAnsi="Times New Roman" w:cs="Times New Roman"/>
      <w:color w:val="000000"/>
      <w:spacing w:val="1"/>
      <w:sz w:val="16"/>
      <w:szCs w:val="16"/>
      <w:lang w:eastAsia="ru-RU"/>
    </w:rPr>
  </w:style>
  <w:style w:type="paragraph" w:styleId="af6">
    <w:name w:val="Title"/>
    <w:link w:val="af7"/>
    <w:qFormat/>
    <w:rsid w:val="00C96D9E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color w:val="000000"/>
      <w:spacing w:val="50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C96D9E"/>
    <w:rPr>
      <w:rFonts w:ascii="Arial Black" w:eastAsia="Times New Roman" w:hAnsi="Arial Black" w:cs="Times New Roman"/>
      <w:b/>
      <w:bCs/>
      <w:color w:val="000000"/>
      <w:spacing w:val="50"/>
      <w:kern w:val="28"/>
      <w:sz w:val="52"/>
      <w:szCs w:val="52"/>
      <w:lang w:eastAsia="ru-RU"/>
    </w:rPr>
  </w:style>
  <w:style w:type="paragraph" w:customStyle="1" w:styleId="msoaccenttext2">
    <w:name w:val="msoaccenttext2"/>
    <w:rsid w:val="00C96D9E"/>
    <w:pPr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7"/>
    </w:rPr>
  </w:style>
  <w:style w:type="character" w:customStyle="1" w:styleId="text1">
    <w:name w:val="text1"/>
    <w:rsid w:val="00C96D9E"/>
    <w:rPr>
      <w:rFonts w:ascii="Arial" w:hAnsi="Arial" w:cs="Arial" w:hint="default"/>
      <w:sz w:val="20"/>
      <w:szCs w:val="20"/>
    </w:rPr>
  </w:style>
  <w:style w:type="paragraph" w:styleId="21">
    <w:name w:val="Body Text 2"/>
    <w:basedOn w:val="a"/>
    <w:link w:val="22"/>
    <w:rsid w:val="00C96D9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96D9E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rvps2">
    <w:name w:val="rvps2"/>
    <w:basedOn w:val="a"/>
    <w:rsid w:val="00C9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rvts6">
    <w:name w:val="rvts6"/>
    <w:basedOn w:val="a0"/>
    <w:rsid w:val="00C96D9E"/>
  </w:style>
  <w:style w:type="paragraph" w:styleId="af8">
    <w:name w:val="Body Text"/>
    <w:basedOn w:val="a"/>
    <w:link w:val="af9"/>
    <w:rsid w:val="00C96D9E"/>
    <w:pPr>
      <w:spacing w:after="120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af9">
    <w:name w:val="Основной текст Знак"/>
    <w:basedOn w:val="a0"/>
    <w:link w:val="af8"/>
    <w:rsid w:val="00C96D9E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23">
    <w:name w:val="Body Text Indent 2"/>
    <w:basedOn w:val="a"/>
    <w:link w:val="24"/>
    <w:rsid w:val="00C96D9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96D9E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customStyle="1" w:styleId="afa">
    <w:name w:val="Знак"/>
    <w:basedOn w:val="a"/>
    <w:rsid w:val="00C96D9E"/>
    <w:pPr>
      <w:spacing w:after="160" w:line="240" w:lineRule="exact"/>
    </w:pPr>
    <w:rPr>
      <w:rFonts w:ascii="Verdana" w:eastAsia="Times New Roman" w:hAnsi="Verdana" w:cs="Times New Roman"/>
      <w:color w:val="000000"/>
      <w:spacing w:val="1"/>
      <w:sz w:val="20"/>
      <w:szCs w:val="20"/>
      <w:lang w:val="en-US"/>
    </w:rPr>
  </w:style>
  <w:style w:type="character" w:customStyle="1" w:styleId="mw-headline">
    <w:name w:val="mw-headline"/>
    <w:basedOn w:val="a0"/>
    <w:rsid w:val="00C96D9E"/>
  </w:style>
  <w:style w:type="paragraph" w:styleId="33">
    <w:name w:val="Body Text Indent 3"/>
    <w:basedOn w:val="a"/>
    <w:link w:val="34"/>
    <w:rsid w:val="00C96D9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pacing w:val="1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6D9E"/>
    <w:rPr>
      <w:rFonts w:ascii="Times New Roman" w:eastAsia="Times New Roman" w:hAnsi="Times New Roman" w:cs="Times New Roman"/>
      <w:color w:val="000000"/>
      <w:spacing w:val="1"/>
      <w:sz w:val="16"/>
      <w:szCs w:val="16"/>
      <w:lang w:eastAsia="ru-RU"/>
    </w:rPr>
  </w:style>
  <w:style w:type="paragraph" w:customStyle="1" w:styleId="afb">
    <w:name w:val="a"/>
    <w:basedOn w:val="a"/>
    <w:rsid w:val="00C96D9E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paragraph" w:customStyle="1" w:styleId="favin">
    <w:name w:val="fav_in"/>
    <w:basedOn w:val="a"/>
    <w:rsid w:val="00C96D9E"/>
    <w:pPr>
      <w:pBdr>
        <w:bottom w:val="single" w:sz="4" w:space="0" w:color="555555"/>
      </w:pBdr>
      <w:shd w:val="clear" w:color="auto" w:fill="00873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1"/>
      <w:sz w:val="28"/>
      <w:szCs w:val="28"/>
    </w:rPr>
  </w:style>
  <w:style w:type="character" w:styleId="afc">
    <w:name w:val="Emphasis"/>
    <w:uiPriority w:val="20"/>
    <w:qFormat/>
    <w:rsid w:val="00C96D9E"/>
    <w:rPr>
      <w:i/>
      <w:iCs/>
    </w:rPr>
  </w:style>
  <w:style w:type="paragraph" w:customStyle="1" w:styleId="ajus">
    <w:name w:val="ajus"/>
    <w:basedOn w:val="a"/>
    <w:rsid w:val="00C9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ldlinkname">
    <w:name w:val="ld_linkname"/>
    <w:basedOn w:val="a0"/>
    <w:rsid w:val="00C96D9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9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C96D9E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4300433043e043b043e0432043e043a00201char1">
    <w:name w:val="dash0417_0430_0433_043e_043b_043e_0432_043e_043a_00201__char1"/>
    <w:rsid w:val="00C96D9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Standard">
    <w:name w:val="Standard"/>
    <w:rsid w:val="00C96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96D9E"/>
    <w:pPr>
      <w:spacing w:after="1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6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6D9E"/>
    <w:pPr>
      <w:spacing w:after="0" w:line="240" w:lineRule="auto"/>
      <w:ind w:left="720"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96D9E"/>
  </w:style>
  <w:style w:type="paragraph" w:customStyle="1" w:styleId="dash041e005f0431005f044b005f0447005f043d005f044b005f0439">
    <w:name w:val="dash041e_005f0431_005f044b_005f0447_005f043d_005f044b_005f0439"/>
    <w:basedOn w:val="a"/>
    <w:rsid w:val="00C9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96D9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9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C96D9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2"/>
    <w:rsid w:val="00C96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5C56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C560B"/>
    <w:pPr>
      <w:widowControl w:val="0"/>
      <w:shd w:val="clear" w:color="auto" w:fill="FFFFFF"/>
      <w:spacing w:before="420" w:after="168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нак Знак12"/>
    <w:basedOn w:val="a"/>
    <w:rsid w:val="00112ED8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table" w:customStyle="1" w:styleId="27">
    <w:name w:val="Сетка таблицы2"/>
    <w:basedOn w:val="a1"/>
    <w:next w:val="af2"/>
    <w:uiPriority w:val="59"/>
    <w:rsid w:val="0038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2"/>
    <w:uiPriority w:val="59"/>
    <w:rsid w:val="002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3D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501563"/>
  </w:style>
  <w:style w:type="numbering" w:customStyle="1" w:styleId="36">
    <w:name w:val="Нет списка3"/>
    <w:next w:val="a2"/>
    <w:uiPriority w:val="99"/>
    <w:semiHidden/>
    <w:unhideWhenUsed/>
    <w:rsid w:val="00A7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86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7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53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90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09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96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17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0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3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8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8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1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1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4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0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6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863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1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7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4862">
                  <w:marLeft w:val="4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53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6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9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2879">
                      <w:marLeft w:val="360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90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7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93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7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1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455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5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0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87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23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63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76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4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40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8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3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7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50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4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072F-0CDD-42C5-9F46-3612A592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мама</cp:lastModifiedBy>
  <cp:revision>2</cp:revision>
  <cp:lastPrinted>2017-08-28T12:27:00Z</cp:lastPrinted>
  <dcterms:created xsi:type="dcterms:W3CDTF">2019-01-18T20:20:00Z</dcterms:created>
  <dcterms:modified xsi:type="dcterms:W3CDTF">2019-01-18T20:20:00Z</dcterms:modified>
</cp:coreProperties>
</file>