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C9" w:rsidRPr="005A382E" w:rsidRDefault="007577C9" w:rsidP="005A382E">
      <w:pPr>
        <w:rPr>
          <w:rFonts w:ascii="Times New Roman" w:hAnsi="Times New Roman" w:cs="Times New Roman"/>
          <w:sz w:val="28"/>
        </w:rPr>
      </w:pPr>
      <w:r w:rsidRPr="007577C9">
        <w:rPr>
          <w:rFonts w:ascii="Times New Roman" w:hAnsi="Times New Roman" w:cs="Times New Roman"/>
          <w:sz w:val="28"/>
        </w:rPr>
        <w:tab/>
      </w:r>
      <w:r w:rsidRPr="007577C9">
        <w:rPr>
          <w:rFonts w:ascii="Times New Roman" w:hAnsi="Times New Roman" w:cs="Times New Roman"/>
          <w:sz w:val="28"/>
        </w:rPr>
        <w:tab/>
      </w:r>
      <w:r w:rsidRPr="007577C9">
        <w:rPr>
          <w:rFonts w:ascii="Times New Roman" w:hAnsi="Times New Roman" w:cs="Times New Roman"/>
          <w:sz w:val="28"/>
        </w:rPr>
        <w:tab/>
      </w:r>
    </w:p>
    <w:p w:rsidR="00440629" w:rsidRPr="00440629" w:rsidRDefault="00440629" w:rsidP="00440629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40629" w:rsidRPr="00440629" w:rsidRDefault="00440629" w:rsidP="00440629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«Школа №122 имени Дороднова </w:t>
      </w:r>
      <w:proofErr w:type="gramStart"/>
      <w:r w:rsidRPr="0044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</w:t>
      </w:r>
      <w:proofErr w:type="gramEnd"/>
      <w:r w:rsidRPr="0044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городского округа Самара</w:t>
      </w:r>
    </w:p>
    <w:p w:rsidR="00440629" w:rsidRPr="00440629" w:rsidRDefault="00440629" w:rsidP="00440629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629" w:rsidRPr="00440629" w:rsidRDefault="00440629" w:rsidP="00440629">
      <w:pPr>
        <w:tabs>
          <w:tab w:val="left" w:pos="0"/>
        </w:tabs>
        <w:suppressAutoHyphen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29">
        <w:rPr>
          <w:rFonts w:cs="Times New Roman"/>
          <w:noProof/>
          <w:lang w:val="en-US" w:eastAsia="en-US"/>
        </w:rPr>
        <w:drawing>
          <wp:inline distT="0" distB="0" distL="0" distR="0">
            <wp:extent cx="6849745" cy="1896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29" w:rsidRPr="00440629" w:rsidRDefault="00440629" w:rsidP="00440629">
      <w:pPr>
        <w:tabs>
          <w:tab w:val="left" w:pos="0"/>
        </w:tabs>
        <w:suppressAutoHyphens w:val="0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29" w:rsidRPr="00440629" w:rsidRDefault="00440629" w:rsidP="00440629">
      <w:pPr>
        <w:tabs>
          <w:tab w:val="left" w:pos="0"/>
        </w:tabs>
        <w:suppressAutoHyphen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внеурочной деятельности </w:t>
      </w:r>
    </w:p>
    <w:p w:rsidR="007577C9" w:rsidRDefault="007577C9" w:rsidP="005A382E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40629" w:rsidRPr="007577C9" w:rsidRDefault="00440629" w:rsidP="005A38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577C9" w:rsidRPr="008F0231" w:rsidRDefault="00DA0F52" w:rsidP="005A382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F0231">
        <w:rPr>
          <w:rFonts w:ascii="Times New Roman" w:hAnsi="Times New Roman" w:cs="Times New Roman"/>
          <w:b/>
          <w:sz w:val="24"/>
          <w:szCs w:val="24"/>
        </w:rPr>
        <w:t>Название курса</w:t>
      </w:r>
      <w:r w:rsidR="007577C9" w:rsidRPr="008F0231">
        <w:rPr>
          <w:rFonts w:ascii="Times New Roman" w:hAnsi="Times New Roman" w:cs="Times New Roman"/>
          <w:b/>
          <w:sz w:val="24"/>
          <w:szCs w:val="24"/>
        </w:rPr>
        <w:t>:</w:t>
      </w:r>
      <w:r w:rsidR="007577C9" w:rsidRPr="008F0231">
        <w:rPr>
          <w:rFonts w:ascii="Times New Roman" w:hAnsi="Times New Roman" w:cs="Times New Roman"/>
          <w:sz w:val="24"/>
          <w:szCs w:val="24"/>
          <w:u w:val="single"/>
        </w:rPr>
        <w:t xml:space="preserve"> умники и умницы</w:t>
      </w:r>
    </w:p>
    <w:p w:rsidR="007577C9" w:rsidRPr="008F0231" w:rsidRDefault="007577C9" w:rsidP="005A382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F0231">
        <w:rPr>
          <w:rFonts w:ascii="Times New Roman" w:hAnsi="Times New Roman" w:cs="Times New Roman"/>
          <w:b/>
          <w:sz w:val="24"/>
          <w:szCs w:val="24"/>
        </w:rPr>
        <w:t>Класс:</w:t>
      </w:r>
      <w:r w:rsidRPr="008F0231">
        <w:rPr>
          <w:rFonts w:ascii="Times New Roman" w:hAnsi="Times New Roman" w:cs="Times New Roman"/>
          <w:sz w:val="24"/>
          <w:szCs w:val="24"/>
          <w:u w:val="single"/>
        </w:rPr>
        <w:t xml:space="preserve">1-4  </w:t>
      </w:r>
    </w:p>
    <w:p w:rsidR="006A2593" w:rsidRPr="006A2593" w:rsidRDefault="006A2593" w:rsidP="006A2593">
      <w:pPr>
        <w:tabs>
          <w:tab w:val="left" w:pos="0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59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A25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учителя начальных классов</w:t>
      </w:r>
    </w:p>
    <w:p w:rsidR="00AE7B8F" w:rsidRDefault="00AE7B8F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231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F0231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F0231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F0231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F0231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8F0231" w:rsidRPr="007028CB" w:rsidRDefault="008F0231" w:rsidP="00EF731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AE7B8F" w:rsidRPr="00BA21E4" w:rsidRDefault="00B66D94" w:rsidP="007577C9">
      <w:pPr>
        <w:pageBreakBefore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37B08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231" w:rsidRPr="008F0231" w:rsidRDefault="008F0231" w:rsidP="008F0231">
      <w:p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231" w:rsidRPr="008F0231" w:rsidRDefault="008F0231" w:rsidP="008F0231">
      <w:p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4 года. Общее количество часов 135часов. В год: в 1 классе – 33 часа, во 2-4 классе - по 34 часа, по 1 часу в неделю. Рабочая программа составлена в соответствии:</w:t>
      </w:r>
    </w:p>
    <w:p w:rsidR="008F0231" w:rsidRPr="008F0231" w:rsidRDefault="008F0231" w:rsidP="008F0231">
      <w:pPr>
        <w:numPr>
          <w:ilvl w:val="0"/>
          <w:numId w:val="38"/>
        </w:num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федеральным государственным образовательным стандартом;</w:t>
      </w:r>
    </w:p>
    <w:p w:rsidR="008F0231" w:rsidRPr="008F0231" w:rsidRDefault="008F0231" w:rsidP="008F0231">
      <w:pPr>
        <w:numPr>
          <w:ilvl w:val="0"/>
          <w:numId w:val="38"/>
        </w:num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основной образовательной программой начального общего образования МБОУ Школы №122 </w:t>
      </w:r>
      <w:proofErr w:type="spellStart"/>
      <w:r w:rsidRPr="008F0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8F0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Самара;</w:t>
      </w:r>
    </w:p>
    <w:p w:rsidR="008F0231" w:rsidRPr="008F0231" w:rsidRDefault="008F0231" w:rsidP="008F0231">
      <w:p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следующие виды внеурочной деятельности: познавательная деятельность, игровая. Воспитательные результаты 1-3 уровня.</w:t>
      </w:r>
    </w:p>
    <w:p w:rsidR="008F0231" w:rsidRPr="008F0231" w:rsidRDefault="008F0231" w:rsidP="008F0231">
      <w:pPr>
        <w:suppressAutoHyphens w:val="0"/>
        <w:spacing w:before="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1D8" w:rsidRDefault="00AF01D8" w:rsidP="00AF01D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1D8" w:rsidRPr="00BA21E4" w:rsidRDefault="00AF01D8" w:rsidP="00AF01D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7AA" w:rsidRPr="00BA21E4" w:rsidRDefault="00B66D94" w:rsidP="005066C7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757AA" w:rsidRPr="00BA21E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умений и навыков, а не усвоение каких-то конкретных знаний и умений, что является актуальной задачей современного образования.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Практическая значимость программы состоит в развитии познавательных способностей и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учащихся .</w:t>
      </w:r>
      <w:proofErr w:type="gramEnd"/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sz w:val="24"/>
          <w:szCs w:val="24"/>
        </w:rPr>
        <w:t>В результате этих занятий ребята достигают значительных успехов в своём развитии, они многому научаются и эти уме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Цель программы.</w:t>
      </w:r>
    </w:p>
    <w:p w:rsidR="00AE7B8F" w:rsidRPr="00BA21E4" w:rsidRDefault="00AE7B8F" w:rsidP="005066C7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и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умений и навыков у учащихся начальной </w:t>
      </w:r>
      <w:proofErr w:type="spellStart"/>
      <w:proofErr w:type="gramStart"/>
      <w:r w:rsidRPr="00BA21E4">
        <w:rPr>
          <w:rFonts w:ascii="Times New Roman" w:hAnsi="Times New Roman" w:cs="Times New Roman"/>
          <w:sz w:val="24"/>
          <w:szCs w:val="24"/>
        </w:rPr>
        <w:t>школы.Расширение</w:t>
      </w:r>
      <w:proofErr w:type="spellEnd"/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зоны ближайшего развития ребёнка и последовательный перевод её в непосредственный актив, то есть в зону актуального развития. 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Задачи программы.</w:t>
      </w:r>
    </w:p>
    <w:p w:rsidR="00AE7B8F" w:rsidRPr="00BA21E4" w:rsidRDefault="00AE7B8F" w:rsidP="0084383C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AE7B8F" w:rsidRPr="00BA21E4" w:rsidRDefault="00AE7B8F" w:rsidP="0084383C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Обеспечить становление у детей развитых форм сознания и самосознания.</w:t>
      </w:r>
    </w:p>
    <w:p w:rsidR="00AE7B8F" w:rsidRPr="00BA21E4" w:rsidRDefault="00AE7B8F" w:rsidP="0084383C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Обучить приемам поисковой и творческой деятельности.</w:t>
      </w:r>
    </w:p>
    <w:p w:rsidR="00AE7B8F" w:rsidRPr="00BA21E4" w:rsidRDefault="00AE7B8F" w:rsidP="0084383C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Развитие комплекса свойств личности, которые входят в понятие «творческие способности».</w:t>
      </w:r>
    </w:p>
    <w:p w:rsidR="00AE7B8F" w:rsidRPr="00BA21E4" w:rsidRDefault="00AE7B8F" w:rsidP="0084383C">
      <w:pPr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Сформировать представление о математике как форме описания и методе познания окружающего мира.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>Система занятий по курсу позволяет решать следующие аспекты: познавательный, развивающий, воспитывающий.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Познавательный аспект</w:t>
      </w:r>
    </w:p>
    <w:p w:rsidR="00AE7B8F" w:rsidRPr="00BA21E4" w:rsidRDefault="00AE7B8F" w:rsidP="0084383C">
      <w:pPr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формирование и развитие различных видов памяти, внимания, воображения, а также логического мышления;</w:t>
      </w:r>
    </w:p>
    <w:p w:rsidR="00AE7B8F" w:rsidRPr="00BA21E4" w:rsidRDefault="00AE7B8F" w:rsidP="0084383C">
      <w:pPr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AE7B8F" w:rsidRPr="00BA21E4" w:rsidRDefault="00AE7B8F" w:rsidP="0084383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формирование общей способности искать и находить новые решения, необычные способы достижения требуемого результата</w:t>
      </w:r>
    </w:p>
    <w:p w:rsidR="00AE7B8F" w:rsidRPr="00BA21E4" w:rsidRDefault="00AE7B8F" w:rsidP="005066C7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Развивающий аспект</w:t>
      </w:r>
    </w:p>
    <w:p w:rsidR="00AE7B8F" w:rsidRPr="00BA21E4" w:rsidRDefault="00AE7B8F" w:rsidP="0084383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умозаключения;</w:t>
      </w:r>
    </w:p>
    <w:p w:rsidR="00AE7B8F" w:rsidRPr="00BA21E4" w:rsidRDefault="00AE7B8F" w:rsidP="0084383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пространственного восприятия и сенсорно-моторной координации.</w:t>
      </w:r>
    </w:p>
    <w:p w:rsidR="00AE7B8F" w:rsidRPr="00BA21E4" w:rsidRDefault="00AE7B8F" w:rsidP="0084383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Воспитывающий аспект</w:t>
      </w:r>
    </w:p>
    <w:p w:rsidR="00AE7B8F" w:rsidRPr="00BA21E4" w:rsidRDefault="00AE7B8F" w:rsidP="0084383C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воспитание системы нравственных межличностных отношений.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Таким образом, целью обучения логике является 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Принципы построения программы.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1) системность: задания располагаются в определённом порядке;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2)  принцип «спирали»: через каждые 7 занятий задания повторяются;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3) принцип «от простого - к сложному»: задания постепенно усложняются;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4) увеличение объёма материала;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5) наращивание темпа выполнения заданий;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6) смена разных видов деятельности.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Отличительными особенностями рабочей программы по данному курсу являются:</w:t>
      </w:r>
    </w:p>
    <w:p w:rsidR="00AE7B8F" w:rsidRPr="00BA21E4" w:rsidRDefault="00AE7B8F" w:rsidP="0084383C">
      <w:pPr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определение видов организации деятельности учащихся, направленные на достижение личностных, метапредметных и предметных результатов освоения учебного курса;</w:t>
      </w:r>
    </w:p>
    <w:p w:rsidR="00AE7B8F" w:rsidRPr="00BA21E4" w:rsidRDefault="00AE7B8F" w:rsidP="0084383C">
      <w:pPr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в основу реализации программы положены ценностные ориентиры и воспитательные результаты;</w:t>
      </w:r>
    </w:p>
    <w:p w:rsidR="00D757AA" w:rsidRPr="00BA21E4" w:rsidRDefault="00AE7B8F" w:rsidP="005066C7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D757AA" w:rsidRPr="00BA21E4" w:rsidRDefault="00D757AA" w:rsidP="005066C7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На каждом занятии после самостоятельной работы проводится </w:t>
      </w:r>
      <w:r w:rsidRPr="00BA21E4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BA21E4">
        <w:rPr>
          <w:rFonts w:ascii="Times New Roman" w:hAnsi="Times New Roman" w:cs="Times New Roman"/>
          <w:sz w:val="24"/>
          <w:szCs w:val="24"/>
        </w:rPr>
        <w:t>Главное здесь не в том, чтобы выделить тех, кто выполнил задание верно, и конечно, никак не в том, чтобы указать на детей, допустивших ошибки. А в том, чтобы дети узнали, как задание выполнить верно и, главное, почему другие варианты скорее всего ошибочны.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выполнить так потому, что...». Такой формой работы создаются условия для нормализации самооценки у разных детей, а именно: у детей, у которых хорошо развиты мыслительные процессы, но учебный материал усваивается плохо за счет слабо развитых психических процессов (например, памяти, внимания)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D757AA" w:rsidRPr="00BA21E4" w:rsidRDefault="00D757AA" w:rsidP="005066C7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AE7B8F" w:rsidRPr="00BA21E4" w:rsidRDefault="00D757AA" w:rsidP="005066C7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 xml:space="preserve">    Занятие - интеллектуальная игра, занятие - соревнование, беседа- диалог, практические работы, словотворчество, тренинг, решение </w:t>
      </w:r>
      <w:r w:rsidRPr="00BA21E4">
        <w:rPr>
          <w:rFonts w:ascii="Times New Roman" w:hAnsi="Times New Roman" w:cs="Times New Roman"/>
          <w:iCs/>
          <w:sz w:val="24"/>
          <w:szCs w:val="24"/>
        </w:rPr>
        <w:t>логически-поисковых заданий.</w:t>
      </w:r>
    </w:p>
    <w:p w:rsidR="005066C7" w:rsidRPr="00EC4E83" w:rsidRDefault="005066C7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B8F" w:rsidRPr="00BA21E4" w:rsidRDefault="00B66D94" w:rsidP="005066C7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BA5061" w:rsidRPr="00BA21E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AE7B8F" w:rsidRPr="00BA21E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End"/>
      <w:r w:rsidR="00AE7B8F" w:rsidRPr="00BA21E4">
        <w:rPr>
          <w:rFonts w:ascii="Times New Roman" w:hAnsi="Times New Roman" w:cs="Times New Roman"/>
          <w:b/>
          <w:sz w:val="24"/>
          <w:szCs w:val="24"/>
        </w:rPr>
        <w:t>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Основной  результат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 обучения -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E7B8F" w:rsidRPr="00BA21E4" w:rsidRDefault="00AE7B8F" w:rsidP="0084383C">
      <w:pPr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AE7B8F" w:rsidRPr="00BA21E4" w:rsidRDefault="00AE7B8F" w:rsidP="0084383C">
      <w:pPr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E7B8F" w:rsidRPr="00BA21E4" w:rsidRDefault="00AE7B8F" w:rsidP="0084383C">
      <w:pPr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AE7B8F" w:rsidRPr="00BA21E4" w:rsidRDefault="00AE7B8F" w:rsidP="0084383C">
      <w:pPr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AE7B8F" w:rsidRPr="00BA21E4" w:rsidRDefault="00AE7B8F" w:rsidP="0084383C">
      <w:pPr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BA21E4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E7B8F" w:rsidRPr="00BA21E4" w:rsidRDefault="00AE7B8F" w:rsidP="0084383C">
      <w:pPr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AE7B8F" w:rsidRPr="00BA21E4" w:rsidRDefault="00AE7B8F" w:rsidP="0084383C">
      <w:pPr>
        <w:numPr>
          <w:ilvl w:val="0"/>
          <w:numId w:val="14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процессов, явлений, а также </w:t>
      </w:r>
      <w:proofErr w:type="gramStart"/>
      <w:r w:rsidR="005066C7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A21E4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их количественных и пространственных отношений.</w:t>
      </w:r>
    </w:p>
    <w:p w:rsidR="00AE7B8F" w:rsidRPr="00BA21E4" w:rsidRDefault="00AE7B8F" w:rsidP="0084383C">
      <w:pPr>
        <w:numPr>
          <w:ilvl w:val="0"/>
          <w:numId w:val="14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Овладение основами логическо</w:t>
      </w:r>
      <w:r w:rsidR="005066C7">
        <w:rPr>
          <w:rFonts w:ascii="Times New Roman" w:hAnsi="Times New Roman" w:cs="Times New Roman"/>
          <w:sz w:val="24"/>
          <w:szCs w:val="24"/>
        </w:rPr>
        <w:t xml:space="preserve">го и алгоритмического мышления, </w:t>
      </w:r>
      <w:r w:rsidRPr="00BA21E4">
        <w:rPr>
          <w:rFonts w:ascii="Times New Roman" w:hAnsi="Times New Roman" w:cs="Times New Roman"/>
          <w:sz w:val="24"/>
          <w:szCs w:val="24"/>
        </w:rPr>
        <w:t xml:space="preserve">пространственного воображения и математической речи, основами счёта, измерения, прикидки результата и его оценки, наглядного представления данных </w:t>
      </w:r>
      <w:r w:rsidR="005066C7">
        <w:rPr>
          <w:rFonts w:ascii="Times New Roman" w:hAnsi="Times New Roman" w:cs="Times New Roman"/>
          <w:sz w:val="24"/>
          <w:szCs w:val="24"/>
        </w:rPr>
        <w:t xml:space="preserve">в разной форме (таблицы, </w:t>
      </w:r>
      <w:proofErr w:type="spellStart"/>
      <w:r w:rsidR="005066C7">
        <w:rPr>
          <w:rFonts w:ascii="Times New Roman" w:hAnsi="Times New Roman" w:cs="Times New Roman"/>
          <w:sz w:val="24"/>
          <w:szCs w:val="24"/>
        </w:rPr>
        <w:t>схемы,</w:t>
      </w:r>
      <w:r w:rsidRPr="00BA21E4">
        <w:rPr>
          <w:rFonts w:ascii="Times New Roman" w:hAnsi="Times New Roman" w:cs="Times New Roman"/>
          <w:sz w:val="24"/>
          <w:szCs w:val="24"/>
        </w:rPr>
        <w:t>диаграммы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>), записи и выполнения алгоритмов.</w:t>
      </w:r>
    </w:p>
    <w:p w:rsidR="00AE7B8F" w:rsidRPr="00BA21E4" w:rsidRDefault="00AE7B8F" w:rsidP="0084383C">
      <w:pPr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E7B8F" w:rsidRPr="00BA21E4" w:rsidRDefault="00AE7B8F" w:rsidP="0084383C">
      <w:pPr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E7B8F" w:rsidRPr="00337B08" w:rsidRDefault="00AE7B8F" w:rsidP="0084383C">
      <w:pPr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37B08" w:rsidRPr="00337B08" w:rsidRDefault="00337B08" w:rsidP="005066C7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7AA" w:rsidRPr="00BA21E4" w:rsidRDefault="00B66D94" w:rsidP="00506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757AA" w:rsidRPr="00BA21E4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757AA" w:rsidRDefault="00D757AA" w:rsidP="005066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E4">
        <w:rPr>
          <w:rFonts w:ascii="Times New Roman" w:hAnsi="Times New Roman" w:cs="Times New Roman"/>
          <w:b/>
          <w:sz w:val="24"/>
          <w:szCs w:val="24"/>
        </w:rPr>
        <w:t>1 класс (33 занятия)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Свойства, признаки и составные части предметов (6 часов)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Действия предметов (8 часов)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Последовательность действий, заданная устно и графически. Порядок действий, ведущий к заданной цели. Целое действие и его части.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Элементы логики (5 часов)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Высказывания. Истинные и ложные высказывания. Отрицания. Логическая операция «и».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Сравнение (3 часа)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Комбинаторика (2 часа)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Хаотичный и систематический перебор вариантов.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 (4 часа)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lastRenderedPageBreak/>
        <w:t xml:space="preserve">     Наделение предметов новыми свойствами. Перенос свойств. Рассмотрение положительных и отрицательных сторон одних и тех же свойств предметов.</w:t>
      </w:r>
    </w:p>
    <w:p w:rsidR="00337B08" w:rsidRPr="00337B08" w:rsidRDefault="00337B08" w:rsidP="0084383C">
      <w:pPr>
        <w:numPr>
          <w:ilvl w:val="0"/>
          <w:numId w:val="18"/>
        </w:numPr>
        <w:spacing w:before="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08">
        <w:rPr>
          <w:rFonts w:ascii="Times New Roman" w:hAnsi="Times New Roman" w:cs="Times New Roman"/>
          <w:i/>
          <w:sz w:val="24"/>
          <w:szCs w:val="24"/>
        </w:rPr>
        <w:t>Практический материал (3 часа)</w:t>
      </w:r>
    </w:p>
    <w:p w:rsidR="00337B08" w:rsidRPr="00337B08" w:rsidRDefault="00337B08" w:rsidP="005066C7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8">
        <w:rPr>
          <w:rFonts w:ascii="Times New Roman" w:hAnsi="Times New Roman" w:cs="Times New Roman"/>
          <w:sz w:val="24"/>
          <w:szCs w:val="24"/>
        </w:rPr>
        <w:t xml:space="preserve">     Логические упражнения. Логические задачи. Задачи-шутки. Логические игры.</w:t>
      </w:r>
    </w:p>
    <w:p w:rsidR="00D757AA" w:rsidRPr="00BA21E4" w:rsidRDefault="00D757AA" w:rsidP="005066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На последующих этапах предусматривается полный переход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-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уровнем развития (они в силу своих физиологических </w:t>
      </w:r>
      <w:r w:rsidRPr="00BA21E4">
        <w:rPr>
          <w:rFonts w:ascii="Times New Roman" w:hAnsi="Times New Roman" w:cs="Times New Roman"/>
          <w:bCs/>
          <w:sz w:val="24"/>
          <w:szCs w:val="24"/>
        </w:rPr>
        <w:t>особен</w:t>
      </w:r>
      <w:r w:rsidRPr="00BA21E4">
        <w:rPr>
          <w:rFonts w:ascii="Times New Roman" w:hAnsi="Times New Roman" w:cs="Times New Roman"/>
          <w:sz w:val="24"/>
          <w:szCs w:val="24"/>
        </w:rPr>
        <w:t>ностей усваивают все новое с большим трудом и длительное время не могут выполнять задания самостоятельно).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Материал каждого занятия рассчитан на 35—40 минут.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E6658">
        <w:rPr>
          <w:rFonts w:ascii="Times New Roman" w:hAnsi="Times New Roman" w:cs="Times New Roman"/>
          <w:sz w:val="24"/>
          <w:szCs w:val="24"/>
        </w:rPr>
        <w:t xml:space="preserve">    Рекомендуемая модель занятия в 1 классе</w:t>
      </w:r>
      <w:r w:rsidRPr="00BA21E4">
        <w:rPr>
          <w:rFonts w:ascii="Times New Roman" w:hAnsi="Times New Roman" w:cs="Times New Roman"/>
          <w:sz w:val="24"/>
          <w:szCs w:val="24"/>
        </w:rPr>
        <w:t xml:space="preserve"> такова: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«Мозговая гимнастика</w:t>
      </w:r>
      <w:r w:rsidR="00D757AA" w:rsidRPr="00BA21E4">
        <w:rPr>
          <w:rFonts w:ascii="Times New Roman" w:hAnsi="Times New Roman" w:cs="Times New Roman"/>
          <w:sz w:val="24"/>
          <w:szCs w:val="24"/>
        </w:rPr>
        <w:t>» (1-2 минуты).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Выполнение упражнений для улучшения мозговой деятельности является важной частью занятия по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РПС(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>развитию познавательных способностей).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Разминка»</w:t>
      </w:r>
      <w:r w:rsidR="00D757AA" w:rsidRPr="00BA21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57AA" w:rsidRPr="00BA21E4">
        <w:rPr>
          <w:rFonts w:ascii="Times New Roman" w:hAnsi="Times New Roman" w:cs="Times New Roman"/>
          <w:sz w:val="24"/>
          <w:szCs w:val="24"/>
        </w:rPr>
        <w:t>3 минуты).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способны вызвать интерес у детей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«Тренировка и развитие психических механизмов, лежащих в основе познавательных способностей – памяти, внимания, воображения,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мышления»</w:t>
      </w:r>
      <w:r w:rsidR="00D757AA" w:rsidRPr="00BA21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57AA" w:rsidRPr="00BA21E4">
        <w:rPr>
          <w:rFonts w:ascii="Times New Roman" w:hAnsi="Times New Roman" w:cs="Times New Roman"/>
          <w:sz w:val="24"/>
          <w:szCs w:val="24"/>
        </w:rPr>
        <w:t>10-15 минут).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Задания, используемые на этом этапе занятия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деятельности. Все задания подобраны так, что степень их трудности увеличивается от занятия к занятию.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«Весёлая переменка»</w:t>
      </w:r>
      <w:r w:rsidR="00D757AA" w:rsidRPr="00BA21E4">
        <w:rPr>
          <w:rFonts w:ascii="Times New Roman" w:hAnsi="Times New Roman" w:cs="Times New Roman"/>
          <w:sz w:val="24"/>
          <w:szCs w:val="24"/>
        </w:rPr>
        <w:t xml:space="preserve"> (3-5 минут).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«Логически – поисковые задания»</w:t>
      </w:r>
      <w:r w:rsidR="00D757AA" w:rsidRPr="00BA21E4">
        <w:rPr>
          <w:rFonts w:ascii="Times New Roman" w:hAnsi="Times New Roman" w:cs="Times New Roman"/>
          <w:sz w:val="24"/>
          <w:szCs w:val="24"/>
        </w:rPr>
        <w:t xml:space="preserve"> (10-12 минут).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глаз»</w:t>
      </w:r>
      <w:r w:rsidR="00D757AA" w:rsidRPr="00BA21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57AA" w:rsidRPr="00BA21E4">
        <w:rPr>
          <w:rFonts w:ascii="Times New Roman" w:hAnsi="Times New Roman" w:cs="Times New Roman"/>
          <w:sz w:val="24"/>
          <w:szCs w:val="24"/>
        </w:rPr>
        <w:t>1-2 минуты).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Чем больше и чаще ребёнок будет уделять внимание своим глазам, тем дольше он сохранит хорошее зрение. Те же дети, чье зрение нуждается в коррекции, путем регулярных тренировок смогут значительно улучшить его. Выполнение корригирующей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D757AA" w:rsidRPr="00BA21E4" w:rsidRDefault="000E6658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«Графический диктант,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757AA" w:rsidRPr="00BA21E4">
        <w:rPr>
          <w:rFonts w:ascii="Times New Roman" w:hAnsi="Times New Roman" w:cs="Times New Roman"/>
          <w:sz w:val="24"/>
          <w:szCs w:val="24"/>
        </w:rPr>
        <w:t xml:space="preserve"> (10 минут). 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В. А. Сухомлинский писал, что истоки способностей и дарований детей -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ярче проявляется творческая стихия детского ума. Поэтому очень важно «поставить руку».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Рисование графических фигур —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На данном этапе занятия ребята сначала выполняют графический рисунок под диктовку учителя, а затем заштриховывают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Графические диктанты — это и способ развития речи, так как попутно ребята составляют небольшие рассказики, учат стихи, загадки, овладевают выразительными свойствами языка.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D757AA" w:rsidRPr="00BA21E4" w:rsidRDefault="00D757AA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Динамика развития познавательных способностей оценивается с помощью сравнения результатов, полученных после проверки выполнения детьми заданий на занятиях № 2 и № 37. Сопоставляя данные начала года и результаты выполнения заданий последнего занятия, определяем динамику роста познавательных способностей ребят.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1E4" w:rsidRPr="00BA21E4" w:rsidRDefault="00BA21E4" w:rsidP="00506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b/>
          <w:sz w:val="24"/>
          <w:szCs w:val="24"/>
        </w:rPr>
        <w:t>2класс (34 занятия)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Свойства, признаки и составные части предметов (4 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Определения. Ошибки в построении определений. Закономерности в числах и фигурах, буквах и словах.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Сравнение (6 часов)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Взаимосвязь между видовыми и родовыми понятиями (4 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Элементы логики (7 часов)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gramStart"/>
      <w:r w:rsidRPr="00BA21E4">
        <w:rPr>
          <w:rFonts w:ascii="Times New Roman" w:hAnsi="Times New Roman" w:cs="Times New Roman"/>
          <w:i/>
          <w:sz w:val="24"/>
          <w:szCs w:val="24"/>
        </w:rPr>
        <w:t>речи  (</w:t>
      </w:r>
      <w:proofErr w:type="gramEnd"/>
      <w:r w:rsidRPr="00BA21E4">
        <w:rPr>
          <w:rFonts w:ascii="Times New Roman" w:hAnsi="Times New Roman" w:cs="Times New Roman"/>
          <w:i/>
          <w:sz w:val="24"/>
          <w:szCs w:val="24"/>
        </w:rPr>
        <w:t>8 часов)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 Умение конструировать образное выражение (сравнение, олицетворение). Типы текстов. Знакомство со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словарями..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>Изобразительные средства языка: Сравнение олицетворение.</w:t>
      </w:r>
    </w:p>
    <w:p w:rsidR="00BA21E4" w:rsidRPr="00BA21E4" w:rsidRDefault="00BA21E4" w:rsidP="0084383C">
      <w:pPr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eastAsia="SimSun" w:hAnsi="Times New Roman" w:cs="Times New Roman"/>
          <w:i/>
          <w:sz w:val="24"/>
          <w:szCs w:val="24"/>
        </w:rPr>
        <w:t xml:space="preserve">Развитие аналитических </w:t>
      </w:r>
      <w:proofErr w:type="gramStart"/>
      <w:r w:rsidRPr="00BA21E4">
        <w:rPr>
          <w:rFonts w:ascii="Times New Roman" w:eastAsia="SimSun" w:hAnsi="Times New Roman" w:cs="Times New Roman"/>
          <w:i/>
          <w:sz w:val="24"/>
          <w:szCs w:val="24"/>
        </w:rPr>
        <w:t>способностей</w:t>
      </w:r>
      <w:r w:rsidRPr="00BA21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A21E4">
        <w:rPr>
          <w:rFonts w:ascii="Times New Roman" w:hAnsi="Times New Roman" w:cs="Times New Roman"/>
          <w:i/>
          <w:sz w:val="24"/>
          <w:szCs w:val="24"/>
        </w:rPr>
        <w:t>3 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Логические упражнения. Логические задачи. Интеллектуальные викторины. Составление вопросов и загадок. Логические игры.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Методы и приёмы организации учебной деятельности вто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моконтроля, а также познавательной активности детей.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Большое внимание, как и в первом классе, уделяется проверке самостоятельно выполненных заданий, их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корректировке,  объяснению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причин допущенных ошибок, обсуждению различных способов поиска и выполнения того или иного задания.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На занятие по РПС во втором классе отводится 40-45 минут.</w:t>
      </w:r>
    </w:p>
    <w:p w:rsidR="000E6658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Реком</w:t>
      </w:r>
      <w:r w:rsidR="000E6658">
        <w:rPr>
          <w:rFonts w:ascii="Times New Roman" w:hAnsi="Times New Roman" w:cs="Times New Roman"/>
          <w:sz w:val="24"/>
          <w:szCs w:val="24"/>
        </w:rPr>
        <w:t xml:space="preserve">ендуемая модель занятия такая: </w:t>
      </w:r>
    </w:p>
    <w:p w:rsidR="000E6658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«Мозговая гимнастика» (2-3 минуты).    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Разминка (3-5 минут).</w:t>
      </w:r>
    </w:p>
    <w:p w:rsidR="000E6658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Во втором классе увеличивается количество вопросов, вклю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ченных в разминку. Сами вопросы становятся более сложны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ми. Увеличи</w:t>
      </w:r>
      <w:r w:rsidR="000E6658">
        <w:rPr>
          <w:rFonts w:ascii="Times New Roman" w:hAnsi="Times New Roman" w:cs="Times New Roman"/>
          <w:sz w:val="24"/>
          <w:szCs w:val="24"/>
        </w:rPr>
        <w:t>вается темп вопросов и ответов.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Тренировка и развитие психических меха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низмов, лежащих в основе познавательных способностей, - памяти, внимания, воображе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ния (10-15 минут).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Материал, включённый в раздел «Задания на развитие вни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мания», имеет, как и в 1 классе, своей целью совершенствование различных сторон внимания и увеличение объёма про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извольного внимания детей. Однако уровень трудности заданий значительно возрастает.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Для развития внимания и зрительной памяти почти в каж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дое занятие включен зрительный диктант.</w:t>
      </w:r>
    </w:p>
    <w:p w:rsidR="000E6658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 раздел «Развитие воображения» включены задания на пре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образование и перестроение фигур и предметов (задания с ис</w:t>
      </w:r>
      <w:r w:rsidRPr="00BA21E4">
        <w:rPr>
          <w:rFonts w:ascii="Times New Roman" w:hAnsi="Times New Roman" w:cs="Times New Roman"/>
          <w:sz w:val="24"/>
          <w:szCs w:val="24"/>
        </w:rPr>
        <w:softHyphen/>
        <w:t>пользованием спичек); на вычерчивание фигур без отрыва карандаша, на отгадывание изог</w:t>
      </w:r>
      <w:r w:rsidR="000E6658">
        <w:rPr>
          <w:rFonts w:ascii="Times New Roman" w:hAnsi="Times New Roman" w:cs="Times New Roman"/>
          <w:sz w:val="24"/>
          <w:szCs w:val="24"/>
        </w:rPr>
        <w:t>рафов, на разгадывание ребусов.</w:t>
      </w:r>
    </w:p>
    <w:p w:rsidR="000E6658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Весёлая переменка (3-5 минут).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Логически-поисковые и творческие задания (10—15 минут).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Во 2 классе предлагаются задачи логического характера с целью совершенствования мыслительных операций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младших  школьников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>: умения делать заключение из двух суждений, умения сравнивать, глубоко осознавая смысл операции сравнения,  умения делать обобщения, устанавливать закономерности.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Вводятся текстовые задачи из комбинаторики.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внимание,  память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, воображение, наблюдательность, речевые способности. Эти упражнения воспитывают у учащихся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познавательный  интерес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к родному языку.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гимнастика для глаз (1-2 минуты).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 xml:space="preserve">   Чем больше и чаще ребёнок будет уделять внимание своим глазам, тем дольше он сохранит хорошее зрение. Те же дети, чье зрение оставляет желать лучшего путем регулярных тренировок смогут значительно улучшить его. Выполнение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Логические задачи на развитие аналитических способностей и способности рассуждать -(5 минут).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Способность ребёнка анализировать проявляется при разборе условий задания и требований к нему, а также в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умении  выделять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содержащиеся в условиях задачи данные и их отношения между собой.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BA21E4" w:rsidRPr="00BA21E4" w:rsidRDefault="00BA21E4" w:rsidP="005066C7">
      <w:pPr>
        <w:shd w:val="clear" w:color="auto" w:fill="FFFFFF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Динамика развития познавательных способностей оценивается с помощью таблицы 3, данные в которую заносятся после выполнения заданий на занятиях № 1 и № 36. Сопоставляя данные начала года и результаты выполнения заданий последнего занятия, определяем динамику роста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познавательных  способностей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ребят за год. А сравнивая с показателями таблицы 1 и 2 (за 1 класс), отмечаем изменения в развитии познавательных способностей ребёнка.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1E4" w:rsidRPr="00BA21E4" w:rsidRDefault="00BA21E4" w:rsidP="00506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b/>
          <w:sz w:val="24"/>
          <w:szCs w:val="24"/>
        </w:rPr>
        <w:t>3класс (34 занятия)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Свойства, признаки и составные части предметов (3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Закономерность в чередовании признаков. Классификация по какому-то признаку. Состав предметов.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Сравнение (4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Сравнение предметов по признакам. Симметрия. Симметричные фигуры.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Комбинаторика (2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Перестановки. Размещения. Сочетания.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Действия предметов (4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Результат действия предметов. Обратные действия. Порядок действий. Последовательность событий.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Взаимосвязь между родовыми и видовыми понятиями (2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Математические отношения, замаскированные в виде задач-шуток.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Элементы логики (10 часов)</w:t>
      </w:r>
    </w:p>
    <w:p w:rsidR="00BA21E4" w:rsidRPr="00BA21E4" w:rsidRDefault="00BA21E4" w:rsidP="005066C7">
      <w:pPr>
        <w:spacing w:before="0" w:after="0"/>
        <w:ind w:left="30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ind w:left="851" w:hanging="491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 (3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Составление загадок, чайнвордов. Создание фантастического сюжета на тему «Состав предметов».</w:t>
      </w:r>
    </w:p>
    <w:p w:rsidR="00BA21E4" w:rsidRPr="00BA21E4" w:rsidRDefault="00BA21E4" w:rsidP="0084383C">
      <w:pPr>
        <w:numPr>
          <w:ilvl w:val="0"/>
          <w:numId w:val="2"/>
        </w:numPr>
        <w:spacing w:before="0" w:after="0"/>
        <w:ind w:left="851" w:hanging="491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Практический материал (4 часа)</w:t>
      </w:r>
    </w:p>
    <w:p w:rsidR="00BA21E4" w:rsidRPr="00BA21E4" w:rsidRDefault="00BA21E4" w:rsidP="005066C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Логические упражнения. Логические игры. Логические задачи. Интеллектуальные викторины.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Курс РПС в 3 классе, продолжая и углубляя общие линии этого направления, заложенные в первых двух классах, имеет и свои особенности.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Одна из таких особенностей - смещение акцента на усиление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других познавательных </w:t>
      </w:r>
      <w:r w:rsidRPr="00BA21E4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процессов, но удельный вес заданий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мышления заметно возрастает, а сами задания становятся более разнообразными как по содержанию, так и по форме их представления.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Методы и приёмы организации деятельности третьеклассников в большей степени, чем ранее, ориентированы на увеличение объёма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На каждое занятие по РПС в третьем классе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отводится  45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E6658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Реком</w:t>
      </w:r>
      <w:r w:rsidR="000E6658">
        <w:rPr>
          <w:rFonts w:ascii="Times New Roman" w:hAnsi="Times New Roman" w:cs="Times New Roman"/>
          <w:sz w:val="24"/>
          <w:szCs w:val="24"/>
        </w:rPr>
        <w:t>ендуемая модель занятия такова:</w:t>
      </w:r>
    </w:p>
    <w:p w:rsidR="000E6658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«М</w:t>
      </w:r>
      <w:r w:rsidR="000E6658">
        <w:rPr>
          <w:rFonts w:ascii="Times New Roman" w:hAnsi="Times New Roman" w:cs="Times New Roman"/>
          <w:sz w:val="24"/>
          <w:szCs w:val="24"/>
        </w:rPr>
        <w:t>озговая гимнастика» (2 минуты).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Разминка (3-5 минут).</w:t>
      </w:r>
    </w:p>
    <w:p w:rsidR="000E6658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Тренировка психических механизмов, лежащих в основе познавательных способностей, памяти, вн</w:t>
      </w:r>
      <w:r w:rsidR="000E6658">
        <w:rPr>
          <w:rFonts w:ascii="Times New Roman" w:hAnsi="Times New Roman" w:cs="Times New Roman"/>
          <w:sz w:val="24"/>
          <w:szCs w:val="24"/>
        </w:rPr>
        <w:t>имания, воображения (10 минут).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гимнастика для глаз (1-2 минуты).</w:t>
      </w:r>
    </w:p>
    <w:p w:rsidR="000E6658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Логически-поисковые задания (10 минут). На этом этапе задания из области математики будут перемежаться с заданиями из области русского языка или музыки: ребусами, кроссвордами и так далее. Такое чередование заданий способствует развитию гибкости мышления, заставляет находить оригинальные, нестандартные способы выхода из затруднительных ситуаций. Это весьма важно, поскольку при выполнении таких заданий ребёнок, который не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усвоил  какой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-то учебный материал и поэтому плохо решает типовые задачи, может почувствовать вкус успеха и обрести уверенность в своих силах. Ведь решение логически-поисковых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за дач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опирается на поисковую активнос</w:t>
      </w:r>
      <w:r w:rsidR="000E6658">
        <w:rPr>
          <w:rFonts w:ascii="Times New Roman" w:hAnsi="Times New Roman" w:cs="Times New Roman"/>
          <w:sz w:val="24"/>
          <w:szCs w:val="24"/>
        </w:rPr>
        <w:t>ть и сообразительность ребёнка.</w:t>
      </w:r>
    </w:p>
    <w:p w:rsidR="000E6658" w:rsidRDefault="000E6658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переменка (2-3 минуты).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Решение нестандартных задач (10-15 минут).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Умение ориентироваться в тексте задачи - важный результат и важное условие общего развития ученика. Но тех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задач,  которые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имеются в школьных учебниках, недостаточно. Очень, важно приучать ребят решать и нестандартные задачи, тематика которых не является сама по себе объектом изучения. Нужно воспитывать в детях любовь к красоте логических рассуждений. Задачи, предлагаемые в этом разделе, различаются не только по содержанию, но и по сложности. На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каждом  занятии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обязательно проводится коллективное обсуждение! решения задачи.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Динамика развития познавательных способностей оценивается с помощью таблицы 4, данные в которую заносятся после выполнения детьми заданий на занятиях № 1 и № 36.  Сопоставляя данные начала года и результаты выполнения заданий последнего занятия, определяем динамику роста познавательных способностей ребят за год.</w:t>
      </w:r>
    </w:p>
    <w:p w:rsidR="00BA21E4" w:rsidRPr="00BA21E4" w:rsidRDefault="00BA21E4" w:rsidP="00506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E4">
        <w:rPr>
          <w:rFonts w:ascii="Times New Roman" w:hAnsi="Times New Roman" w:cs="Times New Roman"/>
          <w:b/>
          <w:sz w:val="24"/>
          <w:szCs w:val="24"/>
        </w:rPr>
        <w:t>4класс (34 занятия)</w:t>
      </w:r>
    </w:p>
    <w:p w:rsidR="00BA21E4" w:rsidRPr="00BA21E4" w:rsidRDefault="00BA21E4" w:rsidP="0084383C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Сравнение (3 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 Ситуативная связь между понятиями. Образное сравнение.</w:t>
      </w:r>
    </w:p>
    <w:p w:rsidR="00BA21E4" w:rsidRPr="00BA21E4" w:rsidRDefault="00BA21E4" w:rsidP="0084383C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Комбинаторика (3часа)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Решение задач с помощью таблиц и графов.</w:t>
      </w:r>
    </w:p>
    <w:p w:rsidR="00BA21E4" w:rsidRPr="00BA21E4" w:rsidRDefault="00BA21E4" w:rsidP="0084383C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Элементы логики (11 часов)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Виды отношений между понятиями. </w:t>
      </w:r>
      <w:proofErr w:type="spellStart"/>
      <w:r w:rsidRPr="00BA21E4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и симметричность отношений. Причинно-следственные цепочки. Логические связки «или», «если …, то». Логические возможности. Рассуждения. Выводы.</w:t>
      </w:r>
    </w:p>
    <w:p w:rsidR="00BA21E4" w:rsidRPr="00BA21E4" w:rsidRDefault="00BA21E4" w:rsidP="0084383C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Развитие творческого воображения (11 часов)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 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BA21E4" w:rsidRPr="00BA21E4" w:rsidRDefault="00BA21E4" w:rsidP="0084383C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1E4">
        <w:rPr>
          <w:rFonts w:ascii="Times New Roman" w:hAnsi="Times New Roman" w:cs="Times New Roman"/>
          <w:i/>
          <w:sz w:val="24"/>
          <w:szCs w:val="24"/>
        </w:rPr>
        <w:t>Практический материал (4 часа)</w:t>
      </w:r>
    </w:p>
    <w:p w:rsidR="00BA21E4" w:rsidRPr="00BA21E4" w:rsidRDefault="00BA21E4" w:rsidP="005066C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lastRenderedPageBreak/>
        <w:t xml:space="preserve">    Логические задачи. Задачи-смекалки. Логические игры. Житейские задачи.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Курс РПС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занимается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</w:t>
      </w:r>
      <w:r w:rsidRPr="00BA21E4">
        <w:rPr>
          <w:rFonts w:ascii="Times New Roman" w:hAnsi="Times New Roman" w:cs="Times New Roman"/>
          <w:sz w:val="24"/>
          <w:szCs w:val="24"/>
        </w:rPr>
        <w:tab/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Выполняя логически-поисковые задания, которые обеспечивают преемственность перехода от простых формально-логических действий к сложным,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Частично-поисковая задача содержит такой вид </w:t>
      </w:r>
      <w:proofErr w:type="gramStart"/>
      <w:r w:rsidRPr="00BA21E4">
        <w:rPr>
          <w:rFonts w:ascii="Times New Roman" w:hAnsi="Times New Roman" w:cs="Times New Roman"/>
          <w:sz w:val="24"/>
          <w:szCs w:val="24"/>
        </w:rPr>
        <w:t>задания  в</w:t>
      </w:r>
      <w:proofErr w:type="gramEnd"/>
      <w:r w:rsidRPr="00BA21E4">
        <w:rPr>
          <w:rFonts w:ascii="Times New Roman" w:hAnsi="Times New Roman" w:cs="Times New Roman"/>
          <w:sz w:val="24"/>
          <w:szCs w:val="24"/>
        </w:rPr>
        <w:t xml:space="preserve">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     К конкретным частично-поисковым задачам относятся  например, такие задания, как нахождение закономерностей  нахождение принципа группировки и расположения приведенных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     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Материал одного занятия в 4 классе рассчитан на 45 минут. </w:t>
      </w:r>
    </w:p>
    <w:p w:rsidR="000E6658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Рекомендуемая модель занятия по РПС в 4 классе аналогична модели занятия в третье</w:t>
      </w:r>
      <w:r w:rsidR="000E6658">
        <w:rPr>
          <w:rFonts w:ascii="Times New Roman" w:hAnsi="Times New Roman" w:cs="Times New Roman"/>
          <w:sz w:val="24"/>
          <w:szCs w:val="24"/>
        </w:rPr>
        <w:t>м классе.</w:t>
      </w:r>
    </w:p>
    <w:p w:rsidR="000E6658" w:rsidRDefault="000E6658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Мозговая гимнастика (2 минуты).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Разминка (3-5 минут).</w:t>
      </w:r>
    </w:p>
    <w:p w:rsidR="000E6658" w:rsidRDefault="000E6658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1E4" w:rsidRPr="00BA21E4" w:rsidRDefault="00BA21E4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Тренировка психических механизмов, лежащих в основе познавательных способностей, памяти, внимания, воображения (10 минут).</w:t>
      </w:r>
      <w:r w:rsidRPr="00BA21E4">
        <w:rPr>
          <w:rFonts w:ascii="Times New Roman" w:hAnsi="Times New Roman" w:cs="Times New Roman"/>
          <w:sz w:val="24"/>
          <w:szCs w:val="24"/>
        </w:rPr>
        <w:tab/>
      </w:r>
    </w:p>
    <w:p w:rsidR="000E6658" w:rsidRDefault="00BA21E4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1E4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BA21E4">
        <w:rPr>
          <w:rFonts w:ascii="Times New Roman" w:hAnsi="Times New Roman" w:cs="Times New Roman"/>
          <w:sz w:val="24"/>
          <w:szCs w:val="24"/>
        </w:rPr>
        <w:t xml:space="preserve"> ги</w:t>
      </w:r>
      <w:r w:rsidR="000E6658">
        <w:rPr>
          <w:rFonts w:ascii="Times New Roman" w:hAnsi="Times New Roman" w:cs="Times New Roman"/>
          <w:sz w:val="24"/>
          <w:szCs w:val="24"/>
        </w:rPr>
        <w:t>мнастика для глаз (1-2 минуты).</w:t>
      </w:r>
    </w:p>
    <w:p w:rsidR="000E6658" w:rsidRDefault="00BA21E4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Логически-поисковые </w:t>
      </w:r>
      <w:r w:rsidR="000E6658">
        <w:rPr>
          <w:rFonts w:ascii="Times New Roman" w:hAnsi="Times New Roman" w:cs="Times New Roman"/>
          <w:sz w:val="24"/>
          <w:szCs w:val="24"/>
        </w:rPr>
        <w:t>задания (10 минут).</w:t>
      </w:r>
      <w:r w:rsidR="000E6658">
        <w:rPr>
          <w:rFonts w:ascii="Times New Roman" w:hAnsi="Times New Roman" w:cs="Times New Roman"/>
          <w:sz w:val="24"/>
          <w:szCs w:val="24"/>
        </w:rPr>
        <w:tab/>
      </w:r>
    </w:p>
    <w:p w:rsidR="000E6658" w:rsidRDefault="000E6658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переменка (2-3 минуты).</w:t>
      </w:r>
    </w:p>
    <w:p w:rsidR="00BA21E4" w:rsidRPr="00BA21E4" w:rsidRDefault="00BA21E4" w:rsidP="005066C7">
      <w:pPr>
        <w:shd w:val="clear" w:color="auto" w:fill="FFFFFF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>Решение нестандартных задач (10-15 минут).</w:t>
      </w:r>
    </w:p>
    <w:p w:rsidR="00BA21E4" w:rsidRPr="00BA21E4" w:rsidRDefault="00BA21E4" w:rsidP="005066C7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A21E4">
        <w:rPr>
          <w:rFonts w:ascii="Times New Roman" w:hAnsi="Times New Roman" w:cs="Times New Roman"/>
          <w:sz w:val="24"/>
          <w:szCs w:val="24"/>
        </w:rPr>
        <w:t xml:space="preserve">   Динамика развития познавательных способностей учащихся за год оценивается с помощью таблицы 5, данные в которую заносятся на занятиях № 1 и № 36.</w:t>
      </w:r>
    </w:p>
    <w:p w:rsidR="00AE7B8F" w:rsidRPr="00BA21E4" w:rsidRDefault="00AE7B8F" w:rsidP="005066C7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1E4" w:rsidRDefault="00BA21E4" w:rsidP="005066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574" w:rsidRDefault="00BF2574" w:rsidP="005066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01D8" w:rsidRDefault="00AF01D8" w:rsidP="005066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01D8" w:rsidRDefault="00AF01D8" w:rsidP="005066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574" w:rsidRPr="00BA21E4" w:rsidRDefault="00BF2574" w:rsidP="00BF257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574" w:rsidRPr="000E6658" w:rsidRDefault="00BF2574" w:rsidP="00BF257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7C" w:rsidRDefault="00B66D94" w:rsidP="00B66D94">
      <w:pPr>
        <w:suppressAutoHyphens w:val="0"/>
        <w:spacing w:before="0"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004D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</w:t>
      </w:r>
      <w:proofErr w:type="spellEnd"/>
      <w:r w:rsidR="00004D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тематическое планирование </w:t>
      </w:r>
    </w:p>
    <w:p w:rsidR="00004D7C" w:rsidRPr="00004D7C" w:rsidRDefault="00004D7C" w:rsidP="00004D7C">
      <w:pPr>
        <w:suppressAutoHyphens w:val="0"/>
        <w:spacing w:before="0"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830"/>
        <w:gridCol w:w="4364"/>
        <w:gridCol w:w="7590"/>
      </w:tblGrid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004D7C" w:rsidRPr="00004D7C" w:rsidTr="00603DE0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ч.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Инструктаж по ТБ.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Ознакомление с основами техники безопасности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по точкам, штрихование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уровня развития внимания, вос</w:t>
            </w: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приятия, воображения, памяти и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Раскрашивание геометрических фигур разными цветами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Дорисовывание незаконченных рисунков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Выполнение графического диктанта «Кенгуру»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концентрации внимания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конкретных звуков в словах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парных предметов по точкам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сходств и различий на картинках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«Кот»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внимания. 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Обведение фигур по точкам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геометрических фигур обеими руками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«Корабль»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слуховой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Прослушивание и воспроизведение ряда слов в определенном порядке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разорванной записки (работа в группах)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«Ящерица»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зрительной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увиденного на доске рисунка, воспроизведение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«Лошадь»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аналитических способностей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упражнений по развитие коммуникативных способностей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«Жираф»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предметов при помощи геометрических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Сложение фигур из спичек (палочек)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Выполнение графического диктанта 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Развитие логического мышления. Совершенствование мыслительных </w:t>
            </w: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Проговаривание последовательности процесса в группах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Учиться определять верно выполненное задание от неверно </w:t>
            </w: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выполненного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«Носорог»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концентрации внимания.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Нахождение лишнего предмета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Составление нескольких простых слов из одного сложного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«Рыба»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слуховой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повторяющихся звуков в словах при произношении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Рисование у каждого второго предмета в паре недостающего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«Курица»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верных высказываний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«Козел»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схожих фигур и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кроссворда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«Осел»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длины животных и птиц с помощью отрезков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ребуса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«Гусь»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внимания.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Произношение слов наоборот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Раскрашивание одинаковых предметов на рисунках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«Баран»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слуховой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ряда чисел и букв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«Олень»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зрительной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изображенных на доске предметов в тетради по памяти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Раскрашивание одинаковых рисунков одним цветом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«Пеликан»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и решение ребуса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«Девочка»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равных геометрических фигур из палочек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Схематичное рисование животных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Выполнение графического диктанта 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Расшифровка зашифрованных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упражнений в табличной форме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«Космический корабль»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концентрации внимания.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непохожих друг на друга предметов на рисунках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слов из букв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кроссворда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«Рак»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внимания.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предметов на картинках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русского алфавита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«Цветок»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слуховой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текста по памяти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«Слон»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зрительной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изображенных на доске предметов в тетради по памяти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Схематичное рисование предметов и явлений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«Петух»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Подбор к каждой паре слов обобщающего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«Журавль»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Объединение предметов по признакам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лишнего слова в группах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«Заяц»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концентрации внимания.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Зашифровка слов по номерам букв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лишних слов в предложениях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«Звезда»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слуховой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конкретных звуков в словах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Раскрашивание одинаковых геометрических фигур одним цветом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«Жук»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Тренировка зрительной памяти. Развитие мышления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и решение ребуса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рисунков в тетради по памяти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«Робот»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Поиск лишнего слова в предложении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Рисование недостающих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«Верблюд»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Разложение геометрических фигур по цветам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графического диктанта «Белка»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Объединение предметов по признакам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лишнего слова в группах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Выполнение графического диктанта 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hd w:val="clear" w:color="auto" w:fill="FFFFFF"/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изображений и воспроизведение их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предметов из геометрических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Выполнение графического диктанта </w:t>
            </w:r>
          </w:p>
        </w:tc>
      </w:tr>
      <w:tr w:rsidR="00004D7C" w:rsidRPr="00004D7C" w:rsidTr="00603D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5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Обобщающее занятие «Наши достижения»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загадок по первым буквам картинок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Выбор фигур нужной формы для восстановления целого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композиции из геометрических фигур</w:t>
            </w:r>
          </w:p>
        </w:tc>
      </w:tr>
    </w:tbl>
    <w:p w:rsidR="004E6A3E" w:rsidRDefault="00004D7C" w:rsidP="00004D7C">
      <w:pPr>
        <w:suppressAutoHyphens w:val="0"/>
        <w:spacing w:before="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4D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4E6A3E" w:rsidRPr="004E6A3E" w:rsidRDefault="004E6A3E" w:rsidP="004E6A3E">
      <w:pPr>
        <w:suppressAutoHyphens w:val="0"/>
        <w:spacing w:before="0"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6A3E" w:rsidRDefault="004E6A3E" w:rsidP="00004D7C">
      <w:pPr>
        <w:suppressAutoHyphens w:val="0"/>
        <w:spacing w:before="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4D7C" w:rsidRDefault="00004D7C" w:rsidP="00004D7C">
      <w:pPr>
        <w:suppressAutoHyphens w:val="0"/>
        <w:spacing w:before="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4D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 класс</w:t>
      </w:r>
    </w:p>
    <w:p w:rsidR="004E6A3E" w:rsidRPr="00004D7C" w:rsidRDefault="004E6A3E" w:rsidP="00004D7C">
      <w:pPr>
        <w:suppressAutoHyphens w:val="0"/>
        <w:spacing w:before="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4D7C" w:rsidRPr="00004D7C" w:rsidRDefault="00004D7C" w:rsidP="00004D7C">
      <w:pPr>
        <w:suppressAutoHyphens w:val="0"/>
        <w:spacing w:before="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800"/>
        <w:gridCol w:w="4404"/>
        <w:gridCol w:w="7580"/>
      </w:tblGrid>
      <w:tr w:rsidR="00004D7C" w:rsidRPr="00004D7C" w:rsidTr="00EF7311">
        <w:trPr>
          <w:trHeight w:val="513"/>
        </w:trPr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004D7C" w:rsidRPr="00004D7C" w:rsidTr="00EF7311">
        <w:trPr>
          <w:cantSplit/>
        </w:trPr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Введение. Инструктаж по технике безопасности.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заданий на время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Схематичное рисование предметов из геометрических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пословиц и поговорок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Входной тест.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Отгадывание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Замена букв в словах, составление новых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задач на поиск закономерностей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Выделение признаков.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лабиринта, собирая буквы в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однокоренных слов и синонимов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Различие.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Рисование геометрических фигур в определенной последовательности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Записывание слов в тетрадях с сочетанием ЧК, ЧН, НЧ, ЩН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rPr>
          <w:trHeight w:val="669"/>
        </w:trPr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Сходство.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рисунка с помощью геометрических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Существенные признаки.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числовой закономерности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Определение слов русского языка с разным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началом  и</w:t>
            </w:r>
            <w:proofErr w:type="gram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общим окончанием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Характерные признаки.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Работа с изографами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Черчение фигур по заданным условиям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буквенно-цифровых ребусов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Упорядочивание признаков.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Нахождение пропущенных букв в словах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логических задач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сравнения.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Выписывание букв по порядку для образования загадки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сравнения.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 для составления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Нахождение отличий по картинкам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слов из слогов других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«Сравнение».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Истинные и ложные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 .</w:t>
            </w:r>
            <w:proofErr w:type="gram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числового ряда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различий по картинкам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Отрицание высказывания.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о классах.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аналогии с реальными предметами во внешних очертаниях разных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Схематичное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зарисовывание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предметов 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классификации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Составление новых слов из слогов 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задач методом подбора разных чисел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Вопросы.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соответствия букв цифрам, отгадывание получившейся загадки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Алгоритм. 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слова при прохождении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Расстановка пропущенных знаков математических действий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«Алгоритм».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Написание по памяти только согласных в конце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общего начала для ряда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Речь. Техника и выразительность речи.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геометрических фигур в правильном порядке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Закономерность в буквах и словах.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лишнего по смыслу слова в ряде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 закономерностей</w:t>
            </w:r>
            <w:proofErr w:type="gramEnd"/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общего окончания из ряда слов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Многозначные слова.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данных фигур до какого-либо целого изображения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аналогии с реальными изображениями во внешних очертаниях разных объектов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Омонимы.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Подбор к словам омонимов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Омофоны.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Омоформы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рисунка по линиям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Синонимы.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Подбор к началу пословицы ее окончания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Антонимы.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Запись второго слова из пары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Расстановка букв по квадратам для составления слов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Изобразительные средства языка. Сравнение.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буквенной закономерности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числовой закономерности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Подбор синонимов к ряду слов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Упорядочивание по родовидовым отношениям.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аналогий с реальными изображениями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Олицетворение.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Текст.  Тема текста. Заглавие.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Расстановка пропущенных знаков математических действий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ряде слов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Текст. Опорные слова.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Разгадывание загадок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планов..</w:t>
            </w:r>
            <w:proofErr w:type="gramEnd"/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Ответы на вопросы по прочитанному тексту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и записывание в тетради прочитанных слов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ряде слов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EF7311"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800" w:type="dxa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eastAsia="Times New Roman" w:cs="Times New Roman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04" w:type="dxa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Итоговое занятие.</w:t>
            </w:r>
          </w:p>
        </w:tc>
        <w:tc>
          <w:tcPr>
            <w:tcW w:w="0" w:type="auto"/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заданий по обведению фигур на время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карточек и зарисовка их в тетрадях</w:t>
            </w:r>
          </w:p>
        </w:tc>
      </w:tr>
    </w:tbl>
    <w:p w:rsidR="004E6A3E" w:rsidRPr="00004D7C" w:rsidRDefault="004E6A3E" w:rsidP="004E6A3E">
      <w:pPr>
        <w:tabs>
          <w:tab w:val="left" w:pos="6180"/>
        </w:tabs>
        <w:suppressAutoHyphens w:val="0"/>
        <w:spacing w:before="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tbl>
      <w:tblPr>
        <w:tblW w:w="16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2108"/>
        <w:gridCol w:w="1546"/>
        <w:gridCol w:w="4499"/>
        <w:gridCol w:w="4095"/>
      </w:tblGrid>
      <w:tr w:rsidR="004E6A3E" w:rsidRPr="004E6A3E" w:rsidTr="004E6A3E">
        <w:trPr>
          <w:trHeight w:val="514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6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занятия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499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6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4E6A3E" w:rsidRPr="004E6A3E" w:rsidTr="004E6A3E">
        <w:trPr>
          <w:cantSplit/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Введение. Инструктаж по технике безопасности.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Входной тест.</w:t>
            </w:r>
          </w:p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Выделение признаков.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Различие. </w:t>
            </w:r>
          </w:p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71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Сходство.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Существенные признаки.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Характерные признаки.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Упорядочивание признаков.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сравнения.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сравнения.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«Сравнение».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Истинные и ложные </w:t>
            </w:r>
            <w:proofErr w:type="gramStart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 .</w:t>
            </w:r>
            <w:proofErr w:type="gramEnd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Отрицание высказывания.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о классах.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классификации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Вопросы.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Алгоритм. 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«Алгоритм».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Речь. Техника и выразительность речи.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Закономерность в буквах и словах.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Многозначные слова.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Омонимы.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Омофоны. </w:t>
            </w:r>
            <w:proofErr w:type="spellStart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Омоформы</w:t>
            </w:r>
            <w:proofErr w:type="spellEnd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Синонимы.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Антонимы.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Изобразительные средства языка. Сравнение.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Сравнение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Упорядочивание по родовидовым отношениям.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Упорядочивание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Олицетворение.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Текст.  Тема текста. Заглавие.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Текст. Опорные слова.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proofErr w:type="gramStart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планов..</w:t>
            </w:r>
            <w:proofErr w:type="gramEnd"/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6A3E" w:rsidRPr="004E6A3E" w:rsidTr="004E6A3E">
        <w:trPr>
          <w:trHeight w:val="662"/>
        </w:trPr>
        <w:tc>
          <w:tcPr>
            <w:tcW w:w="4631" w:type="dxa"/>
          </w:tcPr>
          <w:p w:rsidR="004E6A3E" w:rsidRPr="004E6A3E" w:rsidRDefault="004E6A3E" w:rsidP="004E6A3E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Итоговое занятие.</w:t>
            </w:r>
          </w:p>
        </w:tc>
        <w:tc>
          <w:tcPr>
            <w:tcW w:w="2108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546" w:type="dxa"/>
            <w:vAlign w:val="center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499" w:type="dxa"/>
          </w:tcPr>
          <w:p w:rsidR="004E6A3E" w:rsidRPr="004E6A3E" w:rsidRDefault="00902217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https://infourok.ru/user/strelcova-natalya-vladimirovna1/page/vneurochka</w:t>
              </w:r>
            </w:hyperlink>
          </w:p>
        </w:tc>
        <w:tc>
          <w:tcPr>
            <w:tcW w:w="4095" w:type="dxa"/>
          </w:tcPr>
          <w:p w:rsidR="004E6A3E" w:rsidRPr="004E6A3E" w:rsidRDefault="004E6A3E" w:rsidP="004E6A3E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4D7C" w:rsidRPr="00004D7C" w:rsidRDefault="00004D7C" w:rsidP="004E6A3E">
      <w:pPr>
        <w:tabs>
          <w:tab w:val="left" w:pos="6180"/>
        </w:tabs>
        <w:suppressAutoHyphens w:val="0"/>
        <w:spacing w:before="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4D7C" w:rsidRPr="00004D7C" w:rsidRDefault="00004D7C" w:rsidP="00004D7C">
      <w:pPr>
        <w:suppressAutoHyphens w:val="0"/>
        <w:spacing w:before="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3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881"/>
        <w:gridCol w:w="4313"/>
        <w:gridCol w:w="7590"/>
      </w:tblGrid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Инструктаж по ТБ.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мозговой гимнастики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инструктажа по технике безопасности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Закономерности в чередовании признаков.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количества пятиугольников на рисунке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по какому-то признаку.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русских поговорок по смыслу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зашифрованного слова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предметов по признакам.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прослушанных слов задом наперед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6 пары слов и записывание второго слова каждой пары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«Сравнение».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геометрических фигур в правильном порядке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предметов.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Нахождение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упражнения. Игра «Угадай предмет».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аналогий с реальными изображениями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отличия.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Выписывание букв в соответствии с порядком цифр в таблице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синонимов к словам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 предметов. Игра «Кто так делает?»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Расстановка пропущенных знаков математических действий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ряде слов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Решение нестандартных задач 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Перестановки, размещения.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Зарисовывание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тетрадях увиденных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Функциональные признаки предметов.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прослушанных слов задом наперед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пар слов и записывание второго слова каждой пары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Симметрия. Симметричные фигуры.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Зарисовывание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увиденных на доске изображений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по памяти второго слова пары слов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Логическая операция «и».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Координатная сетка.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Работа с изографами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Черчение фигур по заданным условиям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Решение буквенно-цифровых ребусов 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логических задач и задач-шуток.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предложении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действия предметов.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рисунка по линиям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Обратные действия.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 для составления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отличий по картинкам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слов из слогов других слов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Математические отношения, замаскированные в виде задач-шуток.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слова при прохождении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Расстановка пропущенных знаков математических действий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«Отношения».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Запоминание увиденных изображений и зарисовка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их  тетради</w:t>
            </w:r>
            <w:proofErr w:type="gramEnd"/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действий, последовательность событий.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недостающих предметов для восстановления целого изображения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пары слов соединением фразеологизмов и их значений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Размещение, сочетание.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загадок, чайнвордов.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Выписывание букв в соответствии с порядком цифр в таблице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синонимов к словам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Множество. Элементы множества.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зарисовка их в тетради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предложениях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по одному свойству.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Подбор к началу пословицы ее окончания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«Классификация».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Ответы на вопросы по прочитанному тексту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и записывание в тетради прочитанных слов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ряде слов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задания множества.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множеств.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общего начала для ряда слов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между множествами (объединение, пересечение, вложенность).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аналогии с реальными предметами во внешних очертаниях разных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Схематичное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зарисовывание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предметов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с использованием понятий о множествах.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соответствия букв цифрам, отгадывание получившейся загадки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Выражения и высказывания.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рисунка по линиям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 со связками «и», «или».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Разгадывание загадок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Отрицание.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Произношение слов задом наперед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геометрических фигур в правильном порядке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Написание итогового теста</w:t>
            </w:r>
          </w:p>
        </w:tc>
      </w:tr>
      <w:tr w:rsidR="00004D7C" w:rsidRPr="00004D7C" w:rsidTr="00004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6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Итоговое занятие.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ребуса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числовых и буквенных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связей между словами</w:t>
            </w:r>
          </w:p>
        </w:tc>
      </w:tr>
    </w:tbl>
    <w:p w:rsidR="004E6A3E" w:rsidRPr="004E6A3E" w:rsidRDefault="004E6A3E" w:rsidP="004E6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E6A3E" w:rsidRPr="004E6A3E" w:rsidRDefault="004E6A3E" w:rsidP="004E6A3E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3-е классы</w:t>
      </w:r>
    </w:p>
    <w:tbl>
      <w:tblPr>
        <w:tblW w:w="1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71"/>
        <w:gridCol w:w="1998"/>
        <w:gridCol w:w="806"/>
        <w:gridCol w:w="4298"/>
        <w:gridCol w:w="2212"/>
      </w:tblGrid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9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29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Инструктаж по ТБ.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https://multiurok.ru/files/urok-zakonomernost.html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</w:tr>
      <w:tr w:rsidR="004E6A3E" w:rsidRPr="004E6A3E" w:rsidTr="004E6A3E">
        <w:trPr>
          <w:trHeight w:val="725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Закономерности в чередовании признаков.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по какому-то признаку.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</w:tr>
      <w:tr w:rsidR="004E6A3E" w:rsidRPr="004E6A3E" w:rsidTr="004E6A3E">
        <w:trPr>
          <w:trHeight w:val="70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предметов по признакам.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«Сравнение».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https://uchitelya.com/matematika/11374-prezentaciya-logicheskie-igry-i-zadachi-3-klass.html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предметов.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упражнения. Игра «Угадай предмет».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Найди отличия.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 предметов. Игра «Кто так делает?»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https://nsportal.ru/nachalnaya-shkola/matematika/2016/11/28/reshenie-kombinatornyh-zadach-na-urokah-matematiki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Перестановки, размещения.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Функциональные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признаки предметов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.11.22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Симметрия. Симметричные фигуры.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Творческая работа.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nsportal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nachalnaya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shkola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raznoe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/2021/12/09/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sozdanie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interaktivnyh</w:t>
              </w:r>
              <w:proofErr w:type="spellEnd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igr</w:t>
              </w:r>
              <w:proofErr w:type="spellEnd"/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Логическая операция «и».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Координатная сетка.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логических задач и задач-шуток.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действия предметов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https://nsportal.ru/shkola/korrektsionnaya-pedagogika/library/2012/02/15/podborka-zadach-shutok-dlya-vneklassnykh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29/12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Обратные действия.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Математические отношения, замаскированные в виде задач-шуток.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«Отношения».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.01.23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действий, последовательность событий.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https://nsportal.ru/nachalnaya-shkola/matematika/2016/11/28/reshenie-kombinatornyh-zadach-na-urokah-matematiki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Размещение, сочетание.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загадок, чайнвордов.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Множество. Элементы множества.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02/03/23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по одному свойству.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Эвристическая беседа. Занятия предполагают использование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https://nsportal.ru/detskii-sad/vospitatelnaya-rabota/2020/03/02/metodika-razvitiya-u-doshkolnikov-umeniya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«Классификация».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задания множества.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множеств.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https://nsportal.ru/detskiy-sad/matematika/2021/03/14/zadachi-shutki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между множествами (объединение, пересечение, вложенность).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с использованием понятий о множествах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Выражения и высказывания.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.04.23</w:t>
            </w:r>
          </w:p>
        </w:tc>
      </w:tr>
      <w:tr w:rsidR="004E6A3E" w:rsidRPr="004E6A3E" w:rsidTr="004E6A3E">
        <w:trPr>
          <w:trHeight w:val="113"/>
        </w:trPr>
        <w:tc>
          <w:tcPr>
            <w:tcW w:w="9831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 со связками «и», «или».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 в себя анализ информации, групповую работу с текстом, игры, интерактивные задания. Мультимедийная презентация. Творческий конкурс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https://nsportal.ru/shkola/inostrannye-yazyki/drugie-yazyki/library/2013/04/23/konspekt-uroka-vo-2-klasse-po-teme</w:t>
              </w:r>
            </w:hyperlink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Отрицание.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.05.23</w:t>
            </w:r>
          </w:p>
        </w:tc>
      </w:tr>
      <w:tr w:rsidR="004E6A3E" w:rsidRPr="004E6A3E" w:rsidTr="004E6A3E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7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Итоговое занятие.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.05.23</w:t>
            </w:r>
          </w:p>
        </w:tc>
      </w:tr>
    </w:tbl>
    <w:p w:rsidR="004E6A3E" w:rsidRPr="004E6A3E" w:rsidRDefault="004E6A3E" w:rsidP="004E6A3E">
      <w:pPr>
        <w:suppressAutoHyphens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7C" w:rsidRPr="00004D7C" w:rsidRDefault="00004D7C" w:rsidP="004E6A3E">
      <w:pPr>
        <w:shd w:val="clear" w:color="auto" w:fill="FFFFFF"/>
        <w:tabs>
          <w:tab w:val="left" w:pos="8400"/>
        </w:tabs>
        <w:suppressAutoHyphens w:val="0"/>
        <w:spacing w:before="0" w:after="0" w:line="276" w:lineRule="auto"/>
        <w:ind w:right="230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4D7C" w:rsidRPr="00004D7C" w:rsidRDefault="00004D7C" w:rsidP="00004D7C">
      <w:pPr>
        <w:shd w:val="clear" w:color="auto" w:fill="FFFFFF"/>
        <w:suppressAutoHyphens w:val="0"/>
        <w:spacing w:before="0" w:after="0" w:line="276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4D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004D7C" w:rsidRPr="00004D7C" w:rsidRDefault="00004D7C" w:rsidP="00004D7C">
      <w:pPr>
        <w:shd w:val="clear" w:color="auto" w:fill="FFFFFF"/>
        <w:suppressAutoHyphens w:val="0"/>
        <w:spacing w:before="0" w:after="0" w:line="276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965"/>
        <w:gridCol w:w="4229"/>
        <w:gridCol w:w="7590"/>
      </w:tblGrid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Инструктаж по ТБ.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Выполнение мозговой гимнастики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инструктажа по технике безопасности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основных мыслительных операций.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одинаковых фигур на рисунке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Причинно-следственные цепочки.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и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рисунка по линиям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Интегрированный: логика в окружающем мире.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зашифрованного слова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Интегрированный: логика в русском языке.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6 пары слов и записывание второго слова каждой пары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Определение слов русского языка с разным </w:t>
            </w:r>
            <w:proofErr w:type="gram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началом  и</w:t>
            </w:r>
            <w:proofErr w:type="gram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общим окончанием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отношений между понятиями.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связей между словами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Решение задач с помощью таблиц.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графах.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Поиск однокоренных слов в предложении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правильного номера графы в таблице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Рефлексивность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отношений.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Восстановление рисунка с помощью геометрических фигур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Симметричность отношений.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симметрии изображения на доске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сходств и различий на картинках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«Отношения между понятиями».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Написание теста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Классификация предметов и явлений по признакам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Фразеологизмы.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зарисовка их в тетради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фразеологизмов в предложениях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Образность и меткость речи.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 для составления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отличий по картинкам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слов из слогов других слов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Речевые ошибки.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Выписывание букв в соответствии с порядком цифр в таблице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синонимов к словам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Пословицы.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пословицы по тексту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Восстановление по памяти второго слова пары слов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«Язык и логика».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Написание теста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Запоминание увиденных изображений и их зарисовка в тетрадях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Черчение фигур по заданным условиям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буквенно-цифровых ребусов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связки «или», «и».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числовых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Логическая связка «если …, то».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возможности.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соответствия букв цифрам, отгадывание получившейся загадки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закономерности по номерам фигур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Ситуативная связь между понятиями.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связей между словами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Произношение слов задом наперед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зашифрованного слова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ситуации с разных сторон.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Образное сравнение.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Сравнительный анализ прочитанных текстов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Воспроизведение геометрических фигур в правильном порядке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Синонимы. Многозначность.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синонимов в тексте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многозначных слов в тексте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Антонимы.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Определения понятия антонимов и нахождение их в тексте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Выполнение упражнений на поиск антонимов к предлагаемым </w:t>
            </w: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учителем словам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«Языковая логика».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Написание теста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Выписывание букв в соответствии с порядком цифр в таблице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синонимов и антонимов к словам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Решение задач с помощью графов.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Прохождение лабиринта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Определение зашифрованного слова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ребуса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Рассуждения.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пары слов соединением фразеологизмов и их значений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буквенных закономерностей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Выводы в рассуждениях.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Дорисовывание фигур до какого-либо предмета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Нахождение аналогии с реальными предметами во внешних очертаниях разных предметов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Схематичное </w:t>
            </w:r>
            <w:proofErr w:type="spellStart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зарисовывание</w:t>
            </w:r>
            <w:proofErr w:type="spellEnd"/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предметов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Юмор и логика.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задач на развитие логики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Юмор и логика.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задач на развитие логики</w:t>
            </w:r>
          </w:p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Решение нестандартных задач</w:t>
            </w:r>
          </w:p>
        </w:tc>
      </w:tr>
      <w:tr w:rsidR="00004D7C" w:rsidRPr="00004D7C" w:rsidTr="00EF731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numPr>
                <w:ilvl w:val="0"/>
                <w:numId w:val="17"/>
              </w:numPr>
              <w:suppressAutoHyphens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эрудитов.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7C" w:rsidRPr="00004D7C" w:rsidRDefault="00004D7C" w:rsidP="00004D7C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D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Участие в конкурсе эрудитов</w:t>
            </w:r>
          </w:p>
        </w:tc>
      </w:tr>
    </w:tbl>
    <w:p w:rsidR="00004D7C" w:rsidRPr="00004D7C" w:rsidRDefault="00004D7C" w:rsidP="00004D7C">
      <w:pPr>
        <w:shd w:val="clear" w:color="auto" w:fill="FFFFFF"/>
        <w:suppressAutoHyphens w:val="0"/>
        <w:spacing w:before="0" w:after="0" w:line="276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6A3E" w:rsidRPr="004E6A3E" w:rsidRDefault="004E6A3E" w:rsidP="004E6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E6A3E" w:rsidRPr="004E6A3E" w:rsidRDefault="004E6A3E" w:rsidP="004E6A3E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4-е классы</w:t>
      </w:r>
    </w:p>
    <w:tbl>
      <w:tblPr>
        <w:tblW w:w="1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151"/>
        <w:gridCol w:w="1998"/>
        <w:gridCol w:w="806"/>
        <w:gridCol w:w="4369"/>
        <w:gridCol w:w="2119"/>
      </w:tblGrid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9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36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Введение. Инструктаж по ТБ.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текстом, игры, интерактивные задания.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https://nsportal.ru/nachalnaya-shkola/raznoe/2018/06/15/triz-zanyatie-18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725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основных мыслительных операций.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Причинно-следственные цепочки.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70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Интегрированный: логика в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окружающем мире.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Интегрированный: логика в русском языке.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https://nsportal.ru/nachalnaya-shkola/matematika/2016/11/28/metody-resheniya-kombinatornyh-zadach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отношений между понятиями.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Решение задач с помощью таблиц.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графах.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Рефлексивность</w:t>
            </w:r>
            <w:proofErr w:type="spellEnd"/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отношений.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https://uchitelya.com/informatika/177666-test-otnosheniya-mezhdu-obektami-4-klass.html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Симметричность отношений.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«Отношения между понятиями».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https://nsportal.ru/nachalnaya-shkola/russkii-yazyk/2020/11/30/urok-po-teme-frazeologizmy-4-kl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Фразеологизмы.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Образность и меткость речи.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Речевые ошибки.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логика. Пословицы.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https://nsportal.ru/nachalnaya-shkola/raznoe/2016/09/20/logika-4-klass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710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«Язык и логика».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связки «или», «и».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Логическая связка «если …, то».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использование видеофрагмента, мультимедийной презентации,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https://nsportal.ru/nachalnaya-shkola/raznoe/2012/12/09/vidy-otnosheniy-mezhdu-ponyatiyami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Логические возможности.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Ситуативная связь между понятиями.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ситуации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разных сторон.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Образное сравнение.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https://nsportal.ru/nachalnaya-shkola/russkii-yazyk/2014/01/10/urok-russkogo-yazyka-v-4-klasse-po-programmeshkola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Синонимы. Многозначность.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Антонимы.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«Языковая логика».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Занятия предполагают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https://nsportal.ru/nachalnaya-shkola/materialy-mo/2016/11/01/reshenie-kombinatornyh-zadach-v-nachalnoy-</w:t>
              </w:r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shkole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ошибками.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Комбинаторика. Решение задач с помощью графов.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Рассуждения.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9782" w:type="dxa"/>
            <w:gridSpan w:val="5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Выводы в рассуждениях.</w:t>
            </w:r>
          </w:p>
        </w:tc>
        <w:tc>
          <w:tcPr>
            <w:tcW w:w="1998" w:type="dxa"/>
            <w:vMerge w:val="restart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 Мультимедийная презентация. Творческий конкурс</w:t>
            </w: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 w:val="restart"/>
          </w:tcPr>
          <w:p w:rsidR="004E6A3E" w:rsidRPr="004E6A3E" w:rsidRDefault="00902217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E6A3E" w:rsidRPr="004E6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https://nsportal.ru/nachalnaya-shkola/mezhdistsiplinarnoe-obobshchenie/2011/10/16/intellektualnaya-igra-dlya</w:t>
              </w:r>
            </w:hyperlink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Юмор и логика.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Юмор и логика.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3E" w:rsidRPr="004E6A3E" w:rsidTr="005E30BD">
        <w:trPr>
          <w:trHeight w:val="113"/>
        </w:trPr>
        <w:tc>
          <w:tcPr>
            <w:tcW w:w="458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1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эрудитов.</w:t>
            </w:r>
          </w:p>
        </w:tc>
        <w:tc>
          <w:tcPr>
            <w:tcW w:w="1998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9" w:type="dxa"/>
            <w:vMerge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4E6A3E" w:rsidRPr="004E6A3E" w:rsidRDefault="004E6A3E" w:rsidP="004E6A3E">
            <w:pPr>
              <w:suppressAutoHyphens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A3E" w:rsidRPr="004E6A3E" w:rsidRDefault="004E6A3E" w:rsidP="004E6A3E">
      <w:pPr>
        <w:suppressAutoHyphens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7C" w:rsidRPr="00004D7C" w:rsidRDefault="00004D7C" w:rsidP="004E6A3E">
      <w:pPr>
        <w:shd w:val="clear" w:color="auto" w:fill="FFFFFF"/>
        <w:tabs>
          <w:tab w:val="left" w:pos="4545"/>
        </w:tabs>
        <w:suppressAutoHyphens w:val="0"/>
        <w:spacing w:before="0" w:after="0" w:line="276" w:lineRule="auto"/>
        <w:ind w:right="230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4D7C" w:rsidRPr="00004D7C" w:rsidRDefault="00004D7C" w:rsidP="00004D7C">
      <w:pPr>
        <w:shd w:val="clear" w:color="auto" w:fill="FFFFFF"/>
        <w:suppressAutoHyphens w:val="0"/>
        <w:spacing w:before="0" w:after="0" w:line="276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4D7C" w:rsidRPr="00004D7C" w:rsidRDefault="00004D7C" w:rsidP="00004D7C">
      <w:pPr>
        <w:shd w:val="clear" w:color="auto" w:fill="FFFFFF"/>
        <w:suppressAutoHyphens w:val="0"/>
        <w:spacing w:before="0" w:after="0" w:line="276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4D7C" w:rsidRDefault="00004D7C" w:rsidP="00004D7C">
      <w:pPr>
        <w:outlineLvl w:val="0"/>
        <w:rPr>
          <w:rFonts w:ascii="Times New Roman" w:hAnsi="Times New Roman"/>
          <w:b/>
          <w:sz w:val="24"/>
          <w:szCs w:val="24"/>
        </w:rPr>
      </w:pPr>
    </w:p>
    <w:sectPr w:rsidR="00004D7C" w:rsidSect="00A3061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17" w:rsidRDefault="00902217" w:rsidP="00337B08">
      <w:pPr>
        <w:spacing w:before="0" w:after="0"/>
      </w:pPr>
      <w:r>
        <w:separator/>
      </w:r>
    </w:p>
  </w:endnote>
  <w:endnote w:type="continuationSeparator" w:id="0">
    <w:p w:rsidR="00902217" w:rsidRDefault="00902217" w:rsidP="00337B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17" w:rsidRDefault="00902217" w:rsidP="00337B08">
      <w:pPr>
        <w:spacing w:before="0" w:after="0"/>
      </w:pPr>
      <w:r>
        <w:separator/>
      </w:r>
    </w:p>
  </w:footnote>
  <w:footnote w:type="continuationSeparator" w:id="0">
    <w:p w:rsidR="00902217" w:rsidRDefault="00902217" w:rsidP="00337B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 w15:restartNumberingAfterBreak="0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 w15:restartNumberingAfterBreak="0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 w15:restartNumberingAfterBreak="0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0" w15:restartNumberingAfterBreak="0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 w15:restartNumberingAfterBreak="0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65" w15:restartNumberingAfterBreak="0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 w15:restartNumberingAfterBreak="0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7" w15:restartNumberingAfterBreak="0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 w15:restartNumberingAfterBreak="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 w15:restartNumberingAfterBreak="0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 w15:restartNumberingAfterBreak="0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4" w15:restartNumberingAfterBreak="0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 w15:restartNumberingAfterBreak="0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 w15:restartNumberingAfterBreak="0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1" w15:restartNumberingAfterBreak="0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2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3" w15:restartNumberingAfterBreak="0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5" w15:restartNumberingAfterBreak="0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6" w15:restartNumberingAfterBreak="0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7" w15:restartNumberingAfterBreak="0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8" w15:restartNumberingAfterBreak="0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 w15:restartNumberingAfterBreak="0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1" w15:restartNumberingAfterBreak="0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 w15:restartNumberingAfterBreak="0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3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 w15:restartNumberingAfterBreak="0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5" w15:restartNumberingAfterBreak="0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6" w15:restartNumberingAfterBreak="0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7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8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9" w15:restartNumberingAfterBreak="0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0" w15:restartNumberingAfterBreak="0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1" w15:restartNumberingAfterBreak="0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2" w15:restartNumberingAfterBreak="0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3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4" w15:restartNumberingAfterBreak="0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5" w15:restartNumberingAfterBreak="0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 w15:restartNumberingAfterBreak="0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7" w15:restartNumberingAfterBreak="0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8" w15:restartNumberingAfterBreak="0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9" w15:restartNumberingAfterBreak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3" w15:restartNumberingAfterBreak="0">
    <w:nsid w:val="0A8E0DE7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2A540A9E"/>
    <w:multiLevelType w:val="hybridMultilevel"/>
    <w:tmpl w:val="53986BB0"/>
    <w:lvl w:ilvl="0" w:tplc="A97A4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44484EFF"/>
    <w:multiLevelType w:val="hybridMultilevel"/>
    <w:tmpl w:val="978A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74D27C2"/>
    <w:multiLevelType w:val="hybridMultilevel"/>
    <w:tmpl w:val="F758B5F4"/>
    <w:name w:val="WW8Num1022"/>
    <w:lvl w:ilvl="0" w:tplc="C52261A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1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3" w15:restartNumberingAfterBreak="0">
    <w:nsid w:val="6AB143FD"/>
    <w:multiLevelType w:val="hybridMultilevel"/>
    <w:tmpl w:val="6CA2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334215"/>
    <w:multiLevelType w:val="hybridMultilevel"/>
    <w:tmpl w:val="ECDC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7"/>
  </w:num>
  <w:num w:numId="5">
    <w:abstractNumId w:val="37"/>
  </w:num>
  <w:num w:numId="6">
    <w:abstractNumId w:val="41"/>
  </w:num>
  <w:num w:numId="7">
    <w:abstractNumId w:val="86"/>
  </w:num>
  <w:num w:numId="8">
    <w:abstractNumId w:val="93"/>
  </w:num>
  <w:num w:numId="9">
    <w:abstractNumId w:val="95"/>
  </w:num>
  <w:num w:numId="10">
    <w:abstractNumId w:val="102"/>
  </w:num>
  <w:num w:numId="11">
    <w:abstractNumId w:val="114"/>
  </w:num>
  <w:num w:numId="12">
    <w:abstractNumId w:val="111"/>
  </w:num>
  <w:num w:numId="13">
    <w:abstractNumId w:val="122"/>
  </w:num>
  <w:num w:numId="14">
    <w:abstractNumId w:val="116"/>
  </w:num>
  <w:num w:numId="15">
    <w:abstractNumId w:val="113"/>
  </w:num>
  <w:num w:numId="16">
    <w:abstractNumId w:val="133"/>
  </w:num>
  <w:num w:numId="17">
    <w:abstractNumId w:val="134"/>
  </w:num>
  <w:num w:numId="18">
    <w:abstractNumId w:val="96"/>
  </w:num>
  <w:num w:numId="19">
    <w:abstractNumId w:val="132"/>
  </w:num>
  <w:num w:numId="20">
    <w:abstractNumId w:val="123"/>
  </w:num>
  <w:num w:numId="21">
    <w:abstractNumId w:val="130"/>
  </w:num>
  <w:num w:numId="22">
    <w:abstractNumId w:val="112"/>
  </w:num>
  <w:num w:numId="23">
    <w:abstractNumId w:val="110"/>
  </w:num>
  <w:num w:numId="24">
    <w:abstractNumId w:val="119"/>
  </w:num>
  <w:num w:numId="25">
    <w:abstractNumId w:val="118"/>
  </w:num>
  <w:num w:numId="26">
    <w:abstractNumId w:val="117"/>
  </w:num>
  <w:num w:numId="27">
    <w:abstractNumId w:val="129"/>
  </w:num>
  <w:num w:numId="28">
    <w:abstractNumId w:val="120"/>
  </w:num>
  <w:num w:numId="29">
    <w:abstractNumId w:val="127"/>
  </w:num>
  <w:num w:numId="30">
    <w:abstractNumId w:val="131"/>
  </w:num>
  <w:num w:numId="31">
    <w:abstractNumId w:val="128"/>
  </w:num>
  <w:num w:numId="32">
    <w:abstractNumId w:val="125"/>
  </w:num>
  <w:num w:numId="33">
    <w:abstractNumId w:val="135"/>
  </w:num>
  <w:num w:numId="34">
    <w:abstractNumId w:val="121"/>
  </w:num>
  <w:num w:numId="35">
    <w:abstractNumId w:val="109"/>
  </w:num>
  <w:num w:numId="36">
    <w:abstractNumId w:val="136"/>
  </w:num>
  <w:num w:numId="37">
    <w:abstractNumId w:val="115"/>
  </w:num>
  <w:num w:numId="38">
    <w:abstractNumId w:val="1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B8F"/>
    <w:rsid w:val="00004D7C"/>
    <w:rsid w:val="00015AA4"/>
    <w:rsid w:val="00017E1F"/>
    <w:rsid w:val="00023E0D"/>
    <w:rsid w:val="0005342E"/>
    <w:rsid w:val="000E6658"/>
    <w:rsid w:val="001130EF"/>
    <w:rsid w:val="0029567C"/>
    <w:rsid w:val="00337B08"/>
    <w:rsid w:val="003B49F3"/>
    <w:rsid w:val="00430398"/>
    <w:rsid w:val="00440629"/>
    <w:rsid w:val="0049753D"/>
    <w:rsid w:val="004E3773"/>
    <w:rsid w:val="004E6A3E"/>
    <w:rsid w:val="005066C7"/>
    <w:rsid w:val="00547298"/>
    <w:rsid w:val="005659D2"/>
    <w:rsid w:val="00572741"/>
    <w:rsid w:val="005A382E"/>
    <w:rsid w:val="005B4767"/>
    <w:rsid w:val="005D3321"/>
    <w:rsid w:val="005E30BD"/>
    <w:rsid w:val="005F50ED"/>
    <w:rsid w:val="00603DE0"/>
    <w:rsid w:val="00684BD7"/>
    <w:rsid w:val="00695441"/>
    <w:rsid w:val="006A2593"/>
    <w:rsid w:val="007028CB"/>
    <w:rsid w:val="007577C9"/>
    <w:rsid w:val="0084383C"/>
    <w:rsid w:val="008B2912"/>
    <w:rsid w:val="008C266F"/>
    <w:rsid w:val="008F0231"/>
    <w:rsid w:val="00902217"/>
    <w:rsid w:val="00993004"/>
    <w:rsid w:val="009D3FD1"/>
    <w:rsid w:val="009F1A01"/>
    <w:rsid w:val="00A3061C"/>
    <w:rsid w:val="00A947E0"/>
    <w:rsid w:val="00AE7B8F"/>
    <w:rsid w:val="00AF01D8"/>
    <w:rsid w:val="00B66D94"/>
    <w:rsid w:val="00BA21E4"/>
    <w:rsid w:val="00BA5061"/>
    <w:rsid w:val="00BB22D6"/>
    <w:rsid w:val="00BC6EFB"/>
    <w:rsid w:val="00BF2574"/>
    <w:rsid w:val="00CD09F2"/>
    <w:rsid w:val="00D757AA"/>
    <w:rsid w:val="00DA0F52"/>
    <w:rsid w:val="00DA46C3"/>
    <w:rsid w:val="00DE15B7"/>
    <w:rsid w:val="00E8589E"/>
    <w:rsid w:val="00EC4E83"/>
    <w:rsid w:val="00EE2211"/>
    <w:rsid w:val="00EF7311"/>
    <w:rsid w:val="00F0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DD50-61CC-49C7-916E-3F4FB5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8F"/>
    <w:pPr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E7B8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E7B8F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7B8F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E7B8F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E7B8F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AE7B8F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AE7B8F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AE7B8F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AE7B8F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B8F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E7B8F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E7B8F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E7B8F"/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E7B8F"/>
    <w:rPr>
      <w:rFonts w:ascii="Cambria" w:eastAsia="Times New Roman" w:hAnsi="Cambria" w:cs="Calibri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E7B8F"/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7B8F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E7B8F"/>
    <w:rPr>
      <w:rFonts w:ascii="Cambria" w:eastAsia="Times New Roman" w:hAnsi="Cambria" w:cs="Calibri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E7B8F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AE7B8F"/>
    <w:rPr>
      <w:rFonts w:ascii="Symbol" w:hAnsi="Symbol" w:cs="OpenSymbol"/>
    </w:rPr>
  </w:style>
  <w:style w:type="character" w:customStyle="1" w:styleId="WW8Num1z1">
    <w:name w:val="WW8Num1z1"/>
    <w:rsid w:val="00AE7B8F"/>
    <w:rPr>
      <w:rFonts w:ascii="OpenSymbol" w:hAnsi="OpenSymbol" w:cs="OpenSymbol"/>
    </w:rPr>
  </w:style>
  <w:style w:type="character" w:customStyle="1" w:styleId="WW8Num3z0">
    <w:name w:val="WW8Num3z0"/>
    <w:rsid w:val="00AE7B8F"/>
    <w:rPr>
      <w:rFonts w:ascii="Symbol" w:hAnsi="Symbol" w:cs="OpenSymbol"/>
    </w:rPr>
  </w:style>
  <w:style w:type="character" w:customStyle="1" w:styleId="WW8Num3z1">
    <w:name w:val="WW8Num3z1"/>
    <w:rsid w:val="00AE7B8F"/>
    <w:rPr>
      <w:rFonts w:ascii="OpenSymbol" w:hAnsi="OpenSymbol" w:cs="OpenSymbol"/>
    </w:rPr>
  </w:style>
  <w:style w:type="character" w:customStyle="1" w:styleId="WW8Num4z0">
    <w:name w:val="WW8Num4z0"/>
    <w:rsid w:val="00AE7B8F"/>
    <w:rPr>
      <w:rFonts w:ascii="Symbol" w:hAnsi="Symbol" w:cs="OpenSymbol"/>
    </w:rPr>
  </w:style>
  <w:style w:type="character" w:customStyle="1" w:styleId="WW8Num4z1">
    <w:name w:val="WW8Num4z1"/>
    <w:rsid w:val="00AE7B8F"/>
    <w:rPr>
      <w:rFonts w:ascii="OpenSymbol" w:hAnsi="OpenSymbol" w:cs="OpenSymbol"/>
    </w:rPr>
  </w:style>
  <w:style w:type="character" w:customStyle="1" w:styleId="WW8Num5z0">
    <w:name w:val="WW8Num5z0"/>
    <w:rsid w:val="00AE7B8F"/>
    <w:rPr>
      <w:rFonts w:ascii="Symbol" w:hAnsi="Symbol" w:cs="OpenSymbol"/>
    </w:rPr>
  </w:style>
  <w:style w:type="character" w:customStyle="1" w:styleId="WW8Num5z1">
    <w:name w:val="WW8Num5z1"/>
    <w:rsid w:val="00AE7B8F"/>
    <w:rPr>
      <w:rFonts w:ascii="OpenSymbol" w:hAnsi="OpenSymbol" w:cs="OpenSymbol"/>
    </w:rPr>
  </w:style>
  <w:style w:type="character" w:customStyle="1" w:styleId="WW8Num8z0">
    <w:name w:val="WW8Num8z0"/>
    <w:rsid w:val="00AE7B8F"/>
    <w:rPr>
      <w:rFonts w:ascii="Symbol" w:hAnsi="Symbol"/>
    </w:rPr>
  </w:style>
  <w:style w:type="character" w:customStyle="1" w:styleId="WW8Num8z1">
    <w:name w:val="WW8Num8z1"/>
    <w:rsid w:val="00AE7B8F"/>
    <w:rPr>
      <w:rFonts w:ascii="Courier New" w:hAnsi="Courier New" w:cs="Courier New"/>
    </w:rPr>
  </w:style>
  <w:style w:type="character" w:customStyle="1" w:styleId="WW8Num8z2">
    <w:name w:val="WW8Num8z2"/>
    <w:rsid w:val="00AE7B8F"/>
    <w:rPr>
      <w:rFonts w:ascii="Wingdings" w:hAnsi="Wingdings"/>
    </w:rPr>
  </w:style>
  <w:style w:type="character" w:customStyle="1" w:styleId="WW8Num9z0">
    <w:name w:val="WW8Num9z0"/>
    <w:rsid w:val="00AE7B8F"/>
    <w:rPr>
      <w:rFonts w:ascii="Symbol" w:hAnsi="Symbol"/>
    </w:rPr>
  </w:style>
  <w:style w:type="character" w:customStyle="1" w:styleId="WW8Num9z1">
    <w:name w:val="WW8Num9z1"/>
    <w:rsid w:val="00AE7B8F"/>
    <w:rPr>
      <w:rFonts w:ascii="Courier New" w:hAnsi="Courier New" w:cs="Courier New"/>
    </w:rPr>
  </w:style>
  <w:style w:type="character" w:customStyle="1" w:styleId="WW8Num9z2">
    <w:name w:val="WW8Num9z2"/>
    <w:rsid w:val="00AE7B8F"/>
    <w:rPr>
      <w:rFonts w:ascii="Wingdings" w:hAnsi="Wingdings"/>
    </w:rPr>
  </w:style>
  <w:style w:type="character" w:customStyle="1" w:styleId="WW8Num10z0">
    <w:name w:val="WW8Num10z0"/>
    <w:rsid w:val="00AE7B8F"/>
    <w:rPr>
      <w:rFonts w:ascii="Symbol" w:hAnsi="Symbol"/>
    </w:rPr>
  </w:style>
  <w:style w:type="character" w:customStyle="1" w:styleId="WW8Num10z1">
    <w:name w:val="WW8Num10z1"/>
    <w:rsid w:val="00AE7B8F"/>
    <w:rPr>
      <w:rFonts w:ascii="Courier New" w:hAnsi="Courier New" w:cs="Courier New"/>
    </w:rPr>
  </w:style>
  <w:style w:type="character" w:customStyle="1" w:styleId="WW8Num10z2">
    <w:name w:val="WW8Num10z2"/>
    <w:rsid w:val="00AE7B8F"/>
    <w:rPr>
      <w:rFonts w:ascii="Wingdings" w:hAnsi="Wingdings"/>
    </w:rPr>
  </w:style>
  <w:style w:type="character" w:customStyle="1" w:styleId="WW8Num11z0">
    <w:name w:val="WW8Num11z0"/>
    <w:rsid w:val="00AE7B8F"/>
    <w:rPr>
      <w:rFonts w:ascii="Symbol" w:hAnsi="Symbol"/>
    </w:rPr>
  </w:style>
  <w:style w:type="character" w:customStyle="1" w:styleId="WW8Num11z1">
    <w:name w:val="WW8Num11z1"/>
    <w:rsid w:val="00AE7B8F"/>
    <w:rPr>
      <w:rFonts w:ascii="Courier New" w:hAnsi="Courier New" w:cs="Courier New"/>
    </w:rPr>
  </w:style>
  <w:style w:type="character" w:customStyle="1" w:styleId="WW8Num11z2">
    <w:name w:val="WW8Num11z2"/>
    <w:rsid w:val="00AE7B8F"/>
    <w:rPr>
      <w:rFonts w:ascii="Wingdings" w:hAnsi="Wingdings"/>
    </w:rPr>
  </w:style>
  <w:style w:type="character" w:customStyle="1" w:styleId="WW8Num13z0">
    <w:name w:val="WW8Num13z0"/>
    <w:rsid w:val="00AE7B8F"/>
    <w:rPr>
      <w:rFonts w:ascii="Symbol" w:hAnsi="Symbol"/>
    </w:rPr>
  </w:style>
  <w:style w:type="character" w:customStyle="1" w:styleId="WW8Num13z1">
    <w:name w:val="WW8Num13z1"/>
    <w:rsid w:val="00AE7B8F"/>
    <w:rPr>
      <w:rFonts w:ascii="Courier New" w:hAnsi="Courier New" w:cs="Courier New"/>
    </w:rPr>
  </w:style>
  <w:style w:type="character" w:customStyle="1" w:styleId="WW8Num13z2">
    <w:name w:val="WW8Num13z2"/>
    <w:rsid w:val="00AE7B8F"/>
    <w:rPr>
      <w:rFonts w:ascii="Wingdings" w:hAnsi="Wingdings"/>
    </w:rPr>
  </w:style>
  <w:style w:type="character" w:customStyle="1" w:styleId="WW8Num14z0">
    <w:name w:val="WW8Num14z0"/>
    <w:rsid w:val="00AE7B8F"/>
    <w:rPr>
      <w:rFonts w:ascii="Symbol" w:hAnsi="Symbol"/>
    </w:rPr>
  </w:style>
  <w:style w:type="character" w:customStyle="1" w:styleId="WW8Num14z1">
    <w:name w:val="WW8Num14z1"/>
    <w:rsid w:val="00AE7B8F"/>
    <w:rPr>
      <w:rFonts w:ascii="Courier New" w:hAnsi="Courier New" w:cs="Courier New"/>
    </w:rPr>
  </w:style>
  <w:style w:type="character" w:customStyle="1" w:styleId="WW8Num14z2">
    <w:name w:val="WW8Num14z2"/>
    <w:rsid w:val="00AE7B8F"/>
    <w:rPr>
      <w:rFonts w:ascii="Wingdings" w:hAnsi="Wingdings"/>
    </w:rPr>
  </w:style>
  <w:style w:type="character" w:customStyle="1" w:styleId="WW8Num17z0">
    <w:name w:val="WW8Num17z0"/>
    <w:rsid w:val="00AE7B8F"/>
    <w:rPr>
      <w:rFonts w:ascii="Symbol" w:hAnsi="Symbol"/>
    </w:rPr>
  </w:style>
  <w:style w:type="character" w:customStyle="1" w:styleId="WW8Num17z1">
    <w:name w:val="WW8Num17z1"/>
    <w:rsid w:val="00AE7B8F"/>
    <w:rPr>
      <w:rFonts w:ascii="Courier New" w:hAnsi="Courier New" w:cs="Courier New"/>
    </w:rPr>
  </w:style>
  <w:style w:type="character" w:customStyle="1" w:styleId="WW8Num17z2">
    <w:name w:val="WW8Num17z2"/>
    <w:rsid w:val="00AE7B8F"/>
    <w:rPr>
      <w:rFonts w:ascii="Wingdings" w:hAnsi="Wingdings"/>
    </w:rPr>
  </w:style>
  <w:style w:type="character" w:customStyle="1" w:styleId="WW8Num18z0">
    <w:name w:val="WW8Num18z0"/>
    <w:rsid w:val="00AE7B8F"/>
    <w:rPr>
      <w:rFonts w:ascii="Symbol" w:hAnsi="Symbol"/>
    </w:rPr>
  </w:style>
  <w:style w:type="character" w:customStyle="1" w:styleId="WW8Num18z1">
    <w:name w:val="WW8Num18z1"/>
    <w:rsid w:val="00AE7B8F"/>
    <w:rPr>
      <w:rFonts w:ascii="Courier New" w:hAnsi="Courier New" w:cs="Courier New"/>
    </w:rPr>
  </w:style>
  <w:style w:type="character" w:customStyle="1" w:styleId="WW8Num18z2">
    <w:name w:val="WW8Num18z2"/>
    <w:rsid w:val="00AE7B8F"/>
    <w:rPr>
      <w:rFonts w:ascii="Wingdings" w:hAnsi="Wingdings"/>
    </w:rPr>
  </w:style>
  <w:style w:type="character" w:customStyle="1" w:styleId="WW8Num20z0">
    <w:name w:val="WW8Num20z0"/>
    <w:rsid w:val="00AE7B8F"/>
    <w:rPr>
      <w:rFonts w:ascii="Symbol" w:hAnsi="Symbol"/>
    </w:rPr>
  </w:style>
  <w:style w:type="character" w:customStyle="1" w:styleId="WW8Num20z1">
    <w:name w:val="WW8Num20z1"/>
    <w:rsid w:val="00AE7B8F"/>
    <w:rPr>
      <w:rFonts w:ascii="Courier New" w:hAnsi="Courier New" w:cs="Courier New"/>
    </w:rPr>
  </w:style>
  <w:style w:type="character" w:customStyle="1" w:styleId="WW8Num20z2">
    <w:name w:val="WW8Num20z2"/>
    <w:rsid w:val="00AE7B8F"/>
    <w:rPr>
      <w:rFonts w:ascii="Wingdings" w:hAnsi="Wingdings"/>
    </w:rPr>
  </w:style>
  <w:style w:type="character" w:customStyle="1" w:styleId="WW8Num22z0">
    <w:name w:val="WW8Num22z0"/>
    <w:rsid w:val="00AE7B8F"/>
    <w:rPr>
      <w:rFonts w:ascii="Symbol" w:hAnsi="Symbol"/>
    </w:rPr>
  </w:style>
  <w:style w:type="character" w:customStyle="1" w:styleId="WW8Num22z1">
    <w:name w:val="WW8Num22z1"/>
    <w:rsid w:val="00AE7B8F"/>
    <w:rPr>
      <w:rFonts w:ascii="Courier New" w:hAnsi="Courier New" w:cs="Courier New"/>
    </w:rPr>
  </w:style>
  <w:style w:type="character" w:customStyle="1" w:styleId="WW8Num22z2">
    <w:name w:val="WW8Num22z2"/>
    <w:rsid w:val="00AE7B8F"/>
    <w:rPr>
      <w:rFonts w:ascii="Wingdings" w:hAnsi="Wingdings"/>
    </w:rPr>
  </w:style>
  <w:style w:type="character" w:customStyle="1" w:styleId="WW8Num24z0">
    <w:name w:val="WW8Num24z0"/>
    <w:rsid w:val="00AE7B8F"/>
    <w:rPr>
      <w:rFonts w:ascii="Symbol" w:hAnsi="Symbol"/>
    </w:rPr>
  </w:style>
  <w:style w:type="character" w:customStyle="1" w:styleId="WW8Num24z1">
    <w:name w:val="WW8Num24z1"/>
    <w:rsid w:val="00AE7B8F"/>
    <w:rPr>
      <w:rFonts w:ascii="Courier New" w:hAnsi="Courier New" w:cs="Courier New"/>
    </w:rPr>
  </w:style>
  <w:style w:type="character" w:customStyle="1" w:styleId="WW8Num24z2">
    <w:name w:val="WW8Num24z2"/>
    <w:rsid w:val="00AE7B8F"/>
    <w:rPr>
      <w:rFonts w:ascii="Wingdings" w:hAnsi="Wingdings"/>
    </w:rPr>
  </w:style>
  <w:style w:type="character" w:customStyle="1" w:styleId="WW8Num25z0">
    <w:name w:val="WW8Num25z0"/>
    <w:rsid w:val="00AE7B8F"/>
    <w:rPr>
      <w:rFonts w:ascii="Symbol" w:hAnsi="Symbol"/>
    </w:rPr>
  </w:style>
  <w:style w:type="character" w:customStyle="1" w:styleId="WW8Num25z1">
    <w:name w:val="WW8Num25z1"/>
    <w:rsid w:val="00AE7B8F"/>
    <w:rPr>
      <w:rFonts w:ascii="Courier New" w:hAnsi="Courier New" w:cs="Courier New"/>
    </w:rPr>
  </w:style>
  <w:style w:type="character" w:customStyle="1" w:styleId="WW8Num25z2">
    <w:name w:val="WW8Num25z2"/>
    <w:rsid w:val="00AE7B8F"/>
    <w:rPr>
      <w:rFonts w:ascii="Wingdings" w:hAnsi="Wingdings"/>
    </w:rPr>
  </w:style>
  <w:style w:type="character" w:customStyle="1" w:styleId="WW8Num27z0">
    <w:name w:val="WW8Num27z0"/>
    <w:rsid w:val="00AE7B8F"/>
    <w:rPr>
      <w:rFonts w:ascii="Symbol" w:hAnsi="Symbol"/>
    </w:rPr>
  </w:style>
  <w:style w:type="character" w:customStyle="1" w:styleId="WW8Num27z1">
    <w:name w:val="WW8Num27z1"/>
    <w:rsid w:val="00AE7B8F"/>
    <w:rPr>
      <w:rFonts w:ascii="Courier New" w:hAnsi="Courier New" w:cs="Courier New"/>
    </w:rPr>
  </w:style>
  <w:style w:type="character" w:customStyle="1" w:styleId="WW8Num27z2">
    <w:name w:val="WW8Num27z2"/>
    <w:rsid w:val="00AE7B8F"/>
    <w:rPr>
      <w:rFonts w:ascii="Wingdings" w:hAnsi="Wingdings"/>
    </w:rPr>
  </w:style>
  <w:style w:type="character" w:customStyle="1" w:styleId="WW8Num28z0">
    <w:name w:val="WW8Num28z0"/>
    <w:rsid w:val="00AE7B8F"/>
    <w:rPr>
      <w:rFonts w:ascii="Symbol" w:hAnsi="Symbol"/>
    </w:rPr>
  </w:style>
  <w:style w:type="character" w:customStyle="1" w:styleId="WW8Num28z1">
    <w:name w:val="WW8Num28z1"/>
    <w:rsid w:val="00AE7B8F"/>
    <w:rPr>
      <w:rFonts w:ascii="Courier New" w:hAnsi="Courier New" w:cs="Courier New"/>
    </w:rPr>
  </w:style>
  <w:style w:type="character" w:customStyle="1" w:styleId="WW8Num28z2">
    <w:name w:val="WW8Num28z2"/>
    <w:rsid w:val="00AE7B8F"/>
    <w:rPr>
      <w:rFonts w:ascii="Wingdings" w:hAnsi="Wingdings"/>
    </w:rPr>
  </w:style>
  <w:style w:type="character" w:customStyle="1" w:styleId="WW8Num30z0">
    <w:name w:val="WW8Num30z0"/>
    <w:rsid w:val="00AE7B8F"/>
    <w:rPr>
      <w:rFonts w:ascii="Symbol" w:hAnsi="Symbol"/>
    </w:rPr>
  </w:style>
  <w:style w:type="character" w:customStyle="1" w:styleId="WW8Num30z1">
    <w:name w:val="WW8Num30z1"/>
    <w:rsid w:val="00AE7B8F"/>
    <w:rPr>
      <w:rFonts w:ascii="Courier New" w:hAnsi="Courier New" w:cs="Courier New"/>
    </w:rPr>
  </w:style>
  <w:style w:type="character" w:customStyle="1" w:styleId="WW8Num30z2">
    <w:name w:val="WW8Num30z2"/>
    <w:rsid w:val="00AE7B8F"/>
    <w:rPr>
      <w:rFonts w:ascii="Wingdings" w:hAnsi="Wingdings"/>
    </w:rPr>
  </w:style>
  <w:style w:type="character" w:customStyle="1" w:styleId="WW8Num32z0">
    <w:name w:val="WW8Num32z0"/>
    <w:rsid w:val="00AE7B8F"/>
    <w:rPr>
      <w:rFonts w:ascii="Symbol" w:hAnsi="Symbol"/>
    </w:rPr>
  </w:style>
  <w:style w:type="character" w:customStyle="1" w:styleId="WW8Num32z1">
    <w:name w:val="WW8Num32z1"/>
    <w:rsid w:val="00AE7B8F"/>
    <w:rPr>
      <w:rFonts w:ascii="Courier New" w:hAnsi="Courier New" w:cs="Courier New"/>
    </w:rPr>
  </w:style>
  <w:style w:type="character" w:customStyle="1" w:styleId="WW8Num32z2">
    <w:name w:val="WW8Num32z2"/>
    <w:rsid w:val="00AE7B8F"/>
    <w:rPr>
      <w:rFonts w:ascii="Wingdings" w:hAnsi="Wingdings"/>
    </w:rPr>
  </w:style>
  <w:style w:type="character" w:customStyle="1" w:styleId="WW8Num33z0">
    <w:name w:val="WW8Num33z0"/>
    <w:rsid w:val="00AE7B8F"/>
    <w:rPr>
      <w:rFonts w:ascii="Symbol" w:hAnsi="Symbol"/>
    </w:rPr>
  </w:style>
  <w:style w:type="character" w:customStyle="1" w:styleId="WW8Num33z1">
    <w:name w:val="WW8Num33z1"/>
    <w:rsid w:val="00AE7B8F"/>
    <w:rPr>
      <w:rFonts w:ascii="Courier New" w:hAnsi="Courier New" w:cs="Courier New"/>
    </w:rPr>
  </w:style>
  <w:style w:type="character" w:customStyle="1" w:styleId="WW8Num33z2">
    <w:name w:val="WW8Num33z2"/>
    <w:rsid w:val="00AE7B8F"/>
    <w:rPr>
      <w:rFonts w:ascii="Wingdings" w:hAnsi="Wingdings"/>
    </w:rPr>
  </w:style>
  <w:style w:type="character" w:customStyle="1" w:styleId="WW8Num34z1">
    <w:name w:val="WW8Num34z1"/>
    <w:rsid w:val="00AE7B8F"/>
    <w:rPr>
      <w:rFonts w:ascii="Courier New" w:hAnsi="Courier New" w:cs="Courier New"/>
    </w:rPr>
  </w:style>
  <w:style w:type="character" w:customStyle="1" w:styleId="WW8Num34z2">
    <w:name w:val="WW8Num34z2"/>
    <w:rsid w:val="00AE7B8F"/>
    <w:rPr>
      <w:rFonts w:ascii="Wingdings" w:hAnsi="Wingdings"/>
    </w:rPr>
  </w:style>
  <w:style w:type="character" w:customStyle="1" w:styleId="WW8Num34z3">
    <w:name w:val="WW8Num34z3"/>
    <w:rsid w:val="00AE7B8F"/>
    <w:rPr>
      <w:rFonts w:ascii="Symbol" w:hAnsi="Symbol"/>
    </w:rPr>
  </w:style>
  <w:style w:type="character" w:customStyle="1" w:styleId="WW8Num35z0">
    <w:name w:val="WW8Num35z0"/>
    <w:rsid w:val="00AE7B8F"/>
    <w:rPr>
      <w:rFonts w:ascii="Symbol" w:hAnsi="Symbol"/>
    </w:rPr>
  </w:style>
  <w:style w:type="character" w:customStyle="1" w:styleId="WW8Num35z1">
    <w:name w:val="WW8Num35z1"/>
    <w:rsid w:val="00AE7B8F"/>
    <w:rPr>
      <w:rFonts w:ascii="Courier New" w:hAnsi="Courier New" w:cs="Courier New"/>
    </w:rPr>
  </w:style>
  <w:style w:type="character" w:customStyle="1" w:styleId="WW8Num35z2">
    <w:name w:val="WW8Num35z2"/>
    <w:rsid w:val="00AE7B8F"/>
    <w:rPr>
      <w:rFonts w:ascii="Wingdings" w:hAnsi="Wingdings"/>
    </w:rPr>
  </w:style>
  <w:style w:type="character" w:customStyle="1" w:styleId="WW8Num37z0">
    <w:name w:val="WW8Num37z0"/>
    <w:rsid w:val="00AE7B8F"/>
    <w:rPr>
      <w:rFonts w:ascii="Symbol" w:hAnsi="Symbol"/>
    </w:rPr>
  </w:style>
  <w:style w:type="character" w:customStyle="1" w:styleId="WW8Num37z1">
    <w:name w:val="WW8Num37z1"/>
    <w:rsid w:val="00AE7B8F"/>
    <w:rPr>
      <w:rFonts w:ascii="Courier New" w:hAnsi="Courier New" w:cs="Courier New"/>
    </w:rPr>
  </w:style>
  <w:style w:type="character" w:customStyle="1" w:styleId="WW8Num37z2">
    <w:name w:val="WW8Num37z2"/>
    <w:rsid w:val="00AE7B8F"/>
    <w:rPr>
      <w:rFonts w:ascii="Wingdings" w:hAnsi="Wingdings"/>
    </w:rPr>
  </w:style>
  <w:style w:type="character" w:customStyle="1" w:styleId="WW8Num38z0">
    <w:name w:val="WW8Num38z0"/>
    <w:rsid w:val="00AE7B8F"/>
    <w:rPr>
      <w:rFonts w:ascii="Symbol" w:hAnsi="Symbol"/>
    </w:rPr>
  </w:style>
  <w:style w:type="character" w:customStyle="1" w:styleId="WW8Num38z1">
    <w:name w:val="WW8Num38z1"/>
    <w:rsid w:val="00AE7B8F"/>
    <w:rPr>
      <w:rFonts w:ascii="Courier New" w:hAnsi="Courier New" w:cs="Courier New"/>
    </w:rPr>
  </w:style>
  <w:style w:type="character" w:customStyle="1" w:styleId="WW8Num38z2">
    <w:name w:val="WW8Num38z2"/>
    <w:rsid w:val="00AE7B8F"/>
    <w:rPr>
      <w:rFonts w:ascii="Wingdings" w:hAnsi="Wingdings"/>
    </w:rPr>
  </w:style>
  <w:style w:type="character" w:customStyle="1" w:styleId="WW8Num40z0">
    <w:name w:val="WW8Num40z0"/>
    <w:rsid w:val="00AE7B8F"/>
    <w:rPr>
      <w:rFonts w:ascii="Symbol" w:hAnsi="Symbol"/>
    </w:rPr>
  </w:style>
  <w:style w:type="character" w:customStyle="1" w:styleId="WW8Num40z1">
    <w:name w:val="WW8Num40z1"/>
    <w:rsid w:val="00AE7B8F"/>
    <w:rPr>
      <w:rFonts w:ascii="Courier New" w:hAnsi="Courier New" w:cs="Courier New"/>
    </w:rPr>
  </w:style>
  <w:style w:type="character" w:customStyle="1" w:styleId="WW8Num40z2">
    <w:name w:val="WW8Num40z2"/>
    <w:rsid w:val="00AE7B8F"/>
    <w:rPr>
      <w:rFonts w:ascii="Wingdings" w:hAnsi="Wingdings"/>
    </w:rPr>
  </w:style>
  <w:style w:type="character" w:customStyle="1" w:styleId="WW8Num41z0">
    <w:name w:val="WW8Num41z0"/>
    <w:rsid w:val="00AE7B8F"/>
    <w:rPr>
      <w:rFonts w:ascii="Symbol" w:hAnsi="Symbol"/>
    </w:rPr>
  </w:style>
  <w:style w:type="character" w:customStyle="1" w:styleId="WW8Num41z1">
    <w:name w:val="WW8Num41z1"/>
    <w:rsid w:val="00AE7B8F"/>
    <w:rPr>
      <w:rFonts w:ascii="Courier New" w:hAnsi="Courier New" w:cs="Courier New"/>
    </w:rPr>
  </w:style>
  <w:style w:type="character" w:customStyle="1" w:styleId="WW8Num41z2">
    <w:name w:val="WW8Num41z2"/>
    <w:rsid w:val="00AE7B8F"/>
    <w:rPr>
      <w:rFonts w:ascii="Wingdings" w:hAnsi="Wingdings"/>
    </w:rPr>
  </w:style>
  <w:style w:type="character" w:customStyle="1" w:styleId="WW8Num42z0">
    <w:name w:val="WW8Num42z0"/>
    <w:rsid w:val="00AE7B8F"/>
    <w:rPr>
      <w:rFonts w:ascii="Symbol" w:hAnsi="Symbol"/>
    </w:rPr>
  </w:style>
  <w:style w:type="character" w:customStyle="1" w:styleId="WW8Num42z1">
    <w:name w:val="WW8Num42z1"/>
    <w:rsid w:val="00AE7B8F"/>
    <w:rPr>
      <w:rFonts w:ascii="Courier New" w:hAnsi="Courier New" w:cs="Courier New"/>
    </w:rPr>
  </w:style>
  <w:style w:type="character" w:customStyle="1" w:styleId="WW8Num42z2">
    <w:name w:val="WW8Num42z2"/>
    <w:rsid w:val="00AE7B8F"/>
    <w:rPr>
      <w:rFonts w:ascii="Wingdings" w:hAnsi="Wingdings"/>
    </w:rPr>
  </w:style>
  <w:style w:type="character" w:customStyle="1" w:styleId="WW8Num43z0">
    <w:name w:val="WW8Num43z0"/>
    <w:rsid w:val="00AE7B8F"/>
    <w:rPr>
      <w:rFonts w:ascii="Symbol" w:hAnsi="Symbol"/>
    </w:rPr>
  </w:style>
  <w:style w:type="character" w:customStyle="1" w:styleId="WW8Num43z1">
    <w:name w:val="WW8Num43z1"/>
    <w:rsid w:val="00AE7B8F"/>
    <w:rPr>
      <w:rFonts w:ascii="Courier New" w:hAnsi="Courier New" w:cs="Courier New"/>
    </w:rPr>
  </w:style>
  <w:style w:type="character" w:customStyle="1" w:styleId="WW8Num43z2">
    <w:name w:val="WW8Num43z2"/>
    <w:rsid w:val="00AE7B8F"/>
    <w:rPr>
      <w:rFonts w:ascii="Wingdings" w:hAnsi="Wingdings"/>
    </w:rPr>
  </w:style>
  <w:style w:type="character" w:customStyle="1" w:styleId="WW8Num44z0">
    <w:name w:val="WW8Num44z0"/>
    <w:rsid w:val="00AE7B8F"/>
    <w:rPr>
      <w:rFonts w:ascii="Symbol" w:hAnsi="Symbol"/>
    </w:rPr>
  </w:style>
  <w:style w:type="character" w:customStyle="1" w:styleId="WW8Num44z1">
    <w:name w:val="WW8Num44z1"/>
    <w:rsid w:val="00AE7B8F"/>
    <w:rPr>
      <w:rFonts w:ascii="Courier New" w:hAnsi="Courier New" w:cs="Courier New"/>
    </w:rPr>
  </w:style>
  <w:style w:type="character" w:customStyle="1" w:styleId="WW8Num44z2">
    <w:name w:val="WW8Num44z2"/>
    <w:rsid w:val="00AE7B8F"/>
    <w:rPr>
      <w:rFonts w:ascii="Wingdings" w:hAnsi="Wingdings"/>
    </w:rPr>
  </w:style>
  <w:style w:type="character" w:customStyle="1" w:styleId="WW8Num45z0">
    <w:name w:val="WW8Num45z0"/>
    <w:rsid w:val="00AE7B8F"/>
    <w:rPr>
      <w:rFonts w:ascii="Symbol" w:hAnsi="Symbol"/>
    </w:rPr>
  </w:style>
  <w:style w:type="character" w:customStyle="1" w:styleId="WW8Num45z1">
    <w:name w:val="WW8Num45z1"/>
    <w:rsid w:val="00AE7B8F"/>
    <w:rPr>
      <w:rFonts w:ascii="Courier New" w:hAnsi="Courier New" w:cs="Courier New"/>
    </w:rPr>
  </w:style>
  <w:style w:type="character" w:customStyle="1" w:styleId="WW8Num45z2">
    <w:name w:val="WW8Num45z2"/>
    <w:rsid w:val="00AE7B8F"/>
    <w:rPr>
      <w:rFonts w:ascii="Wingdings" w:hAnsi="Wingdings"/>
    </w:rPr>
  </w:style>
  <w:style w:type="character" w:customStyle="1" w:styleId="WW8Num46z0">
    <w:name w:val="WW8Num46z0"/>
    <w:rsid w:val="00AE7B8F"/>
    <w:rPr>
      <w:rFonts w:ascii="Symbol" w:hAnsi="Symbol"/>
    </w:rPr>
  </w:style>
  <w:style w:type="character" w:customStyle="1" w:styleId="WW8Num46z1">
    <w:name w:val="WW8Num46z1"/>
    <w:rsid w:val="00AE7B8F"/>
    <w:rPr>
      <w:rFonts w:ascii="Courier New" w:hAnsi="Courier New" w:cs="Courier New"/>
    </w:rPr>
  </w:style>
  <w:style w:type="character" w:customStyle="1" w:styleId="WW8Num46z2">
    <w:name w:val="WW8Num46z2"/>
    <w:rsid w:val="00AE7B8F"/>
    <w:rPr>
      <w:rFonts w:ascii="Wingdings" w:hAnsi="Wingdings"/>
    </w:rPr>
  </w:style>
  <w:style w:type="character" w:customStyle="1" w:styleId="WW8Num47z1">
    <w:name w:val="WW8Num47z1"/>
    <w:rsid w:val="00AE7B8F"/>
    <w:rPr>
      <w:rFonts w:ascii="Courier New" w:hAnsi="Courier New" w:cs="Courier New"/>
    </w:rPr>
  </w:style>
  <w:style w:type="character" w:customStyle="1" w:styleId="WW8Num47z2">
    <w:name w:val="WW8Num47z2"/>
    <w:rsid w:val="00AE7B8F"/>
    <w:rPr>
      <w:rFonts w:ascii="Wingdings" w:hAnsi="Wingdings"/>
    </w:rPr>
  </w:style>
  <w:style w:type="character" w:customStyle="1" w:styleId="WW8Num47z3">
    <w:name w:val="WW8Num47z3"/>
    <w:rsid w:val="00AE7B8F"/>
    <w:rPr>
      <w:rFonts w:ascii="Symbol" w:hAnsi="Symbol"/>
    </w:rPr>
  </w:style>
  <w:style w:type="character" w:customStyle="1" w:styleId="WW8Num48z0">
    <w:name w:val="WW8Num48z0"/>
    <w:rsid w:val="00AE7B8F"/>
    <w:rPr>
      <w:rFonts w:ascii="Symbol" w:hAnsi="Symbol"/>
    </w:rPr>
  </w:style>
  <w:style w:type="character" w:customStyle="1" w:styleId="WW8Num48z1">
    <w:name w:val="WW8Num48z1"/>
    <w:rsid w:val="00AE7B8F"/>
    <w:rPr>
      <w:rFonts w:ascii="Courier New" w:hAnsi="Courier New" w:cs="Courier New"/>
    </w:rPr>
  </w:style>
  <w:style w:type="character" w:customStyle="1" w:styleId="WW8Num48z2">
    <w:name w:val="WW8Num48z2"/>
    <w:rsid w:val="00AE7B8F"/>
    <w:rPr>
      <w:rFonts w:ascii="Wingdings" w:hAnsi="Wingdings"/>
    </w:rPr>
  </w:style>
  <w:style w:type="character" w:customStyle="1" w:styleId="WW8Num49z0">
    <w:name w:val="WW8Num49z0"/>
    <w:rsid w:val="00AE7B8F"/>
    <w:rPr>
      <w:rFonts w:ascii="Symbol" w:hAnsi="Symbol"/>
    </w:rPr>
  </w:style>
  <w:style w:type="character" w:customStyle="1" w:styleId="WW8Num49z1">
    <w:name w:val="WW8Num49z1"/>
    <w:rsid w:val="00AE7B8F"/>
    <w:rPr>
      <w:rFonts w:ascii="Courier New" w:hAnsi="Courier New" w:cs="Courier New"/>
    </w:rPr>
  </w:style>
  <w:style w:type="character" w:customStyle="1" w:styleId="WW8Num49z2">
    <w:name w:val="WW8Num49z2"/>
    <w:rsid w:val="00AE7B8F"/>
    <w:rPr>
      <w:rFonts w:ascii="Wingdings" w:hAnsi="Wingdings"/>
    </w:rPr>
  </w:style>
  <w:style w:type="character" w:customStyle="1" w:styleId="WW8Num50z0">
    <w:name w:val="WW8Num50z0"/>
    <w:rsid w:val="00AE7B8F"/>
    <w:rPr>
      <w:rFonts w:ascii="Symbol" w:hAnsi="Symbol"/>
    </w:rPr>
  </w:style>
  <w:style w:type="character" w:customStyle="1" w:styleId="WW8Num50z1">
    <w:name w:val="WW8Num50z1"/>
    <w:rsid w:val="00AE7B8F"/>
    <w:rPr>
      <w:rFonts w:ascii="Courier New" w:hAnsi="Courier New" w:cs="Courier New"/>
    </w:rPr>
  </w:style>
  <w:style w:type="character" w:customStyle="1" w:styleId="WW8Num50z2">
    <w:name w:val="WW8Num50z2"/>
    <w:rsid w:val="00AE7B8F"/>
    <w:rPr>
      <w:rFonts w:ascii="Wingdings" w:hAnsi="Wingdings"/>
    </w:rPr>
  </w:style>
  <w:style w:type="character" w:customStyle="1" w:styleId="WW8Num51z0">
    <w:name w:val="WW8Num51z0"/>
    <w:rsid w:val="00AE7B8F"/>
    <w:rPr>
      <w:rFonts w:ascii="Symbol" w:hAnsi="Symbol"/>
    </w:rPr>
  </w:style>
  <w:style w:type="character" w:customStyle="1" w:styleId="WW8Num51z1">
    <w:name w:val="WW8Num51z1"/>
    <w:rsid w:val="00AE7B8F"/>
    <w:rPr>
      <w:rFonts w:ascii="Courier New" w:hAnsi="Courier New" w:cs="Courier New"/>
    </w:rPr>
  </w:style>
  <w:style w:type="character" w:customStyle="1" w:styleId="WW8Num51z2">
    <w:name w:val="WW8Num51z2"/>
    <w:rsid w:val="00AE7B8F"/>
    <w:rPr>
      <w:rFonts w:ascii="Wingdings" w:hAnsi="Wingdings"/>
    </w:rPr>
  </w:style>
  <w:style w:type="character" w:customStyle="1" w:styleId="WW8Num52z0">
    <w:name w:val="WW8Num52z0"/>
    <w:rsid w:val="00AE7B8F"/>
    <w:rPr>
      <w:rFonts w:ascii="Symbol" w:hAnsi="Symbol"/>
    </w:rPr>
  </w:style>
  <w:style w:type="character" w:customStyle="1" w:styleId="WW8Num52z1">
    <w:name w:val="WW8Num52z1"/>
    <w:rsid w:val="00AE7B8F"/>
    <w:rPr>
      <w:rFonts w:ascii="Courier New" w:hAnsi="Courier New" w:cs="Courier New"/>
    </w:rPr>
  </w:style>
  <w:style w:type="character" w:customStyle="1" w:styleId="WW8Num52z2">
    <w:name w:val="WW8Num52z2"/>
    <w:rsid w:val="00AE7B8F"/>
    <w:rPr>
      <w:rFonts w:ascii="Wingdings" w:hAnsi="Wingdings"/>
    </w:rPr>
  </w:style>
  <w:style w:type="character" w:customStyle="1" w:styleId="WW8Num53z0">
    <w:name w:val="WW8Num53z0"/>
    <w:rsid w:val="00AE7B8F"/>
    <w:rPr>
      <w:rFonts w:ascii="Symbol" w:hAnsi="Symbol"/>
    </w:rPr>
  </w:style>
  <w:style w:type="character" w:customStyle="1" w:styleId="WW8Num53z1">
    <w:name w:val="WW8Num53z1"/>
    <w:rsid w:val="00AE7B8F"/>
    <w:rPr>
      <w:rFonts w:ascii="Courier New" w:hAnsi="Courier New" w:cs="Courier New"/>
    </w:rPr>
  </w:style>
  <w:style w:type="character" w:customStyle="1" w:styleId="WW8Num53z2">
    <w:name w:val="WW8Num53z2"/>
    <w:rsid w:val="00AE7B8F"/>
    <w:rPr>
      <w:rFonts w:ascii="Wingdings" w:hAnsi="Wingdings"/>
    </w:rPr>
  </w:style>
  <w:style w:type="character" w:customStyle="1" w:styleId="WW8Num54z0">
    <w:name w:val="WW8Num54z0"/>
    <w:rsid w:val="00AE7B8F"/>
    <w:rPr>
      <w:rFonts w:ascii="Symbol" w:hAnsi="Symbol"/>
    </w:rPr>
  </w:style>
  <w:style w:type="character" w:customStyle="1" w:styleId="WW8Num54z1">
    <w:name w:val="WW8Num54z1"/>
    <w:rsid w:val="00AE7B8F"/>
    <w:rPr>
      <w:rFonts w:ascii="Courier New" w:hAnsi="Courier New" w:cs="Courier New"/>
    </w:rPr>
  </w:style>
  <w:style w:type="character" w:customStyle="1" w:styleId="WW8Num54z2">
    <w:name w:val="WW8Num54z2"/>
    <w:rsid w:val="00AE7B8F"/>
    <w:rPr>
      <w:rFonts w:ascii="Wingdings" w:hAnsi="Wingdings"/>
    </w:rPr>
  </w:style>
  <w:style w:type="character" w:customStyle="1" w:styleId="WW8Num55z0">
    <w:name w:val="WW8Num55z0"/>
    <w:rsid w:val="00AE7B8F"/>
    <w:rPr>
      <w:rFonts w:ascii="Symbol" w:hAnsi="Symbol"/>
    </w:rPr>
  </w:style>
  <w:style w:type="character" w:customStyle="1" w:styleId="WW8Num55z1">
    <w:name w:val="WW8Num55z1"/>
    <w:rsid w:val="00AE7B8F"/>
    <w:rPr>
      <w:rFonts w:ascii="Courier New" w:hAnsi="Courier New" w:cs="Courier New"/>
    </w:rPr>
  </w:style>
  <w:style w:type="character" w:customStyle="1" w:styleId="WW8Num55z2">
    <w:name w:val="WW8Num55z2"/>
    <w:rsid w:val="00AE7B8F"/>
    <w:rPr>
      <w:rFonts w:ascii="Wingdings" w:hAnsi="Wingdings"/>
    </w:rPr>
  </w:style>
  <w:style w:type="character" w:customStyle="1" w:styleId="WW8Num56z0">
    <w:name w:val="WW8Num56z0"/>
    <w:rsid w:val="00AE7B8F"/>
    <w:rPr>
      <w:rFonts w:ascii="Symbol" w:hAnsi="Symbol"/>
    </w:rPr>
  </w:style>
  <w:style w:type="character" w:customStyle="1" w:styleId="WW8Num56z1">
    <w:name w:val="WW8Num56z1"/>
    <w:rsid w:val="00AE7B8F"/>
    <w:rPr>
      <w:rFonts w:ascii="Courier New" w:hAnsi="Courier New" w:cs="Courier New"/>
    </w:rPr>
  </w:style>
  <w:style w:type="character" w:customStyle="1" w:styleId="WW8Num56z2">
    <w:name w:val="WW8Num56z2"/>
    <w:rsid w:val="00AE7B8F"/>
    <w:rPr>
      <w:rFonts w:ascii="Wingdings" w:hAnsi="Wingdings"/>
    </w:rPr>
  </w:style>
  <w:style w:type="character" w:customStyle="1" w:styleId="WW8Num57z0">
    <w:name w:val="WW8Num57z0"/>
    <w:rsid w:val="00AE7B8F"/>
    <w:rPr>
      <w:rFonts w:ascii="Symbol" w:hAnsi="Symbol"/>
    </w:rPr>
  </w:style>
  <w:style w:type="character" w:customStyle="1" w:styleId="WW8Num57z1">
    <w:name w:val="WW8Num57z1"/>
    <w:rsid w:val="00AE7B8F"/>
    <w:rPr>
      <w:rFonts w:ascii="Courier New" w:hAnsi="Courier New" w:cs="Courier New"/>
    </w:rPr>
  </w:style>
  <w:style w:type="character" w:customStyle="1" w:styleId="WW8Num57z2">
    <w:name w:val="WW8Num57z2"/>
    <w:rsid w:val="00AE7B8F"/>
    <w:rPr>
      <w:rFonts w:ascii="Wingdings" w:hAnsi="Wingdings"/>
    </w:rPr>
  </w:style>
  <w:style w:type="character" w:customStyle="1" w:styleId="WW8Num58z0">
    <w:name w:val="WW8Num58z0"/>
    <w:rsid w:val="00AE7B8F"/>
    <w:rPr>
      <w:rFonts w:ascii="Symbol" w:hAnsi="Symbol"/>
    </w:rPr>
  </w:style>
  <w:style w:type="character" w:customStyle="1" w:styleId="WW8Num58z1">
    <w:name w:val="WW8Num58z1"/>
    <w:rsid w:val="00AE7B8F"/>
    <w:rPr>
      <w:rFonts w:ascii="Courier New" w:hAnsi="Courier New" w:cs="Courier New"/>
    </w:rPr>
  </w:style>
  <w:style w:type="character" w:customStyle="1" w:styleId="WW8Num58z2">
    <w:name w:val="WW8Num58z2"/>
    <w:rsid w:val="00AE7B8F"/>
    <w:rPr>
      <w:rFonts w:ascii="Wingdings" w:hAnsi="Wingdings"/>
    </w:rPr>
  </w:style>
  <w:style w:type="character" w:customStyle="1" w:styleId="WW8Num59z0">
    <w:name w:val="WW8Num59z0"/>
    <w:rsid w:val="00AE7B8F"/>
    <w:rPr>
      <w:rFonts w:ascii="Symbol" w:hAnsi="Symbol"/>
    </w:rPr>
  </w:style>
  <w:style w:type="character" w:customStyle="1" w:styleId="WW8Num59z1">
    <w:name w:val="WW8Num59z1"/>
    <w:rsid w:val="00AE7B8F"/>
    <w:rPr>
      <w:rFonts w:ascii="Courier New" w:hAnsi="Courier New" w:cs="Courier New"/>
    </w:rPr>
  </w:style>
  <w:style w:type="character" w:customStyle="1" w:styleId="WW8Num59z2">
    <w:name w:val="WW8Num59z2"/>
    <w:rsid w:val="00AE7B8F"/>
    <w:rPr>
      <w:rFonts w:ascii="Wingdings" w:hAnsi="Wingdings"/>
    </w:rPr>
  </w:style>
  <w:style w:type="character" w:customStyle="1" w:styleId="WW8Num60z0">
    <w:name w:val="WW8Num60z0"/>
    <w:rsid w:val="00AE7B8F"/>
    <w:rPr>
      <w:rFonts w:ascii="Symbol" w:hAnsi="Symbol"/>
    </w:rPr>
  </w:style>
  <w:style w:type="character" w:customStyle="1" w:styleId="WW8Num60z1">
    <w:name w:val="WW8Num60z1"/>
    <w:rsid w:val="00AE7B8F"/>
    <w:rPr>
      <w:rFonts w:ascii="Courier New" w:hAnsi="Courier New" w:cs="Courier New"/>
    </w:rPr>
  </w:style>
  <w:style w:type="character" w:customStyle="1" w:styleId="WW8Num60z2">
    <w:name w:val="WW8Num60z2"/>
    <w:rsid w:val="00AE7B8F"/>
    <w:rPr>
      <w:rFonts w:ascii="Wingdings" w:hAnsi="Wingdings"/>
    </w:rPr>
  </w:style>
  <w:style w:type="character" w:customStyle="1" w:styleId="WW8Num61z0">
    <w:name w:val="WW8Num61z0"/>
    <w:rsid w:val="00AE7B8F"/>
    <w:rPr>
      <w:rFonts w:ascii="Symbol" w:hAnsi="Symbol"/>
    </w:rPr>
  </w:style>
  <w:style w:type="character" w:customStyle="1" w:styleId="WW8Num61z1">
    <w:name w:val="WW8Num61z1"/>
    <w:rsid w:val="00AE7B8F"/>
    <w:rPr>
      <w:rFonts w:ascii="Courier New" w:hAnsi="Courier New" w:cs="Courier New"/>
    </w:rPr>
  </w:style>
  <w:style w:type="character" w:customStyle="1" w:styleId="WW8Num61z2">
    <w:name w:val="WW8Num61z2"/>
    <w:rsid w:val="00AE7B8F"/>
    <w:rPr>
      <w:rFonts w:ascii="Wingdings" w:hAnsi="Wingdings"/>
    </w:rPr>
  </w:style>
  <w:style w:type="character" w:customStyle="1" w:styleId="WW8Num62z0">
    <w:name w:val="WW8Num62z0"/>
    <w:rsid w:val="00AE7B8F"/>
    <w:rPr>
      <w:rFonts w:ascii="Symbol" w:hAnsi="Symbol"/>
    </w:rPr>
  </w:style>
  <w:style w:type="character" w:customStyle="1" w:styleId="WW8Num62z1">
    <w:name w:val="WW8Num62z1"/>
    <w:rsid w:val="00AE7B8F"/>
    <w:rPr>
      <w:rFonts w:ascii="Courier New" w:hAnsi="Courier New" w:cs="Courier New"/>
    </w:rPr>
  </w:style>
  <w:style w:type="character" w:customStyle="1" w:styleId="WW8Num62z2">
    <w:name w:val="WW8Num62z2"/>
    <w:rsid w:val="00AE7B8F"/>
    <w:rPr>
      <w:rFonts w:ascii="Wingdings" w:hAnsi="Wingdings"/>
    </w:rPr>
  </w:style>
  <w:style w:type="character" w:customStyle="1" w:styleId="WW8Num63z0">
    <w:name w:val="WW8Num63z0"/>
    <w:rsid w:val="00AE7B8F"/>
    <w:rPr>
      <w:rFonts w:ascii="Symbol" w:hAnsi="Symbol"/>
    </w:rPr>
  </w:style>
  <w:style w:type="character" w:customStyle="1" w:styleId="WW8Num63z1">
    <w:name w:val="WW8Num63z1"/>
    <w:rsid w:val="00AE7B8F"/>
    <w:rPr>
      <w:rFonts w:ascii="Courier New" w:hAnsi="Courier New" w:cs="Courier New"/>
    </w:rPr>
  </w:style>
  <w:style w:type="character" w:customStyle="1" w:styleId="WW8Num63z2">
    <w:name w:val="WW8Num63z2"/>
    <w:rsid w:val="00AE7B8F"/>
    <w:rPr>
      <w:rFonts w:ascii="Wingdings" w:hAnsi="Wingdings"/>
    </w:rPr>
  </w:style>
  <w:style w:type="character" w:customStyle="1" w:styleId="WW8Num64z0">
    <w:name w:val="WW8Num64z0"/>
    <w:rsid w:val="00AE7B8F"/>
    <w:rPr>
      <w:rFonts w:ascii="Symbol" w:hAnsi="Symbol"/>
    </w:rPr>
  </w:style>
  <w:style w:type="character" w:customStyle="1" w:styleId="WW8Num64z1">
    <w:name w:val="WW8Num64z1"/>
    <w:rsid w:val="00AE7B8F"/>
    <w:rPr>
      <w:rFonts w:ascii="Courier New" w:hAnsi="Courier New" w:cs="Courier New"/>
    </w:rPr>
  </w:style>
  <w:style w:type="character" w:customStyle="1" w:styleId="WW8Num64z2">
    <w:name w:val="WW8Num64z2"/>
    <w:rsid w:val="00AE7B8F"/>
    <w:rPr>
      <w:rFonts w:ascii="Wingdings" w:hAnsi="Wingdings"/>
    </w:rPr>
  </w:style>
  <w:style w:type="character" w:customStyle="1" w:styleId="WW8Num66z0">
    <w:name w:val="WW8Num66z0"/>
    <w:rsid w:val="00AE7B8F"/>
    <w:rPr>
      <w:rFonts w:ascii="Symbol" w:hAnsi="Symbol"/>
    </w:rPr>
  </w:style>
  <w:style w:type="character" w:customStyle="1" w:styleId="WW8Num66z1">
    <w:name w:val="WW8Num66z1"/>
    <w:rsid w:val="00AE7B8F"/>
    <w:rPr>
      <w:rFonts w:ascii="Courier New" w:hAnsi="Courier New" w:cs="Courier New"/>
    </w:rPr>
  </w:style>
  <w:style w:type="character" w:customStyle="1" w:styleId="WW8Num66z2">
    <w:name w:val="WW8Num66z2"/>
    <w:rsid w:val="00AE7B8F"/>
    <w:rPr>
      <w:rFonts w:ascii="Wingdings" w:hAnsi="Wingdings"/>
    </w:rPr>
  </w:style>
  <w:style w:type="character" w:customStyle="1" w:styleId="WW8Num67z0">
    <w:name w:val="WW8Num67z0"/>
    <w:rsid w:val="00AE7B8F"/>
    <w:rPr>
      <w:rFonts w:ascii="Symbol" w:hAnsi="Symbol"/>
    </w:rPr>
  </w:style>
  <w:style w:type="character" w:customStyle="1" w:styleId="WW8Num67z1">
    <w:name w:val="WW8Num67z1"/>
    <w:rsid w:val="00AE7B8F"/>
    <w:rPr>
      <w:rFonts w:ascii="Courier New" w:hAnsi="Courier New" w:cs="Courier New"/>
    </w:rPr>
  </w:style>
  <w:style w:type="character" w:customStyle="1" w:styleId="WW8Num67z2">
    <w:name w:val="WW8Num67z2"/>
    <w:rsid w:val="00AE7B8F"/>
    <w:rPr>
      <w:rFonts w:ascii="Wingdings" w:hAnsi="Wingdings"/>
    </w:rPr>
  </w:style>
  <w:style w:type="character" w:customStyle="1" w:styleId="WW8Num68z0">
    <w:name w:val="WW8Num68z0"/>
    <w:rsid w:val="00AE7B8F"/>
    <w:rPr>
      <w:rFonts w:ascii="Symbol" w:hAnsi="Symbol"/>
    </w:rPr>
  </w:style>
  <w:style w:type="character" w:customStyle="1" w:styleId="WW8Num68z1">
    <w:name w:val="WW8Num68z1"/>
    <w:rsid w:val="00AE7B8F"/>
    <w:rPr>
      <w:rFonts w:ascii="Courier New" w:hAnsi="Courier New" w:cs="Courier New"/>
    </w:rPr>
  </w:style>
  <w:style w:type="character" w:customStyle="1" w:styleId="WW8Num68z2">
    <w:name w:val="WW8Num68z2"/>
    <w:rsid w:val="00AE7B8F"/>
    <w:rPr>
      <w:rFonts w:ascii="Wingdings" w:hAnsi="Wingdings"/>
    </w:rPr>
  </w:style>
  <w:style w:type="character" w:customStyle="1" w:styleId="WW8Num72z0">
    <w:name w:val="WW8Num72z0"/>
    <w:rsid w:val="00AE7B8F"/>
    <w:rPr>
      <w:rFonts w:ascii="Symbol" w:hAnsi="Symbol"/>
    </w:rPr>
  </w:style>
  <w:style w:type="character" w:customStyle="1" w:styleId="WW8Num72z1">
    <w:name w:val="WW8Num72z1"/>
    <w:rsid w:val="00AE7B8F"/>
    <w:rPr>
      <w:rFonts w:ascii="Courier New" w:hAnsi="Courier New" w:cs="Courier New"/>
    </w:rPr>
  </w:style>
  <w:style w:type="character" w:customStyle="1" w:styleId="WW8Num72z2">
    <w:name w:val="WW8Num72z2"/>
    <w:rsid w:val="00AE7B8F"/>
    <w:rPr>
      <w:rFonts w:ascii="Wingdings" w:hAnsi="Wingdings"/>
    </w:rPr>
  </w:style>
  <w:style w:type="character" w:customStyle="1" w:styleId="WW8Num73z0">
    <w:name w:val="WW8Num73z0"/>
    <w:rsid w:val="00AE7B8F"/>
    <w:rPr>
      <w:rFonts w:ascii="Symbol" w:hAnsi="Symbol"/>
    </w:rPr>
  </w:style>
  <w:style w:type="character" w:customStyle="1" w:styleId="WW8Num73z1">
    <w:name w:val="WW8Num73z1"/>
    <w:rsid w:val="00AE7B8F"/>
    <w:rPr>
      <w:rFonts w:ascii="Courier New" w:hAnsi="Courier New" w:cs="Courier New"/>
    </w:rPr>
  </w:style>
  <w:style w:type="character" w:customStyle="1" w:styleId="WW8Num73z2">
    <w:name w:val="WW8Num73z2"/>
    <w:rsid w:val="00AE7B8F"/>
    <w:rPr>
      <w:rFonts w:ascii="Wingdings" w:hAnsi="Wingdings"/>
    </w:rPr>
  </w:style>
  <w:style w:type="character" w:customStyle="1" w:styleId="WW8Num74z0">
    <w:name w:val="WW8Num74z0"/>
    <w:rsid w:val="00AE7B8F"/>
    <w:rPr>
      <w:rFonts w:ascii="Symbol" w:hAnsi="Symbol"/>
    </w:rPr>
  </w:style>
  <w:style w:type="character" w:customStyle="1" w:styleId="WW8Num74z1">
    <w:name w:val="WW8Num74z1"/>
    <w:rsid w:val="00AE7B8F"/>
    <w:rPr>
      <w:rFonts w:ascii="Courier New" w:hAnsi="Courier New" w:cs="Courier New"/>
    </w:rPr>
  </w:style>
  <w:style w:type="character" w:customStyle="1" w:styleId="WW8Num74z2">
    <w:name w:val="WW8Num74z2"/>
    <w:rsid w:val="00AE7B8F"/>
    <w:rPr>
      <w:rFonts w:ascii="Wingdings" w:hAnsi="Wingdings"/>
    </w:rPr>
  </w:style>
  <w:style w:type="character" w:customStyle="1" w:styleId="WW8Num76z0">
    <w:name w:val="WW8Num76z0"/>
    <w:rsid w:val="00AE7B8F"/>
    <w:rPr>
      <w:rFonts w:ascii="Symbol" w:hAnsi="Symbol"/>
    </w:rPr>
  </w:style>
  <w:style w:type="character" w:customStyle="1" w:styleId="WW8Num76z1">
    <w:name w:val="WW8Num76z1"/>
    <w:rsid w:val="00AE7B8F"/>
    <w:rPr>
      <w:rFonts w:ascii="Courier New" w:hAnsi="Courier New" w:cs="Courier New"/>
    </w:rPr>
  </w:style>
  <w:style w:type="character" w:customStyle="1" w:styleId="WW8Num76z2">
    <w:name w:val="WW8Num76z2"/>
    <w:rsid w:val="00AE7B8F"/>
    <w:rPr>
      <w:rFonts w:ascii="Wingdings" w:hAnsi="Wingdings"/>
    </w:rPr>
  </w:style>
  <w:style w:type="character" w:customStyle="1" w:styleId="WW8Num78z0">
    <w:name w:val="WW8Num78z0"/>
    <w:rsid w:val="00AE7B8F"/>
    <w:rPr>
      <w:rFonts w:ascii="Symbol" w:hAnsi="Symbol"/>
    </w:rPr>
  </w:style>
  <w:style w:type="character" w:customStyle="1" w:styleId="WW8Num78z1">
    <w:name w:val="WW8Num78z1"/>
    <w:rsid w:val="00AE7B8F"/>
    <w:rPr>
      <w:rFonts w:ascii="Courier New" w:hAnsi="Courier New" w:cs="Courier New"/>
    </w:rPr>
  </w:style>
  <w:style w:type="character" w:customStyle="1" w:styleId="WW8Num78z2">
    <w:name w:val="WW8Num78z2"/>
    <w:rsid w:val="00AE7B8F"/>
    <w:rPr>
      <w:rFonts w:ascii="Wingdings" w:hAnsi="Wingdings"/>
    </w:rPr>
  </w:style>
  <w:style w:type="character" w:customStyle="1" w:styleId="WW8Num79z0">
    <w:name w:val="WW8Num79z0"/>
    <w:rsid w:val="00AE7B8F"/>
    <w:rPr>
      <w:rFonts w:ascii="Symbol" w:hAnsi="Symbol"/>
    </w:rPr>
  </w:style>
  <w:style w:type="character" w:customStyle="1" w:styleId="WW8Num79z1">
    <w:name w:val="WW8Num79z1"/>
    <w:rsid w:val="00AE7B8F"/>
    <w:rPr>
      <w:rFonts w:ascii="Courier New" w:hAnsi="Courier New" w:cs="Courier New"/>
    </w:rPr>
  </w:style>
  <w:style w:type="character" w:customStyle="1" w:styleId="WW8Num79z2">
    <w:name w:val="WW8Num79z2"/>
    <w:rsid w:val="00AE7B8F"/>
    <w:rPr>
      <w:rFonts w:ascii="Wingdings" w:hAnsi="Wingdings"/>
    </w:rPr>
  </w:style>
  <w:style w:type="character" w:customStyle="1" w:styleId="WW8Num80z0">
    <w:name w:val="WW8Num80z0"/>
    <w:rsid w:val="00AE7B8F"/>
    <w:rPr>
      <w:rFonts w:ascii="Symbol" w:hAnsi="Symbol"/>
    </w:rPr>
  </w:style>
  <w:style w:type="character" w:customStyle="1" w:styleId="WW8Num80z1">
    <w:name w:val="WW8Num80z1"/>
    <w:rsid w:val="00AE7B8F"/>
    <w:rPr>
      <w:rFonts w:ascii="Courier New" w:hAnsi="Courier New" w:cs="Courier New"/>
    </w:rPr>
  </w:style>
  <w:style w:type="character" w:customStyle="1" w:styleId="WW8Num80z2">
    <w:name w:val="WW8Num80z2"/>
    <w:rsid w:val="00AE7B8F"/>
    <w:rPr>
      <w:rFonts w:ascii="Wingdings" w:hAnsi="Wingdings"/>
    </w:rPr>
  </w:style>
  <w:style w:type="character" w:customStyle="1" w:styleId="WW8Num81z0">
    <w:name w:val="WW8Num81z0"/>
    <w:rsid w:val="00AE7B8F"/>
    <w:rPr>
      <w:rFonts w:ascii="Symbol" w:hAnsi="Symbol"/>
    </w:rPr>
  </w:style>
  <w:style w:type="character" w:customStyle="1" w:styleId="WW8Num81z1">
    <w:name w:val="WW8Num81z1"/>
    <w:rsid w:val="00AE7B8F"/>
    <w:rPr>
      <w:rFonts w:ascii="Courier New" w:hAnsi="Courier New" w:cs="Courier New"/>
    </w:rPr>
  </w:style>
  <w:style w:type="character" w:customStyle="1" w:styleId="WW8Num81z2">
    <w:name w:val="WW8Num81z2"/>
    <w:rsid w:val="00AE7B8F"/>
    <w:rPr>
      <w:rFonts w:ascii="Wingdings" w:hAnsi="Wingdings"/>
    </w:rPr>
  </w:style>
  <w:style w:type="character" w:customStyle="1" w:styleId="WW8Num82z0">
    <w:name w:val="WW8Num82z0"/>
    <w:rsid w:val="00AE7B8F"/>
    <w:rPr>
      <w:rFonts w:ascii="Symbol" w:hAnsi="Symbol"/>
    </w:rPr>
  </w:style>
  <w:style w:type="character" w:customStyle="1" w:styleId="WW8Num82z1">
    <w:name w:val="WW8Num82z1"/>
    <w:rsid w:val="00AE7B8F"/>
    <w:rPr>
      <w:rFonts w:ascii="Courier New" w:hAnsi="Courier New" w:cs="Courier New"/>
    </w:rPr>
  </w:style>
  <w:style w:type="character" w:customStyle="1" w:styleId="WW8Num82z2">
    <w:name w:val="WW8Num82z2"/>
    <w:rsid w:val="00AE7B8F"/>
    <w:rPr>
      <w:rFonts w:ascii="Wingdings" w:hAnsi="Wingdings"/>
    </w:rPr>
  </w:style>
  <w:style w:type="character" w:customStyle="1" w:styleId="WW8Num83z0">
    <w:name w:val="WW8Num83z0"/>
    <w:rsid w:val="00AE7B8F"/>
    <w:rPr>
      <w:rFonts w:ascii="Symbol" w:hAnsi="Symbol"/>
    </w:rPr>
  </w:style>
  <w:style w:type="character" w:customStyle="1" w:styleId="WW8Num83z1">
    <w:name w:val="WW8Num83z1"/>
    <w:rsid w:val="00AE7B8F"/>
    <w:rPr>
      <w:rFonts w:ascii="Courier New" w:hAnsi="Courier New" w:cs="Courier New"/>
    </w:rPr>
  </w:style>
  <w:style w:type="character" w:customStyle="1" w:styleId="WW8Num83z2">
    <w:name w:val="WW8Num83z2"/>
    <w:rsid w:val="00AE7B8F"/>
    <w:rPr>
      <w:rFonts w:ascii="Wingdings" w:hAnsi="Wingdings"/>
    </w:rPr>
  </w:style>
  <w:style w:type="character" w:customStyle="1" w:styleId="WW8Num84z0">
    <w:name w:val="WW8Num84z0"/>
    <w:rsid w:val="00AE7B8F"/>
    <w:rPr>
      <w:rFonts w:ascii="Symbol" w:hAnsi="Symbol"/>
    </w:rPr>
  </w:style>
  <w:style w:type="character" w:customStyle="1" w:styleId="WW8Num84z1">
    <w:name w:val="WW8Num84z1"/>
    <w:rsid w:val="00AE7B8F"/>
    <w:rPr>
      <w:rFonts w:ascii="Courier New" w:hAnsi="Courier New" w:cs="Courier New"/>
    </w:rPr>
  </w:style>
  <w:style w:type="character" w:customStyle="1" w:styleId="WW8Num84z2">
    <w:name w:val="WW8Num84z2"/>
    <w:rsid w:val="00AE7B8F"/>
    <w:rPr>
      <w:rFonts w:ascii="Wingdings" w:hAnsi="Wingdings"/>
    </w:rPr>
  </w:style>
  <w:style w:type="character" w:customStyle="1" w:styleId="WW8Num85z0">
    <w:name w:val="WW8Num85z0"/>
    <w:rsid w:val="00AE7B8F"/>
    <w:rPr>
      <w:rFonts w:ascii="Symbol" w:hAnsi="Symbol"/>
    </w:rPr>
  </w:style>
  <w:style w:type="character" w:customStyle="1" w:styleId="WW8Num85z1">
    <w:name w:val="WW8Num85z1"/>
    <w:rsid w:val="00AE7B8F"/>
    <w:rPr>
      <w:rFonts w:ascii="Courier New" w:hAnsi="Courier New" w:cs="Courier New"/>
    </w:rPr>
  </w:style>
  <w:style w:type="character" w:customStyle="1" w:styleId="WW8Num85z2">
    <w:name w:val="WW8Num85z2"/>
    <w:rsid w:val="00AE7B8F"/>
    <w:rPr>
      <w:rFonts w:ascii="Wingdings" w:hAnsi="Wingdings"/>
    </w:rPr>
  </w:style>
  <w:style w:type="character" w:customStyle="1" w:styleId="WW8Num86z0">
    <w:name w:val="WW8Num86z0"/>
    <w:rsid w:val="00AE7B8F"/>
    <w:rPr>
      <w:rFonts w:ascii="Symbol" w:hAnsi="Symbol"/>
    </w:rPr>
  </w:style>
  <w:style w:type="character" w:customStyle="1" w:styleId="WW8Num86z1">
    <w:name w:val="WW8Num86z1"/>
    <w:rsid w:val="00AE7B8F"/>
    <w:rPr>
      <w:rFonts w:ascii="Courier New" w:hAnsi="Courier New" w:cs="Courier New"/>
    </w:rPr>
  </w:style>
  <w:style w:type="character" w:customStyle="1" w:styleId="WW8Num86z2">
    <w:name w:val="WW8Num86z2"/>
    <w:rsid w:val="00AE7B8F"/>
    <w:rPr>
      <w:rFonts w:ascii="Wingdings" w:hAnsi="Wingdings"/>
    </w:rPr>
  </w:style>
  <w:style w:type="character" w:customStyle="1" w:styleId="WW8Num87z0">
    <w:name w:val="WW8Num87z0"/>
    <w:rsid w:val="00AE7B8F"/>
    <w:rPr>
      <w:rFonts w:ascii="Symbol" w:hAnsi="Symbol"/>
    </w:rPr>
  </w:style>
  <w:style w:type="character" w:customStyle="1" w:styleId="WW8Num87z1">
    <w:name w:val="WW8Num87z1"/>
    <w:rsid w:val="00AE7B8F"/>
    <w:rPr>
      <w:rFonts w:ascii="Courier New" w:hAnsi="Courier New" w:cs="Courier New"/>
    </w:rPr>
  </w:style>
  <w:style w:type="character" w:customStyle="1" w:styleId="WW8Num87z2">
    <w:name w:val="WW8Num87z2"/>
    <w:rsid w:val="00AE7B8F"/>
    <w:rPr>
      <w:rFonts w:ascii="Wingdings" w:hAnsi="Wingdings"/>
    </w:rPr>
  </w:style>
  <w:style w:type="character" w:customStyle="1" w:styleId="WW8Num89z0">
    <w:name w:val="WW8Num89z0"/>
    <w:rsid w:val="00AE7B8F"/>
    <w:rPr>
      <w:rFonts w:ascii="Symbol" w:hAnsi="Symbol"/>
    </w:rPr>
  </w:style>
  <w:style w:type="character" w:customStyle="1" w:styleId="WW8Num89z1">
    <w:name w:val="WW8Num89z1"/>
    <w:rsid w:val="00AE7B8F"/>
    <w:rPr>
      <w:rFonts w:ascii="Courier New" w:hAnsi="Courier New" w:cs="Courier New"/>
    </w:rPr>
  </w:style>
  <w:style w:type="character" w:customStyle="1" w:styleId="WW8Num89z2">
    <w:name w:val="WW8Num89z2"/>
    <w:rsid w:val="00AE7B8F"/>
    <w:rPr>
      <w:rFonts w:ascii="Wingdings" w:hAnsi="Wingdings"/>
    </w:rPr>
  </w:style>
  <w:style w:type="character" w:customStyle="1" w:styleId="WW8Num90z0">
    <w:name w:val="WW8Num90z0"/>
    <w:rsid w:val="00AE7B8F"/>
    <w:rPr>
      <w:rFonts w:ascii="Symbol" w:hAnsi="Symbol"/>
    </w:rPr>
  </w:style>
  <w:style w:type="character" w:customStyle="1" w:styleId="WW8Num90z1">
    <w:name w:val="WW8Num90z1"/>
    <w:rsid w:val="00AE7B8F"/>
    <w:rPr>
      <w:rFonts w:ascii="Courier New" w:hAnsi="Courier New" w:cs="Courier New"/>
    </w:rPr>
  </w:style>
  <w:style w:type="character" w:customStyle="1" w:styleId="WW8Num90z2">
    <w:name w:val="WW8Num90z2"/>
    <w:rsid w:val="00AE7B8F"/>
    <w:rPr>
      <w:rFonts w:ascii="Wingdings" w:hAnsi="Wingdings"/>
    </w:rPr>
  </w:style>
  <w:style w:type="character" w:customStyle="1" w:styleId="WW8Num91z0">
    <w:name w:val="WW8Num91z0"/>
    <w:rsid w:val="00AE7B8F"/>
    <w:rPr>
      <w:rFonts w:ascii="Symbol" w:hAnsi="Symbol"/>
    </w:rPr>
  </w:style>
  <w:style w:type="character" w:customStyle="1" w:styleId="WW8Num91z1">
    <w:name w:val="WW8Num91z1"/>
    <w:rsid w:val="00AE7B8F"/>
    <w:rPr>
      <w:rFonts w:ascii="Courier New" w:hAnsi="Courier New" w:cs="Courier New"/>
    </w:rPr>
  </w:style>
  <w:style w:type="character" w:customStyle="1" w:styleId="WW8Num91z2">
    <w:name w:val="WW8Num91z2"/>
    <w:rsid w:val="00AE7B8F"/>
    <w:rPr>
      <w:rFonts w:ascii="Wingdings" w:hAnsi="Wingdings"/>
    </w:rPr>
  </w:style>
  <w:style w:type="character" w:customStyle="1" w:styleId="WW8Num93z0">
    <w:name w:val="WW8Num93z0"/>
    <w:rsid w:val="00AE7B8F"/>
    <w:rPr>
      <w:rFonts w:ascii="Symbol" w:hAnsi="Symbol"/>
    </w:rPr>
  </w:style>
  <w:style w:type="character" w:customStyle="1" w:styleId="WW8Num93z1">
    <w:name w:val="WW8Num93z1"/>
    <w:rsid w:val="00AE7B8F"/>
    <w:rPr>
      <w:rFonts w:ascii="Courier New" w:hAnsi="Courier New" w:cs="Courier New"/>
    </w:rPr>
  </w:style>
  <w:style w:type="character" w:customStyle="1" w:styleId="WW8Num93z2">
    <w:name w:val="WW8Num93z2"/>
    <w:rsid w:val="00AE7B8F"/>
    <w:rPr>
      <w:rFonts w:ascii="Wingdings" w:hAnsi="Wingdings"/>
    </w:rPr>
  </w:style>
  <w:style w:type="character" w:customStyle="1" w:styleId="WW8Num94z0">
    <w:name w:val="WW8Num94z0"/>
    <w:rsid w:val="00AE7B8F"/>
    <w:rPr>
      <w:rFonts w:ascii="Symbol" w:hAnsi="Symbol"/>
    </w:rPr>
  </w:style>
  <w:style w:type="character" w:customStyle="1" w:styleId="WW8Num94z1">
    <w:name w:val="WW8Num94z1"/>
    <w:rsid w:val="00AE7B8F"/>
    <w:rPr>
      <w:rFonts w:ascii="Courier New" w:hAnsi="Courier New" w:cs="Courier New"/>
    </w:rPr>
  </w:style>
  <w:style w:type="character" w:customStyle="1" w:styleId="WW8Num94z2">
    <w:name w:val="WW8Num94z2"/>
    <w:rsid w:val="00AE7B8F"/>
    <w:rPr>
      <w:rFonts w:ascii="Wingdings" w:hAnsi="Wingdings"/>
    </w:rPr>
  </w:style>
  <w:style w:type="character" w:customStyle="1" w:styleId="WW8Num95z0">
    <w:name w:val="WW8Num95z0"/>
    <w:rsid w:val="00AE7B8F"/>
    <w:rPr>
      <w:rFonts w:ascii="Symbol" w:hAnsi="Symbol"/>
    </w:rPr>
  </w:style>
  <w:style w:type="character" w:customStyle="1" w:styleId="WW8Num95z1">
    <w:name w:val="WW8Num95z1"/>
    <w:rsid w:val="00AE7B8F"/>
    <w:rPr>
      <w:rFonts w:ascii="Courier New" w:hAnsi="Courier New" w:cs="Courier New"/>
    </w:rPr>
  </w:style>
  <w:style w:type="character" w:customStyle="1" w:styleId="WW8Num95z2">
    <w:name w:val="WW8Num95z2"/>
    <w:rsid w:val="00AE7B8F"/>
    <w:rPr>
      <w:rFonts w:ascii="Wingdings" w:hAnsi="Wingdings"/>
    </w:rPr>
  </w:style>
  <w:style w:type="character" w:customStyle="1" w:styleId="WW8Num96z0">
    <w:name w:val="WW8Num96z0"/>
    <w:rsid w:val="00AE7B8F"/>
    <w:rPr>
      <w:rFonts w:ascii="Symbol" w:hAnsi="Symbol"/>
    </w:rPr>
  </w:style>
  <w:style w:type="character" w:customStyle="1" w:styleId="WW8Num96z1">
    <w:name w:val="WW8Num96z1"/>
    <w:rsid w:val="00AE7B8F"/>
    <w:rPr>
      <w:rFonts w:ascii="Courier New" w:hAnsi="Courier New" w:cs="Courier New"/>
    </w:rPr>
  </w:style>
  <w:style w:type="character" w:customStyle="1" w:styleId="WW8Num96z2">
    <w:name w:val="WW8Num96z2"/>
    <w:rsid w:val="00AE7B8F"/>
    <w:rPr>
      <w:rFonts w:ascii="Wingdings" w:hAnsi="Wingdings"/>
    </w:rPr>
  </w:style>
  <w:style w:type="character" w:customStyle="1" w:styleId="WW8Num97z0">
    <w:name w:val="WW8Num97z0"/>
    <w:rsid w:val="00AE7B8F"/>
    <w:rPr>
      <w:rFonts w:ascii="Symbol" w:hAnsi="Symbol"/>
    </w:rPr>
  </w:style>
  <w:style w:type="character" w:customStyle="1" w:styleId="WW8Num97z1">
    <w:name w:val="WW8Num97z1"/>
    <w:rsid w:val="00AE7B8F"/>
    <w:rPr>
      <w:rFonts w:ascii="Courier New" w:hAnsi="Courier New" w:cs="Courier New"/>
    </w:rPr>
  </w:style>
  <w:style w:type="character" w:customStyle="1" w:styleId="WW8Num97z2">
    <w:name w:val="WW8Num97z2"/>
    <w:rsid w:val="00AE7B8F"/>
    <w:rPr>
      <w:rFonts w:ascii="Wingdings" w:hAnsi="Wingdings"/>
    </w:rPr>
  </w:style>
  <w:style w:type="character" w:customStyle="1" w:styleId="WW8Num99z0">
    <w:name w:val="WW8Num99z0"/>
    <w:rsid w:val="00AE7B8F"/>
    <w:rPr>
      <w:rFonts w:ascii="Symbol" w:hAnsi="Symbol"/>
    </w:rPr>
  </w:style>
  <w:style w:type="character" w:customStyle="1" w:styleId="WW8Num99z1">
    <w:name w:val="WW8Num99z1"/>
    <w:rsid w:val="00AE7B8F"/>
    <w:rPr>
      <w:rFonts w:ascii="Courier New" w:hAnsi="Courier New" w:cs="Courier New"/>
    </w:rPr>
  </w:style>
  <w:style w:type="character" w:customStyle="1" w:styleId="WW8Num99z2">
    <w:name w:val="WW8Num99z2"/>
    <w:rsid w:val="00AE7B8F"/>
    <w:rPr>
      <w:rFonts w:ascii="Wingdings" w:hAnsi="Wingdings"/>
    </w:rPr>
  </w:style>
  <w:style w:type="character" w:customStyle="1" w:styleId="WW8Num101z0">
    <w:name w:val="WW8Num101z0"/>
    <w:rsid w:val="00AE7B8F"/>
    <w:rPr>
      <w:rFonts w:ascii="Symbol" w:hAnsi="Symbol"/>
    </w:rPr>
  </w:style>
  <w:style w:type="character" w:customStyle="1" w:styleId="WW8Num101z1">
    <w:name w:val="WW8Num101z1"/>
    <w:rsid w:val="00AE7B8F"/>
    <w:rPr>
      <w:rFonts w:ascii="Courier New" w:hAnsi="Courier New" w:cs="Courier New"/>
    </w:rPr>
  </w:style>
  <w:style w:type="character" w:customStyle="1" w:styleId="WW8Num101z2">
    <w:name w:val="WW8Num101z2"/>
    <w:rsid w:val="00AE7B8F"/>
    <w:rPr>
      <w:rFonts w:ascii="Wingdings" w:hAnsi="Wingdings"/>
    </w:rPr>
  </w:style>
  <w:style w:type="character" w:customStyle="1" w:styleId="WW8Num103z0">
    <w:name w:val="WW8Num103z0"/>
    <w:rsid w:val="00AE7B8F"/>
    <w:rPr>
      <w:rFonts w:ascii="Symbol" w:hAnsi="Symbol"/>
    </w:rPr>
  </w:style>
  <w:style w:type="character" w:customStyle="1" w:styleId="WW8Num103z1">
    <w:name w:val="WW8Num103z1"/>
    <w:rsid w:val="00AE7B8F"/>
    <w:rPr>
      <w:rFonts w:ascii="Courier New" w:hAnsi="Courier New" w:cs="Courier New"/>
    </w:rPr>
  </w:style>
  <w:style w:type="character" w:customStyle="1" w:styleId="WW8Num103z2">
    <w:name w:val="WW8Num103z2"/>
    <w:rsid w:val="00AE7B8F"/>
    <w:rPr>
      <w:rFonts w:ascii="Wingdings" w:hAnsi="Wingdings"/>
    </w:rPr>
  </w:style>
  <w:style w:type="character" w:customStyle="1" w:styleId="WW8Num104z0">
    <w:name w:val="WW8Num104z0"/>
    <w:rsid w:val="00AE7B8F"/>
    <w:rPr>
      <w:rFonts w:ascii="Symbol" w:hAnsi="Symbol"/>
    </w:rPr>
  </w:style>
  <w:style w:type="character" w:customStyle="1" w:styleId="WW8Num104z1">
    <w:name w:val="WW8Num104z1"/>
    <w:rsid w:val="00AE7B8F"/>
    <w:rPr>
      <w:rFonts w:ascii="Courier New" w:hAnsi="Courier New" w:cs="Courier New"/>
    </w:rPr>
  </w:style>
  <w:style w:type="character" w:customStyle="1" w:styleId="WW8Num104z2">
    <w:name w:val="WW8Num104z2"/>
    <w:rsid w:val="00AE7B8F"/>
    <w:rPr>
      <w:rFonts w:ascii="Wingdings" w:hAnsi="Wingdings"/>
    </w:rPr>
  </w:style>
  <w:style w:type="character" w:customStyle="1" w:styleId="WW8Num106z0">
    <w:name w:val="WW8Num106z0"/>
    <w:rsid w:val="00AE7B8F"/>
    <w:rPr>
      <w:rFonts w:ascii="Symbol" w:hAnsi="Symbol"/>
    </w:rPr>
  </w:style>
  <w:style w:type="character" w:customStyle="1" w:styleId="WW8Num106z1">
    <w:name w:val="WW8Num106z1"/>
    <w:rsid w:val="00AE7B8F"/>
    <w:rPr>
      <w:rFonts w:ascii="Courier New" w:hAnsi="Courier New" w:cs="Courier New"/>
    </w:rPr>
  </w:style>
  <w:style w:type="character" w:customStyle="1" w:styleId="WW8Num106z2">
    <w:name w:val="WW8Num106z2"/>
    <w:rsid w:val="00AE7B8F"/>
    <w:rPr>
      <w:rFonts w:ascii="Wingdings" w:hAnsi="Wingdings"/>
    </w:rPr>
  </w:style>
  <w:style w:type="character" w:customStyle="1" w:styleId="WW8Num107z0">
    <w:name w:val="WW8Num107z0"/>
    <w:rsid w:val="00AE7B8F"/>
    <w:rPr>
      <w:rFonts w:ascii="Symbol" w:hAnsi="Symbol"/>
    </w:rPr>
  </w:style>
  <w:style w:type="character" w:customStyle="1" w:styleId="WW8Num107z1">
    <w:name w:val="WW8Num107z1"/>
    <w:rsid w:val="00AE7B8F"/>
    <w:rPr>
      <w:rFonts w:ascii="Courier New" w:hAnsi="Courier New" w:cs="Courier New"/>
    </w:rPr>
  </w:style>
  <w:style w:type="character" w:customStyle="1" w:styleId="WW8Num107z2">
    <w:name w:val="WW8Num107z2"/>
    <w:rsid w:val="00AE7B8F"/>
    <w:rPr>
      <w:rFonts w:ascii="Wingdings" w:hAnsi="Wingdings"/>
    </w:rPr>
  </w:style>
  <w:style w:type="character" w:customStyle="1" w:styleId="WW8Num108z0">
    <w:name w:val="WW8Num108z0"/>
    <w:rsid w:val="00AE7B8F"/>
    <w:rPr>
      <w:rFonts w:ascii="Symbol" w:hAnsi="Symbol"/>
    </w:rPr>
  </w:style>
  <w:style w:type="character" w:customStyle="1" w:styleId="WW8Num108z1">
    <w:name w:val="WW8Num108z1"/>
    <w:rsid w:val="00AE7B8F"/>
    <w:rPr>
      <w:rFonts w:ascii="Courier New" w:hAnsi="Courier New" w:cs="Courier New"/>
    </w:rPr>
  </w:style>
  <w:style w:type="character" w:customStyle="1" w:styleId="WW8Num108z2">
    <w:name w:val="WW8Num108z2"/>
    <w:rsid w:val="00AE7B8F"/>
    <w:rPr>
      <w:rFonts w:ascii="Wingdings" w:hAnsi="Wingdings"/>
    </w:rPr>
  </w:style>
  <w:style w:type="character" w:customStyle="1" w:styleId="WW8Num109z0">
    <w:name w:val="WW8Num109z0"/>
    <w:rsid w:val="00AE7B8F"/>
    <w:rPr>
      <w:rFonts w:ascii="Symbol" w:hAnsi="Symbol"/>
    </w:rPr>
  </w:style>
  <w:style w:type="character" w:customStyle="1" w:styleId="WW8Num109z1">
    <w:name w:val="WW8Num109z1"/>
    <w:rsid w:val="00AE7B8F"/>
    <w:rPr>
      <w:rFonts w:ascii="Courier New" w:hAnsi="Courier New" w:cs="Courier New"/>
    </w:rPr>
  </w:style>
  <w:style w:type="character" w:customStyle="1" w:styleId="WW8Num109z2">
    <w:name w:val="WW8Num109z2"/>
    <w:rsid w:val="00AE7B8F"/>
    <w:rPr>
      <w:rFonts w:ascii="Wingdings" w:hAnsi="Wingdings"/>
    </w:rPr>
  </w:style>
  <w:style w:type="character" w:customStyle="1" w:styleId="WW8Num111z0">
    <w:name w:val="WW8Num111z0"/>
    <w:rsid w:val="00AE7B8F"/>
    <w:rPr>
      <w:rFonts w:ascii="Symbol" w:hAnsi="Symbol"/>
    </w:rPr>
  </w:style>
  <w:style w:type="character" w:customStyle="1" w:styleId="WW8Num111z1">
    <w:name w:val="WW8Num111z1"/>
    <w:rsid w:val="00AE7B8F"/>
    <w:rPr>
      <w:rFonts w:ascii="Courier New" w:hAnsi="Courier New" w:cs="Courier New"/>
    </w:rPr>
  </w:style>
  <w:style w:type="character" w:customStyle="1" w:styleId="WW8Num111z2">
    <w:name w:val="WW8Num111z2"/>
    <w:rsid w:val="00AE7B8F"/>
    <w:rPr>
      <w:rFonts w:ascii="Wingdings" w:hAnsi="Wingdings"/>
    </w:rPr>
  </w:style>
  <w:style w:type="character" w:customStyle="1" w:styleId="WW8Num112z0">
    <w:name w:val="WW8Num112z0"/>
    <w:rsid w:val="00AE7B8F"/>
    <w:rPr>
      <w:rFonts w:ascii="Symbol" w:hAnsi="Symbol"/>
    </w:rPr>
  </w:style>
  <w:style w:type="character" w:customStyle="1" w:styleId="WW8Num112z1">
    <w:name w:val="WW8Num112z1"/>
    <w:rsid w:val="00AE7B8F"/>
    <w:rPr>
      <w:rFonts w:ascii="Courier New" w:hAnsi="Courier New" w:cs="Courier New"/>
    </w:rPr>
  </w:style>
  <w:style w:type="character" w:customStyle="1" w:styleId="WW8Num112z2">
    <w:name w:val="WW8Num112z2"/>
    <w:rsid w:val="00AE7B8F"/>
    <w:rPr>
      <w:rFonts w:ascii="Wingdings" w:hAnsi="Wingdings"/>
    </w:rPr>
  </w:style>
  <w:style w:type="character" w:customStyle="1" w:styleId="WW8Num113z0">
    <w:name w:val="WW8Num113z0"/>
    <w:rsid w:val="00AE7B8F"/>
    <w:rPr>
      <w:rFonts w:ascii="Symbol" w:hAnsi="Symbol"/>
    </w:rPr>
  </w:style>
  <w:style w:type="character" w:customStyle="1" w:styleId="WW8Num113z1">
    <w:name w:val="WW8Num113z1"/>
    <w:rsid w:val="00AE7B8F"/>
    <w:rPr>
      <w:rFonts w:ascii="Courier New" w:hAnsi="Courier New" w:cs="Courier New"/>
    </w:rPr>
  </w:style>
  <w:style w:type="character" w:customStyle="1" w:styleId="WW8Num113z2">
    <w:name w:val="WW8Num113z2"/>
    <w:rsid w:val="00AE7B8F"/>
    <w:rPr>
      <w:rFonts w:ascii="Wingdings" w:hAnsi="Wingdings"/>
    </w:rPr>
  </w:style>
  <w:style w:type="character" w:customStyle="1" w:styleId="WW8Num114z0">
    <w:name w:val="WW8Num114z0"/>
    <w:rsid w:val="00AE7B8F"/>
    <w:rPr>
      <w:rFonts w:ascii="Symbol" w:hAnsi="Symbol"/>
    </w:rPr>
  </w:style>
  <w:style w:type="character" w:customStyle="1" w:styleId="WW8Num114z1">
    <w:name w:val="WW8Num114z1"/>
    <w:rsid w:val="00AE7B8F"/>
    <w:rPr>
      <w:rFonts w:ascii="Courier New" w:hAnsi="Courier New" w:cs="Courier New"/>
    </w:rPr>
  </w:style>
  <w:style w:type="character" w:customStyle="1" w:styleId="WW8Num114z2">
    <w:name w:val="WW8Num114z2"/>
    <w:rsid w:val="00AE7B8F"/>
    <w:rPr>
      <w:rFonts w:ascii="Wingdings" w:hAnsi="Wingdings"/>
    </w:rPr>
  </w:style>
  <w:style w:type="character" w:customStyle="1" w:styleId="WW8Num116z0">
    <w:name w:val="WW8Num116z0"/>
    <w:rsid w:val="00AE7B8F"/>
    <w:rPr>
      <w:rFonts w:ascii="Wingdings" w:hAnsi="Wingdings"/>
    </w:rPr>
  </w:style>
  <w:style w:type="character" w:customStyle="1" w:styleId="WW8Num116z1">
    <w:name w:val="WW8Num116z1"/>
    <w:rsid w:val="00AE7B8F"/>
    <w:rPr>
      <w:rFonts w:ascii="Courier New" w:hAnsi="Courier New" w:cs="Courier New"/>
    </w:rPr>
  </w:style>
  <w:style w:type="character" w:customStyle="1" w:styleId="WW8Num116z3">
    <w:name w:val="WW8Num116z3"/>
    <w:rsid w:val="00AE7B8F"/>
    <w:rPr>
      <w:rFonts w:ascii="Symbol" w:hAnsi="Symbol"/>
    </w:rPr>
  </w:style>
  <w:style w:type="character" w:customStyle="1" w:styleId="WW8Num117z0">
    <w:name w:val="WW8Num117z0"/>
    <w:rsid w:val="00AE7B8F"/>
    <w:rPr>
      <w:rFonts w:ascii="Symbol" w:hAnsi="Symbol"/>
    </w:rPr>
  </w:style>
  <w:style w:type="character" w:customStyle="1" w:styleId="WW8Num117z1">
    <w:name w:val="WW8Num117z1"/>
    <w:rsid w:val="00AE7B8F"/>
    <w:rPr>
      <w:rFonts w:ascii="Courier New" w:hAnsi="Courier New" w:cs="Courier New"/>
    </w:rPr>
  </w:style>
  <w:style w:type="character" w:customStyle="1" w:styleId="WW8Num117z2">
    <w:name w:val="WW8Num117z2"/>
    <w:rsid w:val="00AE7B8F"/>
    <w:rPr>
      <w:rFonts w:ascii="Wingdings" w:hAnsi="Wingdings"/>
    </w:rPr>
  </w:style>
  <w:style w:type="character" w:customStyle="1" w:styleId="11">
    <w:name w:val="Основной шрифт абзаца1"/>
    <w:rsid w:val="00AE7B8F"/>
  </w:style>
  <w:style w:type="character" w:customStyle="1" w:styleId="WW8Num6z0">
    <w:name w:val="WW8Num6z0"/>
    <w:rsid w:val="00AE7B8F"/>
    <w:rPr>
      <w:rFonts w:ascii="Symbol" w:hAnsi="Symbol" w:cs="OpenSymbol"/>
    </w:rPr>
  </w:style>
  <w:style w:type="character" w:customStyle="1" w:styleId="WW8Num6z1">
    <w:name w:val="WW8Num6z1"/>
    <w:rsid w:val="00AE7B8F"/>
    <w:rPr>
      <w:rFonts w:ascii="OpenSymbol" w:hAnsi="OpenSymbol" w:cs="OpenSymbol"/>
    </w:rPr>
  </w:style>
  <w:style w:type="character" w:customStyle="1" w:styleId="Absatz-Standardschriftart">
    <w:name w:val="Absatz-Standardschriftart"/>
    <w:rsid w:val="00AE7B8F"/>
  </w:style>
  <w:style w:type="character" w:customStyle="1" w:styleId="a3">
    <w:name w:val="Маркеры списка"/>
    <w:rsid w:val="00AE7B8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E7B8F"/>
  </w:style>
  <w:style w:type="character" w:customStyle="1" w:styleId="a5">
    <w:name w:val="Текст выноски Знак"/>
    <w:rsid w:val="00AE7B8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6">
    <w:name w:val="Название Знак"/>
    <w:rsid w:val="00AE7B8F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7">
    <w:name w:val="Подзаголовок Знак"/>
    <w:rsid w:val="00AE7B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AE7B8F"/>
    <w:rPr>
      <w:b/>
      <w:bCs/>
    </w:rPr>
  </w:style>
  <w:style w:type="character" w:styleId="a9">
    <w:name w:val="Emphasis"/>
    <w:qFormat/>
    <w:rsid w:val="00AE7B8F"/>
    <w:rPr>
      <w:i/>
      <w:iCs/>
    </w:rPr>
  </w:style>
  <w:style w:type="character" w:customStyle="1" w:styleId="21">
    <w:name w:val="Цитата 2 Знак"/>
    <w:rsid w:val="00AE7B8F"/>
    <w:rPr>
      <w:i/>
      <w:iCs/>
      <w:color w:val="000000"/>
    </w:rPr>
  </w:style>
  <w:style w:type="character" w:customStyle="1" w:styleId="aa">
    <w:name w:val="Выделенная цитата Знак"/>
    <w:rsid w:val="00AE7B8F"/>
    <w:rPr>
      <w:b/>
      <w:bCs/>
      <w:i/>
      <w:iCs/>
      <w:color w:val="4F81BD"/>
    </w:rPr>
  </w:style>
  <w:style w:type="character" w:styleId="ab">
    <w:name w:val="Subtle Emphasis"/>
    <w:qFormat/>
    <w:rsid w:val="00AE7B8F"/>
    <w:rPr>
      <w:i/>
      <w:iCs/>
      <w:color w:val="808080"/>
    </w:rPr>
  </w:style>
  <w:style w:type="character" w:styleId="ac">
    <w:name w:val="Intense Emphasis"/>
    <w:qFormat/>
    <w:rsid w:val="00AE7B8F"/>
    <w:rPr>
      <w:b/>
      <w:bCs/>
      <w:i/>
      <w:iCs/>
      <w:color w:val="4F81BD"/>
    </w:rPr>
  </w:style>
  <w:style w:type="character" w:styleId="ad">
    <w:name w:val="Subtle Reference"/>
    <w:qFormat/>
    <w:rsid w:val="00AE7B8F"/>
    <w:rPr>
      <w:smallCaps/>
      <w:color w:val="C0504D"/>
      <w:u w:val="single"/>
    </w:rPr>
  </w:style>
  <w:style w:type="character" w:styleId="ae">
    <w:name w:val="Intense Reference"/>
    <w:qFormat/>
    <w:rsid w:val="00AE7B8F"/>
    <w:rPr>
      <w:b/>
      <w:bCs/>
      <w:smallCaps/>
      <w:color w:val="C0504D"/>
      <w:spacing w:val="5"/>
      <w:u w:val="single"/>
    </w:rPr>
  </w:style>
  <w:style w:type="character" w:styleId="af">
    <w:name w:val="Book Title"/>
    <w:qFormat/>
    <w:rsid w:val="00AE7B8F"/>
    <w:rPr>
      <w:b/>
      <w:bCs/>
      <w:smallCaps/>
      <w:spacing w:val="5"/>
    </w:rPr>
  </w:style>
  <w:style w:type="character" w:customStyle="1" w:styleId="af0">
    <w:name w:val="Верхний колонтитул Знак"/>
    <w:uiPriority w:val="99"/>
    <w:rsid w:val="00AE7B8F"/>
    <w:rPr>
      <w:sz w:val="22"/>
      <w:szCs w:val="22"/>
    </w:rPr>
  </w:style>
  <w:style w:type="character" w:customStyle="1" w:styleId="af1">
    <w:name w:val="Нижний колонтитул Знак"/>
    <w:uiPriority w:val="99"/>
    <w:rsid w:val="00AE7B8F"/>
    <w:rPr>
      <w:sz w:val="22"/>
      <w:szCs w:val="22"/>
    </w:rPr>
  </w:style>
  <w:style w:type="paragraph" w:customStyle="1" w:styleId="12">
    <w:name w:val="Заголовок1"/>
    <w:basedOn w:val="a"/>
    <w:next w:val="af2"/>
    <w:rsid w:val="00AE7B8F"/>
    <w:pPr>
      <w:keepNext/>
      <w:spacing w:after="120"/>
    </w:pPr>
    <w:rPr>
      <w:rFonts w:ascii="Liberation Sans" w:eastAsia="DejaVu Sans" w:hAnsi="Liberation Sans" w:cs="DejaVu Sans"/>
      <w:sz w:val="28"/>
      <w:szCs w:val="28"/>
    </w:rPr>
  </w:style>
  <w:style w:type="paragraph" w:styleId="af2">
    <w:name w:val="Body Text"/>
    <w:basedOn w:val="a"/>
    <w:link w:val="af3"/>
    <w:rsid w:val="00AE7B8F"/>
    <w:pPr>
      <w:spacing w:before="0" w:after="120"/>
    </w:pPr>
  </w:style>
  <w:style w:type="character" w:customStyle="1" w:styleId="af3">
    <w:name w:val="Основной текст Знак"/>
    <w:basedOn w:val="a0"/>
    <w:link w:val="af2"/>
    <w:rsid w:val="00AE7B8F"/>
    <w:rPr>
      <w:rFonts w:ascii="Calibri" w:eastAsia="Calibri" w:hAnsi="Calibri" w:cs="Calibri"/>
      <w:lang w:eastAsia="ar-SA"/>
    </w:rPr>
  </w:style>
  <w:style w:type="paragraph" w:styleId="af4">
    <w:name w:val="List"/>
    <w:basedOn w:val="af2"/>
    <w:rsid w:val="00AE7B8F"/>
  </w:style>
  <w:style w:type="paragraph" w:customStyle="1" w:styleId="22">
    <w:name w:val="Название2"/>
    <w:basedOn w:val="a"/>
    <w:rsid w:val="00AE7B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AE7B8F"/>
    <w:pPr>
      <w:suppressLineNumbers/>
    </w:pPr>
  </w:style>
  <w:style w:type="paragraph" w:customStyle="1" w:styleId="13">
    <w:name w:val="Название1"/>
    <w:basedOn w:val="a"/>
    <w:rsid w:val="00AE7B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AE7B8F"/>
    <w:pPr>
      <w:suppressLineNumbers/>
    </w:pPr>
  </w:style>
  <w:style w:type="paragraph" w:styleId="af5">
    <w:name w:val="Title"/>
    <w:basedOn w:val="12"/>
    <w:next w:val="af6"/>
    <w:link w:val="af7"/>
    <w:qFormat/>
    <w:rsid w:val="00AE7B8F"/>
    <w:pPr>
      <w:keepNext w:val="0"/>
      <w:pBdr>
        <w:bottom w:val="single" w:sz="8" w:space="4" w:color="FFFF00"/>
      </w:pBdr>
      <w:spacing w:before="0"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f7">
    <w:name w:val="Заголовок Знак"/>
    <w:basedOn w:val="a0"/>
    <w:link w:val="af5"/>
    <w:rsid w:val="00AE7B8F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6">
    <w:name w:val="Subtitle"/>
    <w:basedOn w:val="12"/>
    <w:next w:val="af2"/>
    <w:link w:val="15"/>
    <w:qFormat/>
    <w:rsid w:val="00AE7B8F"/>
    <w:pPr>
      <w:keepNext w:val="0"/>
      <w:spacing w:after="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f6"/>
    <w:rsid w:val="00AE7B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AE7B8F"/>
    <w:pPr>
      <w:suppressLineNumbers/>
    </w:pPr>
  </w:style>
  <w:style w:type="paragraph" w:customStyle="1" w:styleId="af9">
    <w:name w:val="Заголовок таблицы"/>
    <w:basedOn w:val="af8"/>
    <w:rsid w:val="00AE7B8F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AE7B8F"/>
    <w:pPr>
      <w:ind w:left="720"/>
    </w:pPr>
  </w:style>
  <w:style w:type="paragraph" w:styleId="afb">
    <w:name w:val="Revision"/>
    <w:rsid w:val="00AE7B8F"/>
    <w:pPr>
      <w:suppressAutoHyphens/>
      <w:spacing w:before="240" w:after="6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c">
    <w:name w:val="Balloon Text"/>
    <w:basedOn w:val="a"/>
    <w:link w:val="16"/>
    <w:rsid w:val="00AE7B8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16">
    <w:name w:val="Текст выноски Знак1"/>
    <w:basedOn w:val="a0"/>
    <w:link w:val="afc"/>
    <w:rsid w:val="00AE7B8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17">
    <w:name w:val="Название объекта1"/>
    <w:basedOn w:val="a"/>
    <w:next w:val="a"/>
    <w:rsid w:val="00AE7B8F"/>
    <w:pPr>
      <w:spacing w:before="0" w:after="200"/>
    </w:pPr>
    <w:rPr>
      <w:b/>
      <w:bCs/>
      <w:color w:val="4F81BD"/>
      <w:sz w:val="18"/>
      <w:szCs w:val="18"/>
    </w:rPr>
  </w:style>
  <w:style w:type="paragraph" w:styleId="afd">
    <w:name w:val="No Spacing"/>
    <w:link w:val="afe"/>
    <w:qFormat/>
    <w:rsid w:val="00AE7B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4">
    <w:name w:val="Quote"/>
    <w:basedOn w:val="a"/>
    <w:next w:val="a"/>
    <w:link w:val="210"/>
    <w:qFormat/>
    <w:rsid w:val="00AE7B8F"/>
    <w:rPr>
      <w:i/>
      <w:iCs/>
      <w:color w:val="000000"/>
      <w:sz w:val="20"/>
      <w:szCs w:val="20"/>
    </w:rPr>
  </w:style>
  <w:style w:type="character" w:customStyle="1" w:styleId="210">
    <w:name w:val="Цитата 2 Знак1"/>
    <w:basedOn w:val="a0"/>
    <w:link w:val="24"/>
    <w:rsid w:val="00AE7B8F"/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paragraph" w:styleId="aff">
    <w:name w:val="Intense Quote"/>
    <w:basedOn w:val="a"/>
    <w:next w:val="a"/>
    <w:link w:val="18"/>
    <w:qFormat/>
    <w:rsid w:val="00AE7B8F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basedOn w:val="a0"/>
    <w:link w:val="aff"/>
    <w:rsid w:val="00AE7B8F"/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paragraph" w:styleId="aff0">
    <w:name w:val="TOC Heading"/>
    <w:basedOn w:val="1"/>
    <w:next w:val="a"/>
    <w:qFormat/>
    <w:rsid w:val="00AE7B8F"/>
    <w:pPr>
      <w:tabs>
        <w:tab w:val="clear" w:pos="432"/>
      </w:tabs>
      <w:ind w:left="0" w:firstLine="0"/>
      <w:outlineLvl w:val="9"/>
    </w:pPr>
  </w:style>
  <w:style w:type="paragraph" w:styleId="aff1">
    <w:name w:val="header"/>
    <w:basedOn w:val="a"/>
    <w:link w:val="19"/>
    <w:uiPriority w:val="99"/>
    <w:rsid w:val="00AE7B8F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1"/>
    <w:uiPriority w:val="99"/>
    <w:rsid w:val="00AE7B8F"/>
    <w:rPr>
      <w:rFonts w:ascii="Calibri" w:eastAsia="Calibri" w:hAnsi="Calibri" w:cs="Calibri"/>
      <w:lang w:eastAsia="ar-SA"/>
    </w:rPr>
  </w:style>
  <w:style w:type="paragraph" w:styleId="aff2">
    <w:name w:val="footer"/>
    <w:basedOn w:val="a"/>
    <w:link w:val="1a"/>
    <w:uiPriority w:val="99"/>
    <w:rsid w:val="00AE7B8F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2"/>
    <w:uiPriority w:val="99"/>
    <w:rsid w:val="00AE7B8F"/>
    <w:rPr>
      <w:rFonts w:ascii="Calibri" w:eastAsia="Calibri" w:hAnsi="Calibri" w:cs="Calibri"/>
      <w:lang w:eastAsia="ar-SA"/>
    </w:rPr>
  </w:style>
  <w:style w:type="table" w:styleId="aff3">
    <w:name w:val="Table Grid"/>
    <w:basedOn w:val="a1"/>
    <w:rsid w:val="00AE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AE7B8F"/>
    <w:pPr>
      <w:suppressAutoHyphens w:val="0"/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basedOn w:val="a0"/>
    <w:link w:val="afd"/>
    <w:uiPriority w:val="1"/>
    <w:locked/>
    <w:rsid w:val="00AE7B8F"/>
    <w:rPr>
      <w:rFonts w:ascii="Calibri" w:eastAsia="Calibri" w:hAnsi="Calibri" w:cs="Calibri"/>
      <w:lang w:eastAsia="ar-SA"/>
    </w:rPr>
  </w:style>
  <w:style w:type="character" w:styleId="aff4">
    <w:name w:val="page number"/>
    <w:basedOn w:val="a0"/>
    <w:rsid w:val="00AE7B8F"/>
  </w:style>
  <w:style w:type="character" w:customStyle="1" w:styleId="c3">
    <w:name w:val="c3"/>
    <w:rsid w:val="000E6658"/>
  </w:style>
  <w:style w:type="paragraph" w:customStyle="1" w:styleId="c12">
    <w:name w:val="c12"/>
    <w:basedOn w:val="a"/>
    <w:rsid w:val="000E665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5659D2"/>
    <w:pPr>
      <w:widowControl w:val="0"/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ff5">
    <w:name w:val="Normal (Web)"/>
    <w:basedOn w:val="a"/>
    <w:rsid w:val="005659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5659D2"/>
    <w:pPr>
      <w:suppressAutoHyphens w:val="0"/>
      <w:spacing w:before="0"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aff6">
    <w:name w:val="Document Map"/>
    <w:basedOn w:val="a"/>
    <w:link w:val="aff7"/>
    <w:semiHidden/>
    <w:rsid w:val="005659D2"/>
    <w:pPr>
      <w:shd w:val="clear" w:color="auto" w:fill="000080"/>
      <w:suppressAutoHyphens w:val="0"/>
      <w:spacing w:before="0" w:after="200" w:line="276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7">
    <w:name w:val="Схема документа Знак"/>
    <w:basedOn w:val="a0"/>
    <w:link w:val="aff6"/>
    <w:semiHidden/>
    <w:rsid w:val="005659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0">
    <w:name w:val="Основной текст 31"/>
    <w:basedOn w:val="a"/>
    <w:rsid w:val="005659D2"/>
    <w:pPr>
      <w:spacing w:before="0"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1c">
    <w:name w:val="Нет списка1"/>
    <w:next w:val="a2"/>
    <w:semiHidden/>
    <w:rsid w:val="00004D7C"/>
  </w:style>
  <w:style w:type="paragraph" w:customStyle="1" w:styleId="25">
    <w:name w:val="Абзац списка2"/>
    <w:basedOn w:val="a"/>
    <w:rsid w:val="00004D7C"/>
    <w:pPr>
      <w:suppressAutoHyphens w:val="0"/>
      <w:spacing w:before="0"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7577C9"/>
    <w:pPr>
      <w:suppressAutoHyphens w:val="0"/>
      <w:spacing w:before="0"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7577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ser/strelcova-natalya-vladimirovna1/page/vneurochka" TargetMode="External"/><Relationship Id="rId18" Type="http://schemas.openxmlformats.org/officeDocument/2006/relationships/hyperlink" Target="https://infourok.ru/user/strelcova-natalya-vladimirovna1/page/vneurochka" TargetMode="External"/><Relationship Id="rId26" Type="http://schemas.openxmlformats.org/officeDocument/2006/relationships/hyperlink" Target="https://infourok.ru/user/strelcova-natalya-vladimirovna1/page/vneurochka" TargetMode="External"/><Relationship Id="rId39" Type="http://schemas.openxmlformats.org/officeDocument/2006/relationships/hyperlink" Target="https://infourok.ru/user/strelcova-natalya-vladimirovna1/page/vneurochka" TargetMode="External"/><Relationship Id="rId21" Type="http://schemas.openxmlformats.org/officeDocument/2006/relationships/hyperlink" Target="https://infourok.ru/user/strelcova-natalya-vladimirovna1/page/vneurochka" TargetMode="External"/><Relationship Id="rId34" Type="http://schemas.openxmlformats.org/officeDocument/2006/relationships/hyperlink" Target="https://infourok.ru/user/strelcova-natalya-vladimirovna1/page/vneurochka" TargetMode="External"/><Relationship Id="rId42" Type="http://schemas.openxmlformats.org/officeDocument/2006/relationships/hyperlink" Target="https://infourok.ru/user/strelcova-natalya-vladimirovna1/page/vneurochka" TargetMode="External"/><Relationship Id="rId47" Type="http://schemas.openxmlformats.org/officeDocument/2006/relationships/hyperlink" Target="https://nsportal.ru/shkola/korrektsionnaya-pedagogika/library/2012/02/15/podborka-zadach-shutok-dlya-vneklassnykh" TargetMode="External"/><Relationship Id="rId50" Type="http://schemas.openxmlformats.org/officeDocument/2006/relationships/hyperlink" Target="https://nsportal.ru/detskiy-sad/matematika/2021/03/14/zadachi-shutki" TargetMode="External"/><Relationship Id="rId55" Type="http://schemas.openxmlformats.org/officeDocument/2006/relationships/hyperlink" Target="https://nsportal.ru/nachalnaya-shkola/russkii-yazyk/2020/11/30/urok-po-teme-frazeologizmy-4-k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strelcova-natalya-vladimirovna1/page/vneurochka" TargetMode="External"/><Relationship Id="rId29" Type="http://schemas.openxmlformats.org/officeDocument/2006/relationships/hyperlink" Target="https://infourok.ru/user/strelcova-natalya-vladimirovna1/page/vneurochka" TargetMode="External"/><Relationship Id="rId11" Type="http://schemas.openxmlformats.org/officeDocument/2006/relationships/hyperlink" Target="https://infourok.ru/user/strelcova-natalya-vladimirovna1/page/vneurochka" TargetMode="External"/><Relationship Id="rId24" Type="http://schemas.openxmlformats.org/officeDocument/2006/relationships/hyperlink" Target="https://infourok.ru/user/strelcova-natalya-vladimirovna1/page/vneurochka" TargetMode="External"/><Relationship Id="rId32" Type="http://schemas.openxmlformats.org/officeDocument/2006/relationships/hyperlink" Target="https://infourok.ru/user/strelcova-natalya-vladimirovna1/page/vneurochka" TargetMode="External"/><Relationship Id="rId37" Type="http://schemas.openxmlformats.org/officeDocument/2006/relationships/hyperlink" Target="https://infourok.ru/user/strelcova-natalya-vladimirovna1/page/vneurochka" TargetMode="External"/><Relationship Id="rId40" Type="http://schemas.openxmlformats.org/officeDocument/2006/relationships/hyperlink" Target="https://infourok.ru/user/strelcova-natalya-vladimirovna1/page/vneurochka" TargetMode="External"/><Relationship Id="rId45" Type="http://schemas.openxmlformats.org/officeDocument/2006/relationships/hyperlink" Target="https://nsportal.ru/nachalnaya-shkola/matematika/2016/11/28/reshenie-kombinatornyh-zadach-na-urokah-matematiki" TargetMode="External"/><Relationship Id="rId53" Type="http://schemas.openxmlformats.org/officeDocument/2006/relationships/hyperlink" Target="https://nsportal.ru/nachalnaya-shkola/matematika/2016/11/28/metody-resheniya-kombinatornyh-zadach" TargetMode="External"/><Relationship Id="rId58" Type="http://schemas.openxmlformats.org/officeDocument/2006/relationships/hyperlink" Target="https://nsportal.ru/nachalnaya-shkola/russkii-yazyk/2014/01/10/urok-russkogo-yazyka-v-4-klasse-po-programmeshkola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infourok.ru/user/strelcova-natalya-vladimirovna1/page/vneurochka" TargetMode="External"/><Relationship Id="rId14" Type="http://schemas.openxmlformats.org/officeDocument/2006/relationships/hyperlink" Target="https://infourok.ru/user/strelcova-natalya-vladimirovna1/page/vneurochka" TargetMode="External"/><Relationship Id="rId22" Type="http://schemas.openxmlformats.org/officeDocument/2006/relationships/hyperlink" Target="https://infourok.ru/user/strelcova-natalya-vladimirovna1/page/vneurochka" TargetMode="External"/><Relationship Id="rId27" Type="http://schemas.openxmlformats.org/officeDocument/2006/relationships/hyperlink" Target="https://infourok.ru/user/strelcova-natalya-vladimirovna1/page/vneurochka" TargetMode="External"/><Relationship Id="rId30" Type="http://schemas.openxmlformats.org/officeDocument/2006/relationships/hyperlink" Target="https://infourok.ru/user/strelcova-natalya-vladimirovna1/page/vneurochka" TargetMode="External"/><Relationship Id="rId35" Type="http://schemas.openxmlformats.org/officeDocument/2006/relationships/hyperlink" Target="https://infourok.ru/user/strelcova-natalya-vladimirovna1/page/vneurochka" TargetMode="External"/><Relationship Id="rId43" Type="http://schemas.openxmlformats.org/officeDocument/2006/relationships/hyperlink" Target="https://multiurok.ru/files/urok-zakonomernost.html" TargetMode="External"/><Relationship Id="rId48" Type="http://schemas.openxmlformats.org/officeDocument/2006/relationships/hyperlink" Target="https://nsportal.ru/nachalnaya-shkola/matematika/2016/11/28/reshenie-kombinatornyh-zadach-na-urokah-matematiki" TargetMode="External"/><Relationship Id="rId56" Type="http://schemas.openxmlformats.org/officeDocument/2006/relationships/hyperlink" Target="https://nsportal.ru/nachalnaya-shkola/raznoe/2016/09/20/logika-4-klas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nsportal.ru/shkola/inostrannye-yazyki/drugie-yazyki/library/2013/04/23/konspekt-uroka-vo-2-klasse-po-teme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user/strelcova-natalya-vladimirovna1/page/vneurochka" TargetMode="External"/><Relationship Id="rId17" Type="http://schemas.openxmlformats.org/officeDocument/2006/relationships/hyperlink" Target="https://infourok.ru/user/strelcova-natalya-vladimirovna1/page/vneurochka" TargetMode="External"/><Relationship Id="rId25" Type="http://schemas.openxmlformats.org/officeDocument/2006/relationships/hyperlink" Target="https://infourok.ru/user/strelcova-natalya-vladimirovna1/page/vneurochka" TargetMode="External"/><Relationship Id="rId33" Type="http://schemas.openxmlformats.org/officeDocument/2006/relationships/hyperlink" Target="https://infourok.ru/user/strelcova-natalya-vladimirovna1/page/vneurochka" TargetMode="External"/><Relationship Id="rId38" Type="http://schemas.openxmlformats.org/officeDocument/2006/relationships/hyperlink" Target="https://infourok.ru/user/strelcova-natalya-vladimirovna1/page/vneurochka" TargetMode="External"/><Relationship Id="rId46" Type="http://schemas.openxmlformats.org/officeDocument/2006/relationships/hyperlink" Target="https://nsportal.ru/nachalnaya-shkola/raznoe/2021/12/09/sozdanie-interaktivnyh-igr" TargetMode="External"/><Relationship Id="rId59" Type="http://schemas.openxmlformats.org/officeDocument/2006/relationships/hyperlink" Target="https://nsportal.ru/nachalnaya-shkola/materialy-mo/2016/11/01/reshenie-kombinatornyh-zadach-v-nachalnoy-shkole" TargetMode="External"/><Relationship Id="rId20" Type="http://schemas.openxmlformats.org/officeDocument/2006/relationships/hyperlink" Target="https://infourok.ru/user/strelcova-natalya-vladimirovna1/page/vneurochka" TargetMode="External"/><Relationship Id="rId41" Type="http://schemas.openxmlformats.org/officeDocument/2006/relationships/hyperlink" Target="https://infourok.ru/user/strelcova-natalya-vladimirovna1/page/vneurochka" TargetMode="External"/><Relationship Id="rId54" Type="http://schemas.openxmlformats.org/officeDocument/2006/relationships/hyperlink" Target="https://uchitelya.com/informatika/177666-test-otnosheniya-mezhdu-obektami-4-klass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user/strelcova-natalya-vladimirovna1/page/vneurochka" TargetMode="External"/><Relationship Id="rId23" Type="http://schemas.openxmlformats.org/officeDocument/2006/relationships/hyperlink" Target="https://infourok.ru/user/strelcova-natalya-vladimirovna1/page/vneurochka" TargetMode="External"/><Relationship Id="rId28" Type="http://schemas.openxmlformats.org/officeDocument/2006/relationships/hyperlink" Target="https://infourok.ru/user/strelcova-natalya-vladimirovna1/page/vneurochka" TargetMode="External"/><Relationship Id="rId36" Type="http://schemas.openxmlformats.org/officeDocument/2006/relationships/hyperlink" Target="https://infourok.ru/user/strelcova-natalya-vladimirovna1/page/vneurochka" TargetMode="External"/><Relationship Id="rId49" Type="http://schemas.openxmlformats.org/officeDocument/2006/relationships/hyperlink" Target="https://nsportal.ru/detskii-sad/vospitatelnaya-rabota/2020/03/02/metodika-razvitiya-u-doshkolnikov-umeniya" TargetMode="External"/><Relationship Id="rId57" Type="http://schemas.openxmlformats.org/officeDocument/2006/relationships/hyperlink" Target="https://nsportal.ru/nachalnaya-shkola/raznoe/2012/12/09/vidy-otnosheniy-mezhdu-ponyatiyami" TargetMode="External"/><Relationship Id="rId10" Type="http://schemas.openxmlformats.org/officeDocument/2006/relationships/hyperlink" Target="https://infourok.ru/user/strelcova-natalya-vladimirovna1/page/vneurochka" TargetMode="External"/><Relationship Id="rId31" Type="http://schemas.openxmlformats.org/officeDocument/2006/relationships/hyperlink" Target="https://infourok.ru/user/strelcova-natalya-vladimirovna1/page/vneurochka" TargetMode="External"/><Relationship Id="rId44" Type="http://schemas.openxmlformats.org/officeDocument/2006/relationships/hyperlink" Target="https://uchitelya.com/matematika/11374-prezentaciya-logicheskie-igry-i-zadachi-3-klass.html" TargetMode="External"/><Relationship Id="rId52" Type="http://schemas.openxmlformats.org/officeDocument/2006/relationships/hyperlink" Target="https://nsportal.ru/nachalnaya-shkola/raznoe/2018/06/15/triz-zanyatie-18" TargetMode="External"/><Relationship Id="rId60" Type="http://schemas.openxmlformats.org/officeDocument/2006/relationships/hyperlink" Target="https://nsportal.ru/nachalnaya-shkola/mezhdistsiplinarnoe-obobshchenie/2011/10/16/intellektualnaya-igra-d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strelcova-natalya-vladimirovna1/page/vneur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6129-DC97-4CEE-AFCF-9E6EFA2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34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34</cp:revision>
  <cp:lastPrinted>2015-02-10T14:28:00Z</cp:lastPrinted>
  <dcterms:created xsi:type="dcterms:W3CDTF">2014-08-29T13:18:00Z</dcterms:created>
  <dcterms:modified xsi:type="dcterms:W3CDTF">2023-09-19T16:21:00Z</dcterms:modified>
</cp:coreProperties>
</file>